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52276C">
        <w:rPr>
          <w:rFonts w:ascii="Arial" w:hAnsi="Arial" w:cs="Arial"/>
          <w:i/>
        </w:rPr>
        <w:t xml:space="preserve">III </w:t>
      </w:r>
      <w:bookmarkStart w:id="0" w:name="_GoBack"/>
      <w:bookmarkEnd w:id="0"/>
      <w:r w:rsidRPr="00E944B2">
        <w:rPr>
          <w:rFonts w:ascii="Arial" w:hAnsi="Arial" w:cs="Arial"/>
          <w:i/>
          <w:lang w:eastAsia="pl-PL"/>
        </w:rPr>
        <w:t>w 201</w:t>
      </w:r>
      <w:r>
        <w:rPr>
          <w:rFonts w:ascii="Arial" w:hAnsi="Arial" w:cs="Arial"/>
          <w:i/>
          <w:lang w:eastAsia="pl-PL"/>
        </w:rPr>
        <w:t xml:space="preserve">7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9D3761">
        <w:rPr>
          <w:rFonts w:ascii="Arial" w:hAnsi="Arial"/>
          <w:color w:val="auto"/>
          <w:sz w:val="20"/>
          <w:u w:val="none"/>
        </w:rPr>
        <w:t>6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D2528F">
        <w:rPr>
          <w:rFonts w:ascii="Arial" w:hAnsi="Arial"/>
          <w:color w:val="auto"/>
          <w:sz w:val="20"/>
          <w:u w:val="none"/>
        </w:rPr>
        <w:t>7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02.01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7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1817401535" w:edGrp="everyone"/>
      <w:r>
        <w:rPr>
          <w:rFonts w:ascii="Arial" w:hAnsi="Arial"/>
        </w:rPr>
        <w:t>.........................................................................</w:t>
      </w:r>
      <w:permEnd w:id="1817401535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505703495" w:edGrp="everyone"/>
      <w:r>
        <w:rPr>
          <w:rFonts w:ascii="Arial" w:hAnsi="Arial"/>
          <w:lang w:val="pt-BR"/>
        </w:rPr>
        <w:t>............................................</w:t>
      </w:r>
      <w:permEnd w:id="505703495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722731542" w:edGrp="everyone"/>
      <w:r>
        <w:rPr>
          <w:rFonts w:ascii="Arial" w:hAnsi="Arial"/>
          <w:lang w:val="pt-BR"/>
        </w:rPr>
        <w:t>.........................................</w:t>
      </w:r>
      <w:permEnd w:id="72273154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46552232" w:edGrp="everyone"/>
      <w:r>
        <w:rPr>
          <w:rFonts w:ascii="Arial" w:hAnsi="Arial"/>
          <w:lang w:val="pt-BR"/>
        </w:rPr>
        <w:t>............................................</w:t>
      </w:r>
      <w:permEnd w:id="46552232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permStart w:id="2014907034" w:edGrp="everyone"/>
      <w:permEnd w:id="2014907034"/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F17F79" w:rsidRDefault="00F17F79" w:rsidP="002C7515">
      <w:pPr>
        <w:jc w:val="center"/>
        <w:rPr>
          <w:i/>
          <w:sz w:val="22"/>
          <w:szCs w:val="22"/>
        </w:rPr>
      </w:pPr>
      <w:r w:rsidRPr="00BF4567">
        <w:rPr>
          <w:i/>
          <w:iCs/>
          <w:sz w:val="22"/>
          <w:szCs w:val="22"/>
        </w:rPr>
        <w:t>w ramach projektu pn</w:t>
      </w:r>
      <w:r w:rsidR="002C7515">
        <w:rPr>
          <w:i/>
          <w:iCs/>
          <w:sz w:val="22"/>
          <w:szCs w:val="22"/>
        </w:rPr>
        <w:t>. „Przygotowani do prac</w:t>
      </w:r>
      <w:r w:rsidR="006C2E91">
        <w:rPr>
          <w:i/>
          <w:iCs/>
          <w:sz w:val="22"/>
          <w:szCs w:val="22"/>
        </w:rPr>
        <w:t>y</w:t>
      </w:r>
      <w:r w:rsidR="002C7515">
        <w:rPr>
          <w:i/>
          <w:iCs/>
          <w:sz w:val="22"/>
          <w:szCs w:val="22"/>
        </w:rPr>
        <w:t xml:space="preserve">” </w:t>
      </w:r>
      <w:r w:rsidRPr="00BF4567">
        <w:rPr>
          <w:i/>
          <w:iCs/>
          <w:sz w:val="22"/>
          <w:szCs w:val="22"/>
        </w:rPr>
        <w:t>współfinansowanego</w:t>
      </w:r>
      <w:r w:rsidR="002C7515">
        <w:rPr>
          <w:i/>
          <w:iCs/>
          <w:sz w:val="22"/>
          <w:szCs w:val="22"/>
        </w:rPr>
        <w:t xml:space="preserve"> z </w:t>
      </w:r>
      <w:r w:rsidRPr="00BF4567">
        <w:rPr>
          <w:i/>
          <w:iCs/>
          <w:sz w:val="22"/>
          <w:szCs w:val="22"/>
        </w:rPr>
        <w:t xml:space="preserve"> Europejskiego Funduszu Społecznego (EFS) </w:t>
      </w:r>
      <w:r w:rsidR="002C7515">
        <w:rPr>
          <w:i/>
          <w:iCs/>
          <w:sz w:val="22"/>
          <w:szCs w:val="22"/>
        </w:rPr>
        <w:t xml:space="preserve"> </w:t>
      </w:r>
      <w:r w:rsidR="002C7515" w:rsidRPr="008109EC">
        <w:rPr>
          <w:i/>
          <w:sz w:val="22"/>
          <w:szCs w:val="22"/>
        </w:rPr>
        <w:t>w ramach Regionalnego Programu Operacyjnego</w:t>
      </w:r>
      <w:r w:rsidR="002C7515">
        <w:rPr>
          <w:i/>
          <w:sz w:val="22"/>
          <w:szCs w:val="22"/>
        </w:rPr>
        <w:t xml:space="preserve">  </w:t>
      </w:r>
      <w:r w:rsidR="002C7515" w:rsidRPr="008109EC">
        <w:rPr>
          <w:i/>
          <w:sz w:val="22"/>
          <w:szCs w:val="22"/>
        </w:rPr>
        <w:t>Województwa</w:t>
      </w:r>
      <w:r w:rsidR="002C7515">
        <w:rPr>
          <w:i/>
          <w:sz w:val="22"/>
          <w:szCs w:val="22"/>
        </w:rPr>
        <w:t xml:space="preserve"> </w:t>
      </w:r>
      <w:r w:rsidR="002C7515" w:rsidRPr="008109EC">
        <w:rPr>
          <w:i/>
          <w:sz w:val="22"/>
          <w:szCs w:val="22"/>
        </w:rPr>
        <w:t>Podkarpackiego</w:t>
      </w:r>
      <w:r w:rsidR="002C7515">
        <w:rPr>
          <w:i/>
          <w:sz w:val="22"/>
          <w:szCs w:val="22"/>
        </w:rPr>
        <w:t xml:space="preserve"> (RPO WP)</w:t>
      </w:r>
      <w:r w:rsidR="002C7515" w:rsidRPr="008109EC">
        <w:rPr>
          <w:i/>
          <w:sz w:val="22"/>
          <w:szCs w:val="22"/>
        </w:rPr>
        <w:t xml:space="preserve">, </w:t>
      </w:r>
      <w:r w:rsidR="002862C6">
        <w:rPr>
          <w:i/>
          <w:sz w:val="22"/>
          <w:szCs w:val="22"/>
        </w:rPr>
        <w:br/>
      </w:r>
      <w:r w:rsidR="002C7515" w:rsidRPr="008109EC">
        <w:rPr>
          <w:i/>
          <w:sz w:val="22"/>
          <w:szCs w:val="22"/>
        </w:rPr>
        <w:t xml:space="preserve">Oś priorytetowa VII  Regionalny Rynek Pracy, </w:t>
      </w:r>
      <w:r w:rsidR="002C7515">
        <w:rPr>
          <w:i/>
          <w:sz w:val="22"/>
          <w:szCs w:val="22"/>
        </w:rPr>
        <w:t xml:space="preserve"> Działanie 7.1</w:t>
      </w:r>
      <w:r w:rsidR="002C7515" w:rsidRPr="008109EC">
        <w:rPr>
          <w:i/>
          <w:sz w:val="22"/>
          <w:szCs w:val="22"/>
        </w:rPr>
        <w:t xml:space="preserve"> – Poprawa sytuacji osób bezrobotnyc</w:t>
      </w:r>
      <w:r w:rsidR="002C7515">
        <w:rPr>
          <w:i/>
          <w:sz w:val="22"/>
          <w:szCs w:val="22"/>
        </w:rPr>
        <w:t xml:space="preserve">h na rynku pracy – projekty </w:t>
      </w:r>
      <w:r w:rsidR="002C7515" w:rsidRPr="008109EC">
        <w:rPr>
          <w:i/>
          <w:sz w:val="22"/>
          <w:szCs w:val="22"/>
        </w:rPr>
        <w:t>konkursowe</w:t>
      </w:r>
    </w:p>
    <w:p w:rsidR="009D5903" w:rsidRDefault="009D5903" w:rsidP="002C7515">
      <w:pPr>
        <w:jc w:val="center"/>
        <w:rPr>
          <w:i/>
          <w:sz w:val="22"/>
          <w:szCs w:val="22"/>
        </w:rPr>
      </w:pPr>
    </w:p>
    <w:p w:rsidR="00F30F4A" w:rsidRDefault="00F30F4A" w:rsidP="002C7515">
      <w:pPr>
        <w:jc w:val="center"/>
        <w:rPr>
          <w:i/>
          <w:sz w:val="22"/>
          <w:szCs w:val="22"/>
        </w:rPr>
      </w:pPr>
    </w:p>
    <w:p w:rsidR="00F30F4A" w:rsidRDefault="00F30F4A" w:rsidP="00F30F4A">
      <w:pPr>
        <w:spacing w:line="360" w:lineRule="auto"/>
        <w:rPr>
          <w:rFonts w:ascii="Arial" w:hAnsi="Arial" w:cs="Arial"/>
          <w:b/>
          <w:sz w:val="22"/>
        </w:rPr>
      </w:pPr>
      <w:r w:rsidRPr="009F1AD4">
        <w:rPr>
          <w:rFonts w:ascii="Arial" w:hAnsi="Arial" w:cs="Arial"/>
          <w:sz w:val="22"/>
        </w:rPr>
        <w:t xml:space="preserve">Wnioskuję o zawarcie umowy o zorganizowanie stażu dla 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591149357" w:edGrp="everyone"/>
      <w:r w:rsidRPr="009F1AD4">
        <w:rPr>
          <w:rFonts w:ascii="Arial" w:hAnsi="Arial" w:cs="Arial"/>
          <w:b/>
          <w:sz w:val="22"/>
        </w:rPr>
        <w:t>…….........</w:t>
      </w:r>
      <w:permEnd w:id="591149357"/>
      <w:r w:rsidRPr="009F1AD4">
        <w:rPr>
          <w:rFonts w:ascii="Arial" w:hAnsi="Arial" w:cs="Arial"/>
          <w:b/>
          <w:sz w:val="22"/>
        </w:rPr>
        <w:tab/>
        <w:t>osób bezrobotnych</w:t>
      </w:r>
      <w:r>
        <w:rPr>
          <w:rFonts w:ascii="Arial" w:hAnsi="Arial" w:cs="Arial"/>
          <w:b/>
          <w:sz w:val="22"/>
        </w:rPr>
        <w:t xml:space="preserve"> </w:t>
      </w:r>
      <w:r>
        <w:rPr>
          <w:rStyle w:val="Odwoanieprzypisudolnego"/>
          <w:rFonts w:ascii="Arial" w:hAnsi="Arial" w:cs="Arial"/>
          <w:b/>
          <w:sz w:val="22"/>
        </w:rPr>
        <w:footnoteReference w:id="1"/>
      </w:r>
      <w:r>
        <w:rPr>
          <w:rFonts w:ascii="Arial" w:hAnsi="Arial" w:cs="Arial"/>
          <w:b/>
          <w:sz w:val="22"/>
        </w:rPr>
        <w:t>.</w:t>
      </w:r>
      <w:r w:rsidRPr="009F1AD4">
        <w:rPr>
          <w:rFonts w:ascii="Arial" w:hAnsi="Arial" w:cs="Arial"/>
          <w:b/>
          <w:sz w:val="22"/>
        </w:rPr>
        <w:t xml:space="preserve"> </w:t>
      </w:r>
    </w:p>
    <w:p w:rsidR="00F30F4A" w:rsidRPr="009F1AD4" w:rsidRDefault="00F30F4A" w:rsidP="00F30F4A">
      <w:pPr>
        <w:spacing w:line="360" w:lineRule="auto"/>
        <w:rPr>
          <w:rFonts w:ascii="Arial" w:hAnsi="Arial" w:cs="Arial"/>
          <w:sz w:val="22"/>
        </w:rPr>
      </w:pPr>
    </w:p>
    <w:p w:rsidR="00F30F4A" w:rsidRPr="00F30F4A" w:rsidRDefault="009D5903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 xml:space="preserve">Uczestnikami stażu mogą być osoby bezrobotne </w:t>
      </w:r>
      <w:r w:rsidR="00CD6D06" w:rsidRPr="00F30F4A">
        <w:rPr>
          <w:rFonts w:ascii="Arial" w:hAnsi="Arial" w:cs="Arial"/>
        </w:rPr>
        <w:t xml:space="preserve">powyżej 29 roku życia, </w:t>
      </w:r>
      <w:r w:rsidRPr="00F30F4A">
        <w:rPr>
          <w:rFonts w:ascii="Arial" w:hAnsi="Arial" w:cs="Arial"/>
        </w:rPr>
        <w:t>zarejestrowane w PUP w</w:t>
      </w:r>
      <w:r w:rsidR="00F30F4A" w:rsidRPr="00F30F4A">
        <w:rPr>
          <w:rFonts w:ascii="Arial" w:hAnsi="Arial" w:cs="Arial"/>
        </w:rPr>
        <w:t> </w:t>
      </w:r>
      <w:r w:rsidRPr="00F30F4A">
        <w:rPr>
          <w:rFonts w:ascii="Arial" w:hAnsi="Arial" w:cs="Arial"/>
        </w:rPr>
        <w:t>Mielcu</w:t>
      </w:r>
      <w:r w:rsidR="00CD6D06" w:rsidRPr="00F30F4A">
        <w:rPr>
          <w:rFonts w:ascii="Arial" w:hAnsi="Arial" w:cs="Arial"/>
        </w:rPr>
        <w:t>:</w:t>
      </w:r>
      <w:r w:rsidRPr="00F30F4A">
        <w:rPr>
          <w:rFonts w:ascii="Arial" w:hAnsi="Arial" w:cs="Arial"/>
        </w:rPr>
        <w:t xml:space="preserve"> 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• zakwalifikowane do profilu pomocy II (tzw. wymagający wsparcia) z grup: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od 50 roku życia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długotrwale bezrobotne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kobiety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niepełnosprawne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o niskich kwalifikacjach zawodowych</w:t>
      </w:r>
    </w:p>
    <w:p w:rsidR="009D5903" w:rsidRPr="00F30F4A" w:rsidRDefault="00CD6D06" w:rsidP="00CD6D06">
      <w:pPr>
        <w:rPr>
          <w:rFonts w:ascii="Arial" w:hAnsi="Arial" w:cs="Arial"/>
          <w:i/>
        </w:rPr>
      </w:pPr>
      <w:r w:rsidRPr="00F30F4A">
        <w:rPr>
          <w:rFonts w:ascii="Arial" w:hAnsi="Arial" w:cs="Arial"/>
        </w:rPr>
        <w:t>• rolnicy i członkowie ich rodzin prowadzący indywidualne gospodarstwa rolne do wielkości 2 ha, zamierzający odejść z rolnictwa, należący do wyżej</w:t>
      </w:r>
      <w:r w:rsidR="00F30F4A" w:rsidRPr="00F30F4A">
        <w:rPr>
          <w:rFonts w:ascii="Arial" w:hAnsi="Arial" w:cs="Arial"/>
        </w:rPr>
        <w:t xml:space="preserve"> </w:t>
      </w:r>
      <w:r w:rsidRPr="00F30F4A">
        <w:rPr>
          <w:rFonts w:ascii="Arial" w:hAnsi="Arial" w:cs="Arial"/>
        </w:rPr>
        <w:t>wymienionych grup.</w:t>
      </w:r>
    </w:p>
    <w:p w:rsidR="009D5903" w:rsidRDefault="009D5903" w:rsidP="002C7515">
      <w:pPr>
        <w:jc w:val="center"/>
        <w:rPr>
          <w:i/>
          <w:sz w:val="22"/>
          <w:szCs w:val="22"/>
        </w:rPr>
      </w:pPr>
    </w:p>
    <w:p w:rsidR="009D5903" w:rsidRPr="002C7515" w:rsidRDefault="009D5903" w:rsidP="002C7515">
      <w:pPr>
        <w:jc w:val="center"/>
        <w:rPr>
          <w:i/>
          <w:iCs/>
          <w:sz w:val="22"/>
          <w:szCs w:val="22"/>
        </w:rPr>
      </w:pP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F30F4A" w:rsidRDefault="00F30F4A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830188" w:rsidRPr="00F30F4A" w:rsidRDefault="00830188" w:rsidP="00E6715D">
      <w:pPr>
        <w:rPr>
          <w:rFonts w:ascii="Arial" w:hAnsi="Arial"/>
          <w:b/>
          <w:sz w:val="22"/>
          <w:szCs w:val="22"/>
        </w:rPr>
      </w:pPr>
      <w:r w:rsidRPr="00F30F4A">
        <w:rPr>
          <w:rFonts w:ascii="Arial" w:hAnsi="Arial"/>
          <w:b/>
          <w:sz w:val="22"/>
          <w:szCs w:val="22"/>
        </w:rPr>
        <w:lastRenderedPageBreak/>
        <w:t xml:space="preserve">Wnoszę o umożliwienie przed rozpoczęciem stażu, odbycia szkolenia przez uczestnika stażu. </w:t>
      </w:r>
    </w:p>
    <w:p w:rsidR="009D5903" w:rsidRPr="00F30F4A" w:rsidRDefault="009D5903" w:rsidP="00E671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30188" w:rsidRPr="00F30F4A" w:rsidRDefault="00830188" w:rsidP="00E6715D">
      <w:pPr>
        <w:rPr>
          <w:rFonts w:ascii="Arial" w:hAnsi="Arial"/>
          <w:b/>
        </w:rPr>
      </w:pPr>
      <w:r w:rsidRPr="00F30F4A">
        <w:rPr>
          <w:rFonts w:ascii="Arial" w:hAnsi="Arial" w:cs="Arial"/>
          <w:b/>
          <w:color w:val="000000" w:themeColor="text1"/>
        </w:rPr>
        <w:t xml:space="preserve">Nie  [ </w:t>
      </w:r>
      <w:permStart w:id="94796684" w:edGrp="everyone"/>
      <w:r w:rsidRPr="00F30F4A">
        <w:rPr>
          <w:rFonts w:ascii="Arial" w:hAnsi="Arial" w:cs="Arial"/>
          <w:b/>
          <w:color w:val="000000" w:themeColor="text1"/>
        </w:rPr>
        <w:t xml:space="preserve">… </w:t>
      </w:r>
      <w:permEnd w:id="94796684"/>
      <w:r w:rsidRPr="00F30F4A">
        <w:rPr>
          <w:rFonts w:ascii="Arial" w:hAnsi="Arial" w:cs="Arial"/>
          <w:b/>
          <w:color w:val="000000" w:themeColor="text1"/>
        </w:rPr>
        <w:t>]</w:t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="009D5903" w:rsidRPr="00F30F4A">
        <w:rPr>
          <w:rFonts w:ascii="Arial" w:hAnsi="Arial" w:cs="Arial"/>
          <w:b/>
          <w:color w:val="000000" w:themeColor="text1"/>
        </w:rPr>
        <w:tab/>
        <w:t>Tak</w:t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Pr="00F30F4A">
        <w:rPr>
          <w:rFonts w:ascii="Arial" w:hAnsi="Arial" w:cs="Arial"/>
          <w:b/>
          <w:bCs/>
          <w:color w:val="000000" w:themeColor="text1"/>
        </w:rPr>
        <w:t xml:space="preserve">[ </w:t>
      </w:r>
      <w:permStart w:id="217141450" w:edGrp="everyone"/>
      <w:r w:rsidRPr="00F30F4A">
        <w:rPr>
          <w:rFonts w:ascii="Arial" w:hAnsi="Arial" w:cs="Arial"/>
          <w:b/>
          <w:bCs/>
          <w:color w:val="000000" w:themeColor="text1"/>
        </w:rPr>
        <w:t xml:space="preserve">… </w:t>
      </w:r>
      <w:permEnd w:id="217141450"/>
      <w:r w:rsidRPr="00F30F4A">
        <w:rPr>
          <w:rFonts w:ascii="Arial" w:hAnsi="Arial" w:cs="Arial"/>
          <w:b/>
          <w:bCs/>
          <w:color w:val="000000" w:themeColor="text1"/>
        </w:rPr>
        <w:t>] ,</w:t>
      </w:r>
      <w:r w:rsidR="009D5903" w:rsidRPr="00F30F4A">
        <w:rPr>
          <w:rFonts w:ascii="Arial" w:hAnsi="Arial" w:cs="Arial"/>
          <w:b/>
          <w:bCs/>
          <w:color w:val="000000" w:themeColor="text1"/>
        </w:rPr>
        <w:tab/>
      </w:r>
      <w:r w:rsidRPr="00F30F4A">
        <w:rPr>
          <w:rFonts w:ascii="Arial" w:hAnsi="Arial" w:cs="Arial"/>
          <w:b/>
          <w:bCs/>
          <w:color w:val="000000" w:themeColor="text1"/>
        </w:rPr>
        <w:t>k</w:t>
      </w:r>
      <w:r w:rsidRPr="00F30F4A">
        <w:rPr>
          <w:rFonts w:ascii="Arial" w:hAnsi="Arial"/>
          <w:b/>
        </w:rPr>
        <w:t>ierunki szkolenia:</w:t>
      </w:r>
    </w:p>
    <w:p w:rsidR="00830188" w:rsidRPr="00F30F4A" w:rsidRDefault="00830188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888946139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888946139"/>
      <w:r w:rsidRPr="00F30F4A">
        <w:rPr>
          <w:rFonts w:ascii="Arial" w:hAnsi="Arial" w:cs="Arial"/>
          <w:i/>
          <w:color w:val="000000" w:themeColor="text1"/>
        </w:rPr>
        <w:t>]</w:t>
      </w:r>
      <w:r w:rsidRPr="00F30F4A">
        <w:rPr>
          <w:rFonts w:ascii="Arial" w:hAnsi="Arial" w:cs="Arial"/>
          <w:i/>
          <w:color w:val="000000" w:themeColor="text1"/>
        </w:rPr>
        <w:tab/>
      </w:r>
      <w:r w:rsidR="009D5903" w:rsidRPr="00F30F4A">
        <w:rPr>
          <w:rFonts w:ascii="Arial" w:hAnsi="Arial" w:cs="Arial"/>
          <w:i/>
          <w:color w:val="000000" w:themeColor="text1"/>
        </w:rPr>
        <w:t>Kierowca operator wózków jezdniowych</w:t>
      </w:r>
    </w:p>
    <w:p w:rsidR="00830188" w:rsidRPr="00F30F4A" w:rsidRDefault="00830188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790596204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790596204"/>
      <w:r w:rsidRPr="00F30F4A">
        <w:rPr>
          <w:rFonts w:ascii="Arial" w:hAnsi="Arial" w:cs="Arial"/>
          <w:i/>
          <w:color w:val="000000" w:themeColor="text1"/>
        </w:rPr>
        <w:t>]</w:t>
      </w:r>
      <w:r w:rsidR="009D5903" w:rsidRPr="00F30F4A">
        <w:rPr>
          <w:rFonts w:ascii="Arial" w:hAnsi="Arial" w:cs="Arial"/>
          <w:i/>
          <w:color w:val="000000" w:themeColor="text1"/>
        </w:rPr>
        <w:tab/>
        <w:t>Spawanie MAG i TIG</w:t>
      </w:r>
    </w:p>
    <w:p w:rsidR="00830188" w:rsidRPr="00F30F4A" w:rsidRDefault="00830188" w:rsidP="009D5903">
      <w:pPr>
        <w:ind w:left="2499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125981660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125981660"/>
      <w:r w:rsidRPr="00F30F4A">
        <w:rPr>
          <w:rFonts w:ascii="Arial" w:hAnsi="Arial" w:cs="Arial"/>
          <w:i/>
          <w:color w:val="000000" w:themeColor="text1"/>
        </w:rPr>
        <w:t>]</w:t>
      </w:r>
      <w:r w:rsidR="009D5903" w:rsidRPr="00F30F4A">
        <w:rPr>
          <w:rFonts w:ascii="Arial" w:hAnsi="Arial" w:cs="Arial"/>
          <w:i/>
          <w:color w:val="000000" w:themeColor="text1"/>
        </w:rPr>
        <w:tab/>
        <w:t>Operator suwnic hakowych sterowanych z poziomu roboczego kategorii II S</w:t>
      </w:r>
    </w:p>
    <w:p w:rsidR="00830188" w:rsidRPr="00F30F4A" w:rsidRDefault="00830188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794866857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794866857"/>
      <w:r w:rsidRPr="00F30F4A">
        <w:rPr>
          <w:rFonts w:ascii="Arial" w:hAnsi="Arial" w:cs="Arial"/>
          <w:i/>
          <w:color w:val="000000" w:themeColor="text1"/>
        </w:rPr>
        <w:t>]</w:t>
      </w:r>
      <w:r w:rsidR="009D5903" w:rsidRPr="00F30F4A">
        <w:rPr>
          <w:rFonts w:ascii="Arial" w:hAnsi="Arial" w:cs="Arial"/>
          <w:i/>
          <w:color w:val="000000" w:themeColor="text1"/>
        </w:rPr>
        <w:tab/>
        <w:t>Cukiernik</w:t>
      </w:r>
    </w:p>
    <w:p w:rsidR="009D5903" w:rsidRPr="00F30F4A" w:rsidRDefault="009D5903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267956255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267956255"/>
      <w:r w:rsidRPr="00F30F4A">
        <w:rPr>
          <w:rFonts w:ascii="Arial" w:hAnsi="Arial" w:cs="Arial"/>
          <w:i/>
          <w:color w:val="000000" w:themeColor="text1"/>
        </w:rPr>
        <w:t>]</w:t>
      </w:r>
      <w:r w:rsidRPr="00F30F4A">
        <w:rPr>
          <w:rFonts w:ascii="Arial" w:hAnsi="Arial" w:cs="Arial"/>
          <w:i/>
          <w:color w:val="000000" w:themeColor="text1"/>
        </w:rPr>
        <w:tab/>
        <w:t>Kucharz</w:t>
      </w:r>
    </w:p>
    <w:p w:rsidR="009D5903" w:rsidRPr="00F30F4A" w:rsidRDefault="009D5903" w:rsidP="00830188">
      <w:pPr>
        <w:rPr>
          <w:rFonts w:ascii="Arial" w:hAnsi="Arial" w:cs="Arial"/>
          <w:color w:val="000000" w:themeColor="text1"/>
        </w:rPr>
      </w:pPr>
    </w:p>
    <w:p w:rsidR="00830188" w:rsidRPr="00F30F4A" w:rsidRDefault="009D5903" w:rsidP="00E6715D">
      <w:pPr>
        <w:rPr>
          <w:rFonts w:ascii="Arial" w:hAnsi="Arial"/>
          <w:sz w:val="22"/>
          <w:szCs w:val="22"/>
        </w:rPr>
      </w:pPr>
      <w:r w:rsidRPr="00F30F4A">
        <w:rPr>
          <w:rFonts w:ascii="Arial" w:hAnsi="Arial"/>
          <w:sz w:val="22"/>
          <w:szCs w:val="22"/>
        </w:rPr>
        <w:t xml:space="preserve">Możliwość odbycia szkolenia i jego kierunek uzależniony będzie od wyniku realizacji Indywidualnego Planu Działania opracowanego wspólnie przez PUP w Mielcu i osobę bezrobotną. </w:t>
      </w:r>
    </w:p>
    <w:p w:rsidR="003E792E" w:rsidRDefault="003E792E" w:rsidP="00E6715D">
      <w:pPr>
        <w:rPr>
          <w:rFonts w:ascii="Arial" w:hAnsi="Arial"/>
          <w:b/>
          <w:sz w:val="24"/>
          <w:szCs w:val="24"/>
        </w:rPr>
      </w:pPr>
    </w:p>
    <w:p w:rsidR="00830188" w:rsidRDefault="00830188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1466237783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1466237783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2093709710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20937097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144535372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144535372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368067014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368067014"/>
      <w:r w:rsidRPr="007B4106">
        <w:rPr>
          <w:rFonts w:ascii="Arial" w:hAnsi="Arial"/>
          <w:sz w:val="22"/>
        </w:rPr>
        <w:t xml:space="preserve">, NIP </w:t>
      </w:r>
      <w:permStart w:id="1660309231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166030923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955011925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95501192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400128158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40012815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0973283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0973283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287074871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287074871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9. Forma opodatkowania (w przypadku ryczałtu ewid. stopa procentowa) </w:t>
      </w:r>
      <w:permStart w:id="454629457" w:edGrp="everyone"/>
      <w:r w:rsidRPr="007B4106">
        <w:rPr>
          <w:rFonts w:ascii="Arial" w:hAnsi="Arial"/>
          <w:i/>
          <w:sz w:val="22"/>
        </w:rPr>
        <w:t>.........................</w:t>
      </w:r>
      <w:permEnd w:id="454629457"/>
    </w:p>
    <w:p w:rsidR="003E792E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342453855" w:edGrp="everyone"/>
      <w:r w:rsidRPr="007B4106">
        <w:rPr>
          <w:rFonts w:ascii="Arial" w:hAnsi="Arial"/>
          <w:sz w:val="22"/>
        </w:rPr>
        <w:t xml:space="preserve">............ </w:t>
      </w:r>
      <w:permEnd w:id="134245385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3E792E" w:rsidRDefault="003E792E">
      <w:pPr>
        <w:suppressAutoHyphens w:val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br w:type="page"/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369601580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369601580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214416814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2144168149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83251841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832518415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55189838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551898384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1244150699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1244150699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127476107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127476107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1937652695" w:edGrp="everyone"/>
      <w:r w:rsidRPr="00F17F79">
        <w:rPr>
          <w:rFonts w:ascii="Arial" w:hAnsi="Arial"/>
          <w:sz w:val="22"/>
        </w:rPr>
        <w:t xml:space="preserve">……….. </w:t>
      </w:r>
      <w:permEnd w:id="1937652695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174042506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174042506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- poziomu wykształcenia: </w:t>
      </w:r>
      <w:permStart w:id="821639412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82163941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704095643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704095643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530997598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530997598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37322649" w:edGrp="everyone"/>
            <w:r>
              <w:rPr>
                <w:rFonts w:ascii="Arial" w:hAnsi="Arial"/>
              </w:rPr>
              <w:t xml:space="preserve">  </w:t>
            </w:r>
            <w:permEnd w:id="137322649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14021953" w:edGrp="everyone"/>
            <w:r>
              <w:rPr>
                <w:rFonts w:ascii="Arial" w:hAnsi="Arial"/>
              </w:rPr>
              <w:t xml:space="preserve">  </w:t>
            </w:r>
            <w:permEnd w:id="714021953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30115762" w:edGrp="everyone"/>
            <w:r>
              <w:rPr>
                <w:rFonts w:ascii="Arial" w:hAnsi="Arial"/>
              </w:rPr>
              <w:t xml:space="preserve">  </w:t>
            </w:r>
            <w:permEnd w:id="930115762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37262931" w:edGrp="everyone"/>
            <w:r>
              <w:rPr>
                <w:rFonts w:ascii="Arial" w:hAnsi="Arial"/>
              </w:rPr>
              <w:t xml:space="preserve">  </w:t>
            </w:r>
            <w:permEnd w:id="13726293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62091203" w:edGrp="everyone"/>
            <w:r>
              <w:rPr>
                <w:rFonts w:ascii="Arial" w:hAnsi="Arial"/>
              </w:rPr>
              <w:t xml:space="preserve">  </w:t>
            </w:r>
            <w:permEnd w:id="2062091203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92396745" w:edGrp="everyone"/>
            <w:r>
              <w:rPr>
                <w:rFonts w:ascii="Arial" w:hAnsi="Arial"/>
              </w:rPr>
              <w:t xml:space="preserve">  </w:t>
            </w:r>
            <w:permEnd w:id="692396745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17867822" w:edGrp="everyone"/>
            <w:r>
              <w:rPr>
                <w:rFonts w:ascii="Arial" w:hAnsi="Arial"/>
              </w:rPr>
              <w:t xml:space="preserve">  </w:t>
            </w:r>
            <w:permEnd w:id="1017867822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36267097" w:edGrp="everyone"/>
            <w:r>
              <w:rPr>
                <w:rFonts w:ascii="Arial" w:hAnsi="Arial"/>
              </w:rPr>
              <w:t xml:space="preserve">  </w:t>
            </w:r>
            <w:permEnd w:id="1036267097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33806438" w:edGrp="everyone"/>
            <w:r>
              <w:rPr>
                <w:rFonts w:ascii="Arial" w:hAnsi="Arial"/>
              </w:rPr>
              <w:t xml:space="preserve">  </w:t>
            </w:r>
            <w:permEnd w:id="2133806438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8028467" w:edGrp="everyone"/>
            <w:r>
              <w:rPr>
                <w:rFonts w:ascii="Arial" w:hAnsi="Arial"/>
              </w:rPr>
              <w:t xml:space="preserve">  </w:t>
            </w:r>
            <w:permEnd w:id="408028467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2518069" w:edGrp="everyone"/>
            <w:r>
              <w:rPr>
                <w:rFonts w:ascii="Arial" w:hAnsi="Arial"/>
              </w:rPr>
              <w:t xml:space="preserve">  </w:t>
            </w:r>
            <w:permEnd w:id="442518069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47924743" w:edGrp="everyone"/>
            <w:r>
              <w:rPr>
                <w:rFonts w:ascii="Arial" w:hAnsi="Arial"/>
              </w:rPr>
              <w:t xml:space="preserve">  </w:t>
            </w:r>
            <w:permEnd w:id="1847924743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323917363" w:edGrp="everyone"/>
            <w:r>
              <w:rPr>
                <w:rFonts w:ascii="Arial" w:hAnsi="Arial"/>
              </w:rPr>
              <w:t xml:space="preserve">  </w:t>
            </w:r>
            <w:permEnd w:id="132391736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09717920" w:edGrp="everyone"/>
            <w:r>
              <w:rPr>
                <w:rFonts w:ascii="Arial" w:hAnsi="Arial"/>
              </w:rPr>
              <w:t xml:space="preserve">  </w:t>
            </w:r>
            <w:permEnd w:id="100971792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19681738" w:edGrp="everyone"/>
            <w:r>
              <w:rPr>
                <w:rFonts w:ascii="Arial" w:hAnsi="Arial"/>
              </w:rPr>
              <w:t xml:space="preserve">  </w:t>
            </w:r>
            <w:permEnd w:id="1919681738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51480170" w:edGrp="everyone"/>
            <w:r>
              <w:rPr>
                <w:rFonts w:ascii="Arial" w:hAnsi="Arial"/>
              </w:rPr>
              <w:t xml:space="preserve">  </w:t>
            </w:r>
            <w:permEnd w:id="15148017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12152120" w:edGrp="everyone"/>
            <w:r>
              <w:rPr>
                <w:rFonts w:ascii="Arial" w:hAnsi="Arial"/>
              </w:rPr>
              <w:t xml:space="preserve">  </w:t>
            </w:r>
            <w:permEnd w:id="812152120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421883157" w:edGrp="everyone"/>
            <w:r>
              <w:rPr>
                <w:rFonts w:ascii="Arial" w:hAnsi="Arial"/>
              </w:rPr>
              <w:t xml:space="preserve">  </w:t>
            </w:r>
            <w:permEnd w:id="1421883157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30303958" w:edGrp="everyone"/>
            <w:r>
              <w:rPr>
                <w:rFonts w:ascii="Arial" w:hAnsi="Arial"/>
              </w:rPr>
              <w:t xml:space="preserve">  </w:t>
            </w:r>
            <w:permEnd w:id="330303958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3916502" w:edGrp="everyone"/>
            <w:r>
              <w:rPr>
                <w:rFonts w:ascii="Arial" w:hAnsi="Arial"/>
              </w:rPr>
              <w:t xml:space="preserve">  </w:t>
            </w:r>
            <w:permEnd w:id="59391650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27266850" w:edGrp="everyone"/>
            <w:r>
              <w:rPr>
                <w:rFonts w:ascii="Arial" w:hAnsi="Arial"/>
              </w:rPr>
              <w:t xml:space="preserve">  </w:t>
            </w:r>
            <w:permEnd w:id="1527266850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88677925" w:edGrp="everyone"/>
            <w:r>
              <w:rPr>
                <w:rFonts w:ascii="Arial" w:hAnsi="Arial"/>
              </w:rPr>
              <w:t xml:space="preserve">  </w:t>
            </w:r>
            <w:permEnd w:id="988677925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06576668" w:edGrp="everyone"/>
            <w:r>
              <w:rPr>
                <w:rFonts w:ascii="Arial" w:hAnsi="Arial"/>
              </w:rPr>
              <w:t xml:space="preserve">  </w:t>
            </w:r>
            <w:permEnd w:id="1106576668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06816754" w:edGrp="everyone"/>
            <w:r>
              <w:rPr>
                <w:rFonts w:ascii="Arial" w:hAnsi="Arial"/>
              </w:rPr>
              <w:t xml:space="preserve">  </w:t>
            </w:r>
            <w:permEnd w:id="1606816754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76060352" w:edGrp="everyone"/>
            <w:r>
              <w:rPr>
                <w:rFonts w:ascii="Arial" w:hAnsi="Arial"/>
              </w:rPr>
              <w:t xml:space="preserve">  </w:t>
            </w:r>
            <w:permEnd w:id="976060352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48980135" w:edGrp="everyone"/>
            <w:r>
              <w:rPr>
                <w:rFonts w:ascii="Arial" w:hAnsi="Arial"/>
              </w:rPr>
              <w:t xml:space="preserve">  </w:t>
            </w:r>
            <w:permEnd w:id="1148980135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65361391" w:edGrp="everyone"/>
            <w:r>
              <w:rPr>
                <w:rFonts w:ascii="Arial" w:hAnsi="Arial"/>
              </w:rPr>
              <w:t xml:space="preserve">  </w:t>
            </w:r>
            <w:permEnd w:id="1965361391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56657069" w:edGrp="everyone"/>
            <w:r>
              <w:rPr>
                <w:rFonts w:ascii="Arial" w:hAnsi="Arial"/>
              </w:rPr>
              <w:t xml:space="preserve">  </w:t>
            </w:r>
            <w:permEnd w:id="1856657069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38757027" w:edGrp="everyone"/>
            <w:r>
              <w:rPr>
                <w:rFonts w:ascii="Arial" w:hAnsi="Arial"/>
              </w:rPr>
              <w:t xml:space="preserve">  </w:t>
            </w:r>
            <w:permEnd w:id="138757027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15061626" w:edGrp="everyone"/>
            <w:r>
              <w:rPr>
                <w:rFonts w:ascii="Arial" w:hAnsi="Arial"/>
              </w:rPr>
              <w:t xml:space="preserve">  </w:t>
            </w:r>
            <w:permEnd w:id="121506162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1509105" w:edGrp="everyone"/>
            <w:r>
              <w:rPr>
                <w:rFonts w:ascii="Arial" w:hAnsi="Arial"/>
              </w:rPr>
              <w:t xml:space="preserve">  </w:t>
            </w:r>
            <w:permEnd w:id="581509105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39985414" w:edGrp="everyone"/>
            <w:r>
              <w:rPr>
                <w:rFonts w:ascii="Arial" w:hAnsi="Arial"/>
              </w:rPr>
              <w:t xml:space="preserve">  </w:t>
            </w:r>
            <w:permEnd w:id="639985414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36834411" w:edGrp="everyone"/>
            <w:r>
              <w:rPr>
                <w:rFonts w:ascii="Arial" w:hAnsi="Arial"/>
              </w:rPr>
              <w:t xml:space="preserve">  </w:t>
            </w:r>
            <w:permEnd w:id="1636834411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11962899" w:edGrp="everyone"/>
            <w:r>
              <w:rPr>
                <w:rFonts w:ascii="Arial" w:hAnsi="Arial"/>
              </w:rPr>
              <w:t xml:space="preserve">  </w:t>
            </w:r>
            <w:permEnd w:id="2011962899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3004961" w:edGrp="everyone"/>
            <w:r>
              <w:rPr>
                <w:rFonts w:ascii="Arial" w:hAnsi="Arial"/>
              </w:rPr>
              <w:t xml:space="preserve">  </w:t>
            </w:r>
            <w:permEnd w:id="4730049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319053406" w:edGrp="everyone"/>
            <w:r>
              <w:rPr>
                <w:rFonts w:ascii="Arial" w:hAnsi="Arial"/>
              </w:rPr>
              <w:t xml:space="preserve">  </w:t>
            </w:r>
            <w:permEnd w:id="1319053406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79897803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798978033"/>
    <w:p w:rsidR="00F17F79" w:rsidRPr="00C72AA3" w:rsidRDefault="00F17F79" w:rsidP="00C72AA3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22"/>
        </w:rPr>
      </w:pPr>
      <w:r w:rsidRPr="00C72AA3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773021502" w:edGrp="everyone"/>
      <w:r w:rsidRPr="00C72AA3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773021502"/>
      <w:r w:rsidRPr="00C72AA3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C72AA3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494865775" w:edGrp="everyone"/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494865775"/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C72AA3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C72A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DA1CB9">
        <w:t xml:space="preserve"> 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>dalsze zatrudnienie przez okres co najmniej 3</w:t>
      </w:r>
      <w:r w:rsidR="00E25A41" w:rsidRPr="00C72AA3">
        <w:rPr>
          <w:rFonts w:ascii="Arial" w:hAnsi="Arial" w:cs="Arial"/>
          <w:bCs/>
          <w:color w:val="000000" w:themeColor="text1"/>
          <w:sz w:val="22"/>
          <w:szCs w:val="22"/>
        </w:rPr>
        <w:t>0 dni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 skierowanych osób bezrobotnych po zakończeniu okresu obowiązkowego zatrudnienia wynikającego z umowy z PUP w Mielcu w przypadku subsydiowanego zatrudnienia </w:t>
      </w:r>
      <w:r w:rsidRPr="00C72AA3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="00E25A41" w:rsidRPr="00C72AA3">
        <w:rPr>
          <w:rStyle w:val="Odwoanieprzypisudolnego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25A41">
        <w:rPr>
          <w:rStyle w:val="Odwoanieprzypisudolnego"/>
          <w:rFonts w:ascii="Arial" w:hAnsi="Arial" w:cs="Arial"/>
          <w:bCs/>
          <w:color w:val="000000" w:themeColor="text1"/>
          <w:sz w:val="22"/>
          <w:szCs w:val="22"/>
        </w:rPr>
        <w:footnoteReference w:id="2"/>
      </w:r>
    </w:p>
    <w:p w:rsidR="00F17F79" w:rsidRDefault="00F17F79" w:rsidP="00E25A41">
      <w:pPr>
        <w:suppressAutoHyphens w:val="0"/>
        <w:spacing w:before="60"/>
        <w:rPr>
          <w:rFonts w:ascii="Arial" w:hAnsi="Arial"/>
          <w:sz w:val="22"/>
        </w:rPr>
      </w:pPr>
      <w:r w:rsidRPr="00275A05">
        <w:rPr>
          <w:rFonts w:ascii="Arial" w:hAnsi="Arial"/>
          <w:color w:val="000000" w:themeColor="text1"/>
          <w:sz w:val="18"/>
          <w:szCs w:val="18"/>
        </w:rPr>
        <w:t xml:space="preserve">*właściwe zaznaczyć 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275A05">
        <w:rPr>
          <w:rFonts w:ascii="Arial" w:hAnsi="Arial"/>
          <w:color w:val="000000" w:themeColor="text1"/>
          <w:sz w:val="18"/>
          <w:szCs w:val="18"/>
        </w:rPr>
        <w:t>X</w:t>
      </w:r>
      <w:r w:rsidR="003543AC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E25A41">
        <w:rPr>
          <w:rFonts w:ascii="Arial" w:hAnsi="Arial"/>
          <w:color w:val="000000" w:themeColor="text1"/>
          <w:sz w:val="18"/>
          <w:szCs w:val="18"/>
        </w:rPr>
        <w:t xml:space="preserve"> </w:t>
      </w: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6602763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26602763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06354754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06354754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29354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29354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62487510" w:edGrp="everyone"/>
            <w:r>
              <w:rPr>
                <w:rFonts w:ascii="Arial" w:hAnsi="Arial"/>
                <w:sz w:val="22"/>
              </w:rPr>
              <w:t xml:space="preserve">  </w:t>
            </w:r>
            <w:permEnd w:id="962487510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3264063" w:edGrp="everyone"/>
            <w:r>
              <w:rPr>
                <w:rFonts w:ascii="Arial" w:hAnsi="Arial"/>
                <w:sz w:val="22"/>
              </w:rPr>
              <w:t xml:space="preserve">  </w:t>
            </w:r>
            <w:permEnd w:id="93264063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24381874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324381874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890386923" w:edGrp="everyone"/>
            <w:r>
              <w:rPr>
                <w:rFonts w:ascii="Arial" w:hAnsi="Arial"/>
                <w:sz w:val="22"/>
              </w:rPr>
              <w:t xml:space="preserve">  </w:t>
            </w:r>
            <w:permEnd w:id="1890386923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2114881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21148815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96256250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96256250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57963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579637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7736188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37736188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35290827" w:edGrp="everyone"/>
            <w:r>
              <w:rPr>
                <w:rFonts w:ascii="Arial" w:hAnsi="Arial"/>
                <w:sz w:val="22"/>
              </w:rPr>
              <w:t xml:space="preserve">  </w:t>
            </w:r>
            <w:permEnd w:id="123529082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11971152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119711521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77504494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77504494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214674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2146744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1413552858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1413552858"/>
      <w:r w:rsidRPr="007B4106">
        <w:rPr>
          <w:rFonts w:ascii="Arial" w:hAnsi="Arial"/>
          <w:sz w:val="22"/>
          <w:szCs w:val="22"/>
        </w:rPr>
        <w:t xml:space="preserve">tygodniowo </w:t>
      </w:r>
      <w:permStart w:id="250747134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250747134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498366949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498366949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702892788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702892788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718171871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718171871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0873431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70873431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604297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604297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7340277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7340277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3066421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33066421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4188851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4188851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9579593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9579593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0689335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0689335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9695001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9695001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4347946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4347946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214835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32148359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6694373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6694373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414390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414390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4380230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43802304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8869847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8869847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863034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3863034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6386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6386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998542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998542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7951764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79517644"/>
          </w:p>
        </w:tc>
      </w:tr>
    </w:tbl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</w:t>
      </w:r>
      <w:r w:rsidR="00D315DE">
        <w:rPr>
          <w:rStyle w:val="Odwoanieprzypisudolnego"/>
          <w:rFonts w:ascii="Arial" w:hAnsi="Arial"/>
          <w:b/>
          <w:sz w:val="24"/>
          <w:szCs w:val="24"/>
        </w:rPr>
        <w:footnoteReference w:id="3"/>
      </w:r>
      <w:r w:rsidR="00391731">
        <w:rPr>
          <w:rFonts w:ascii="Arial" w:hAnsi="Arial"/>
          <w:b/>
          <w:sz w:val="24"/>
          <w:szCs w:val="24"/>
        </w:rPr>
        <w:t>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967932526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967932526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2. </w:t>
      </w:r>
      <w:permStart w:id="35666039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356660397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38294406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382944067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429233862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429233862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642866976" w:edGrp="everyone"/>
      <w:r>
        <w:rPr>
          <w:rFonts w:ascii="Arial" w:hAnsi="Arial"/>
          <w:b/>
          <w:sz w:val="22"/>
        </w:rPr>
        <w:t xml:space="preserve">........... </w:t>
      </w:r>
      <w:permEnd w:id="642866976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4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265B95" w:rsidRPr="00DF4715" w:rsidRDefault="00265B95" w:rsidP="00265B95">
      <w:pPr>
        <w:pStyle w:val="Tekstpodstawowy"/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 w:rsidRPr="00DF4715">
        <w:rPr>
          <w:rFonts w:ascii="Arial" w:hAnsi="Arial" w:cs="Arial"/>
          <w:b/>
          <w:sz w:val="20"/>
          <w:szCs w:val="20"/>
        </w:rPr>
        <w:t>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1087782360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1087782360"/>
      <w:r w:rsidRPr="00DF4715">
        <w:rPr>
          <w:rFonts w:ascii="Arial" w:hAnsi="Arial" w:cs="Arial"/>
          <w:b/>
          <w:sz w:val="20"/>
          <w:szCs w:val="20"/>
        </w:rPr>
        <w:t>] / nie 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1364207139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1364207139"/>
      <w:r w:rsidRPr="00DF4715">
        <w:rPr>
          <w:rFonts w:ascii="Arial" w:hAnsi="Arial" w:cs="Arial"/>
          <w:b/>
          <w:sz w:val="20"/>
          <w:szCs w:val="20"/>
        </w:rPr>
        <w:t>]zgody</w:t>
      </w:r>
      <w:r w:rsidRPr="00DF4715">
        <w:rPr>
          <w:rFonts w:ascii="Arial" w:hAnsi="Arial" w:cs="Arial"/>
          <w:sz w:val="20"/>
          <w:szCs w:val="2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65B95" w:rsidRPr="00DF4715" w:rsidRDefault="00265B95" w:rsidP="00265B95">
      <w:pPr>
        <w:suppressAutoHyphens w:val="0"/>
        <w:spacing w:before="120"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Wyrażam, zgodę na przetwarzanie przez Powiatowy Urząd Pracy w Mielcu moich danych osobowych wykazanych we wniosku i załączonych dokumentach w celu rozpatrzenia wniosku, zawarcia oraz realizacji umowy o zorganizowanie stażu.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Zostałem/am poinformowany/a: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 administratorem danych osobowych jest Powiatowy Urząd Pracy w Mielcu z siedzibą Mielec ul. Chopina 16A.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celu zbierania danych osobowych,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prawie dostępu do treści swoich danych osobowych oraz ich poprawiania,</w:t>
      </w:r>
    </w:p>
    <w:p w:rsidR="00F83EC7" w:rsidRPr="00DF4715" w:rsidRDefault="00F83EC7" w:rsidP="00F83EC7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że, podanie danych osobowych jest dobrowolne a także wynika z przepisów ustawy z dnia 20 kwietnia 2004r. o promocji zatrudnienia i instytucjach rynku pracy (tekst jedn.: Dz. U. z 2016 r. poz. 645 z późn. zm.) i aktów wykonawczych do t</w:t>
      </w:r>
      <w:r w:rsidR="00373E45" w:rsidRPr="00DF4715">
        <w:rPr>
          <w:rFonts w:ascii="Arial" w:hAnsi="Arial" w:cs="Arial"/>
        </w:rPr>
        <w:t xml:space="preserve">ej </w:t>
      </w:r>
      <w:r w:rsidRPr="00DF4715">
        <w:rPr>
          <w:rFonts w:ascii="Arial" w:hAnsi="Arial" w:cs="Arial"/>
        </w:rPr>
        <w:t>ustaw</w:t>
      </w:r>
      <w:r w:rsidR="00373E45" w:rsidRPr="00DF4715">
        <w:rPr>
          <w:rFonts w:ascii="Arial" w:hAnsi="Arial" w:cs="Arial"/>
        </w:rPr>
        <w:t>y</w:t>
      </w:r>
      <w:r w:rsidRPr="00DF4715">
        <w:rPr>
          <w:rFonts w:ascii="Arial" w:hAnsi="Arial" w:cs="Arial"/>
        </w:rPr>
        <w:t>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EE0044" w:rsidP="00EE0044">
      <w:pPr>
        <w:jc w:val="both"/>
        <w:rPr>
          <w:rFonts w:ascii="Arial" w:hAnsi="Arial"/>
          <w:b/>
          <w:sz w:val="22"/>
          <w:szCs w:val="22"/>
        </w:rPr>
      </w:pPr>
      <w:r w:rsidRPr="00265B95">
        <w:rPr>
          <w:rFonts w:ascii="Arial" w:hAnsi="Arial" w:cs="Arial"/>
          <w:b/>
          <w:sz w:val="22"/>
          <w:szCs w:val="22"/>
        </w:rPr>
        <w:t xml:space="preserve">Świadomy/a odpowiedzialności karnej </w:t>
      </w:r>
      <w:r w:rsidRPr="00265B95">
        <w:rPr>
          <w:rFonts w:ascii="Arial" w:hAnsi="Arial" w:cs="Arial"/>
          <w:b/>
          <w:color w:val="000000"/>
          <w:sz w:val="22"/>
          <w:szCs w:val="22"/>
          <w:lang w:eastAsia="pl-PL"/>
        </w:rPr>
        <w:t>za zeznanie nieprawdy lub zatajenie prawdy i</w:t>
      </w:r>
      <w:r w:rsidR="00265B95">
        <w:rPr>
          <w:rFonts w:ascii="Arial" w:hAnsi="Arial" w:cs="Arial"/>
          <w:b/>
          <w:color w:val="000000"/>
          <w:sz w:val="22"/>
          <w:szCs w:val="22"/>
          <w:lang w:eastAsia="pl-PL"/>
        </w:rPr>
        <w:t> </w:t>
      </w:r>
      <w:r w:rsidRPr="00265B95">
        <w:rPr>
          <w:rFonts w:ascii="Arial" w:hAnsi="Arial" w:cs="Arial"/>
          <w:b/>
          <w:color w:val="000000"/>
          <w:sz w:val="22"/>
          <w:szCs w:val="22"/>
          <w:lang w:eastAsia="pl-PL"/>
        </w:rPr>
        <w:t>zapoznany/a z treścią art. 233 §1 oraz art.297 §1 § 2 Ustawy z dnia 6 czerwca 1997 r. Kodeks Karny</w:t>
      </w:r>
      <w:r w:rsidR="00452F69">
        <w:rPr>
          <w:rStyle w:val="Odwoanieprzypisudolnego"/>
          <w:rFonts w:ascii="Arial" w:hAnsi="Arial" w:cs="Arial"/>
          <w:b/>
          <w:color w:val="000000"/>
          <w:sz w:val="22"/>
          <w:szCs w:val="22"/>
          <w:lang w:eastAsia="pl-PL"/>
        </w:rPr>
        <w:footnoteReference w:id="5"/>
      </w:r>
      <w:r w:rsidRPr="00265B95">
        <w:rPr>
          <w:rFonts w:ascii="Arial" w:hAnsi="Arial" w:cs="Arial"/>
          <w:b/>
          <w:sz w:val="22"/>
          <w:szCs w:val="22"/>
        </w:rPr>
        <w:t xml:space="preserve"> oświadczam, że dane zawarte w niniejszym wniosku są zgodne z prawdą.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E6715D" w:rsidRPr="006D6C91" w:rsidRDefault="00E6715D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205993303" w:edGrp="everyone"/>
      <w:permEnd w:id="205993303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D315DE" w:rsidRPr="00D02CCF" w:rsidRDefault="00D315DE" w:rsidP="00D315D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10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Regulamin Rekrutacji i Uczestnictwa w Projekcie „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Przygotowani do pracy” </w:t>
      </w:r>
      <w:r w:rsidRPr="007B410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jest dostępny na stronie internetowej Urz</w:t>
      </w:r>
      <w:r w:rsidRPr="007B4106">
        <w:rPr>
          <w:rFonts w:ascii="Arial" w:hAnsi="Arial" w:cs="Arial"/>
          <w:color w:val="000000"/>
          <w:sz w:val="22"/>
          <w:szCs w:val="22"/>
          <w:lang w:eastAsia="pl-PL"/>
        </w:rPr>
        <w:t>ę</w:t>
      </w:r>
      <w:r w:rsidRPr="007B410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du </w:t>
      </w:r>
      <w:r w:rsidRPr="005E0793">
        <w:rPr>
          <w:rFonts w:ascii="Arial" w:hAnsi="Arial" w:cs="Arial"/>
          <w:b/>
          <w:bCs/>
          <w:sz w:val="22"/>
          <w:szCs w:val="22"/>
          <w:lang w:eastAsia="pl-PL"/>
        </w:rPr>
        <w:t xml:space="preserve">www.pup.mielec.pl </w:t>
      </w:r>
      <w:r w:rsidR="002862C6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Pr="00D315DE" w:rsidRDefault="00265B95" w:rsidP="00D315DE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lastRenderedPageBreak/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228"/>
        <w:gridCol w:w="2876"/>
        <w:gridCol w:w="1652"/>
        <w:gridCol w:w="1554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92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612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382"/>
        <w:gridCol w:w="993"/>
        <w:gridCol w:w="992"/>
        <w:gridCol w:w="992"/>
        <w:gridCol w:w="992"/>
        <w:gridCol w:w="993"/>
        <w:gridCol w:w="637"/>
        <w:gridCol w:w="1631"/>
      </w:tblGrid>
      <w:tr w:rsidR="00F608FF" w:rsidRPr="005E76AB" w:rsidTr="00F608FF">
        <w:trPr>
          <w:trHeight w:val="563"/>
        </w:trPr>
        <w:tc>
          <w:tcPr>
            <w:tcW w:w="2382" w:type="dxa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</w:p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F608FF" w:rsidRPr="005E76AB" w:rsidTr="00F608FF">
        <w:trPr>
          <w:trHeight w:hRule="exact" w:val="536"/>
        </w:trPr>
        <w:tc>
          <w:tcPr>
            <w:tcW w:w="2382" w:type="dxa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  <w:r>
              <w:rPr>
                <w:i/>
              </w:rPr>
              <w:t>4</w:t>
            </w:r>
            <w:r w:rsidRPr="005E76AB">
              <w:rPr>
                <w:i/>
              </w:rPr>
              <w:t xml:space="preserve"> pkt.</w:t>
            </w: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630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631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A3" w:rsidRDefault="00C72AA3">
      <w:r>
        <w:separator/>
      </w:r>
    </w:p>
  </w:endnote>
  <w:endnote w:type="continuationSeparator" w:id="0">
    <w:p w:rsidR="00C72AA3" w:rsidRDefault="00C7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76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76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C72AA3" w:rsidRDefault="00C72A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AA3" w:rsidRDefault="00C72AA3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76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A3" w:rsidRDefault="00C72AA3">
      <w:r>
        <w:separator/>
      </w:r>
    </w:p>
  </w:footnote>
  <w:footnote w:type="continuationSeparator" w:id="0">
    <w:p w:rsidR="00C72AA3" w:rsidRDefault="00C72AA3">
      <w:r>
        <w:continuationSeparator/>
      </w:r>
    </w:p>
  </w:footnote>
  <w:footnote w:id="1">
    <w:p w:rsidR="00C72AA3" w:rsidRPr="00930957" w:rsidRDefault="00C72AA3" w:rsidP="00F30F4A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C72AA3" w:rsidRPr="00452F69" w:rsidRDefault="00C72AA3" w:rsidP="00F30F4A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C72AA3" w:rsidRDefault="00C72AA3" w:rsidP="00F30F4A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  <w:p w:rsidR="00C72AA3" w:rsidRPr="00452F69" w:rsidRDefault="00C72AA3" w:rsidP="00F30F4A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C72AA3" w:rsidRDefault="00C72AA3" w:rsidP="00E25A41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C72AA3" w:rsidRPr="00F17F79" w:rsidRDefault="00C72AA3" w:rsidP="00E25A41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C72AA3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C72AA3" w:rsidRPr="007E34F1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C72AA3" w:rsidRPr="007E34F1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C72AA3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C72AA3" w:rsidRPr="007E34F1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C72AA3" w:rsidRDefault="00C72AA3" w:rsidP="00E25A41">
      <w:pPr>
        <w:pStyle w:val="Tekstprzypisudolnego"/>
      </w:pPr>
    </w:p>
  </w:footnote>
  <w:footnote w:id="3">
    <w:p w:rsidR="00C72AA3" w:rsidRPr="00D315DE" w:rsidRDefault="00C72AA3">
      <w:pPr>
        <w:pStyle w:val="Tekstprzypisudolnego"/>
        <w:rPr>
          <w:b/>
        </w:rPr>
      </w:pPr>
      <w:r w:rsidRPr="00D315DE">
        <w:rPr>
          <w:b/>
        </w:rPr>
        <w:t>3:</w:t>
      </w:r>
    </w:p>
    <w:p w:rsidR="00C72AA3" w:rsidRDefault="00C72AA3">
      <w:pPr>
        <w:pStyle w:val="Tekstprzypisudolnego"/>
      </w:pPr>
      <w:r w:rsidRPr="00D315DE">
        <w:rPr>
          <w:rFonts w:ascii="Arial" w:hAnsi="Arial" w:cs="Arial"/>
          <w:bCs/>
          <w:sz w:val="18"/>
          <w:szCs w:val="18"/>
          <w:lang w:eastAsia="pl-PL"/>
        </w:rPr>
        <w:t xml:space="preserve">Proponowany kandydat musi złożyć w PUP w Mielcu formularz zgłoszeniowy kandydata/kandydatki na uczestnika projektu pn. „Przygotowani do pracy” realizowanego w ramach Działania 7.1  RPO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WP ( formularz dostępny</w:t>
      </w:r>
      <w:r w:rsidRPr="00D315DE">
        <w:rPr>
          <w:rFonts w:ascii="Arial" w:hAnsi="Arial" w:cs="Arial"/>
          <w:bCs/>
          <w:sz w:val="18"/>
          <w:szCs w:val="18"/>
          <w:lang w:eastAsia="pl-PL"/>
        </w:rPr>
        <w:t xml:space="preserve"> na stronie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Pr="00D315DE">
        <w:rPr>
          <w:rFonts w:ascii="Arial" w:hAnsi="Arial" w:cs="Arial"/>
          <w:bCs/>
          <w:color w:val="0000FF"/>
          <w:sz w:val="18"/>
          <w:szCs w:val="18"/>
          <w:lang w:eastAsia="pl-PL"/>
        </w:rPr>
        <w:t>www.pup.mielec.pl)</w:t>
      </w:r>
    </w:p>
  </w:footnote>
  <w:footnote w:id="4">
    <w:p w:rsidR="00C72AA3" w:rsidRPr="00930957" w:rsidRDefault="00C72AA3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4:</w:t>
      </w:r>
    </w:p>
    <w:p w:rsidR="00C72AA3" w:rsidRPr="00722C61" w:rsidRDefault="00C72AA3" w:rsidP="00930957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C72AA3" w:rsidRPr="00722C61" w:rsidRDefault="00C72AA3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 wymiar czasu pracy co najmniej 1/2 etatu,</w:t>
      </w:r>
    </w:p>
    <w:p w:rsidR="00C72AA3" w:rsidRPr="00722C61" w:rsidRDefault="00C72AA3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C72AA3" w:rsidRDefault="00C72AA3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C72AA3" w:rsidRDefault="00C72AA3" w:rsidP="00DF4715">
      <w:pPr>
        <w:pStyle w:val="Tekstprzypisudolnego"/>
      </w:pPr>
    </w:p>
  </w:footnote>
  <w:footnote w:id="5">
    <w:p w:rsidR="00C72AA3" w:rsidRPr="00930957" w:rsidRDefault="00C72AA3">
      <w:pPr>
        <w:pStyle w:val="Tekstprzypisudolnego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</w:p>
    <w:p w:rsidR="00C72AA3" w:rsidRPr="00722C61" w:rsidRDefault="00C72AA3" w:rsidP="00930957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sz w:val="18"/>
          <w:szCs w:val="18"/>
        </w:rPr>
        <w:t xml:space="preserve">Art. 233 §1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Ustawy z dnia 6 czerwca 1997 r. Kodeks Karny: </w:t>
      </w:r>
    </w:p>
    <w:p w:rsidR="00C72AA3" w:rsidRPr="00722C61" w:rsidRDefault="00C72AA3" w:rsidP="00452F69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 składając zeznania mające służyć za dowód w postępowaniu sądowym lub innym postępowaniu prowadzonym na podstawie ustawy, zeznaje nieprawdę lub zataja prawdę, podlega karze pozbawienia wolności do lat 3”.</w:t>
      </w:r>
    </w:p>
    <w:p w:rsidR="00C72AA3" w:rsidRPr="00722C61" w:rsidRDefault="00C72AA3" w:rsidP="00452F69">
      <w:pPr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C72AA3" w:rsidRPr="00722C61" w:rsidRDefault="00C72AA3" w:rsidP="00452F69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C72AA3" w:rsidRDefault="00C72AA3" w:rsidP="00452F69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C72AA3" w:rsidRDefault="00C72A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-351790</wp:posOffset>
          </wp:positionV>
          <wp:extent cx="5819775" cy="5905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>
    <w:pPr>
      <w:pStyle w:val="Nagwek"/>
      <w:rPr>
        <w:lang w:val="pl-PL"/>
      </w:rPr>
    </w:pPr>
  </w:p>
  <w:p w:rsidR="00C72AA3" w:rsidRPr="00F529DE" w:rsidRDefault="00C72AA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D812D77C"/>
    <w:lvl w:ilvl="0" w:tplc="4558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B0949"/>
    <w:multiLevelType w:val="hybridMultilevel"/>
    <w:tmpl w:val="D812D77C"/>
    <w:lvl w:ilvl="0" w:tplc="4558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6"/>
  </w:num>
  <w:num w:numId="15">
    <w:abstractNumId w:val="20"/>
  </w:num>
  <w:num w:numId="16">
    <w:abstractNumId w:val="23"/>
  </w:num>
  <w:num w:numId="17">
    <w:abstractNumId w:val="19"/>
  </w:num>
  <w:num w:numId="18">
    <w:abstractNumId w:val="24"/>
  </w:num>
  <w:num w:numId="19">
    <w:abstractNumId w:val="16"/>
  </w:num>
  <w:num w:numId="20">
    <w:abstractNumId w:val="12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22"/>
  </w:num>
  <w:num w:numId="26">
    <w:abstractNumId w:val="13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SrSvscKNNd785nj/Rmstp9CI64K9LDDBNMvkcE7uVV1e5yr2OCWJ7WNT5Hej0u2BBXNBOwxYynzxQCYNon2Q==" w:salt="5qjZb+F9tMHKLYnf2jHVRA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65"/>
    <w:rsid w:val="00001AEC"/>
    <w:rsid w:val="000101D8"/>
    <w:rsid w:val="0001322A"/>
    <w:rsid w:val="0005481D"/>
    <w:rsid w:val="000759AC"/>
    <w:rsid w:val="00085425"/>
    <w:rsid w:val="000879AF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39C2"/>
    <w:rsid w:val="0019504E"/>
    <w:rsid w:val="001C6835"/>
    <w:rsid w:val="001D427A"/>
    <w:rsid w:val="001E52B9"/>
    <w:rsid w:val="00222DAA"/>
    <w:rsid w:val="00231D56"/>
    <w:rsid w:val="00246C17"/>
    <w:rsid w:val="00247AE2"/>
    <w:rsid w:val="00265B95"/>
    <w:rsid w:val="0027194B"/>
    <w:rsid w:val="0027402C"/>
    <w:rsid w:val="0028228A"/>
    <w:rsid w:val="002862C6"/>
    <w:rsid w:val="002917EA"/>
    <w:rsid w:val="00293DC8"/>
    <w:rsid w:val="002C3C76"/>
    <w:rsid w:val="002C7515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E792E"/>
    <w:rsid w:val="003F7EBE"/>
    <w:rsid w:val="00401AFB"/>
    <w:rsid w:val="00405A4F"/>
    <w:rsid w:val="00422CE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2276C"/>
    <w:rsid w:val="00532FE3"/>
    <w:rsid w:val="00543C2F"/>
    <w:rsid w:val="0054404B"/>
    <w:rsid w:val="00545957"/>
    <w:rsid w:val="00550EE0"/>
    <w:rsid w:val="005564CF"/>
    <w:rsid w:val="00571312"/>
    <w:rsid w:val="00575FD8"/>
    <w:rsid w:val="005876C2"/>
    <w:rsid w:val="00592EC6"/>
    <w:rsid w:val="005A14DF"/>
    <w:rsid w:val="005A4BFD"/>
    <w:rsid w:val="005D04DF"/>
    <w:rsid w:val="005F2C72"/>
    <w:rsid w:val="005F3973"/>
    <w:rsid w:val="00627192"/>
    <w:rsid w:val="0063359C"/>
    <w:rsid w:val="00655ED1"/>
    <w:rsid w:val="00681988"/>
    <w:rsid w:val="006A3489"/>
    <w:rsid w:val="006C2E91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454C3"/>
    <w:rsid w:val="007567BA"/>
    <w:rsid w:val="00777549"/>
    <w:rsid w:val="007A2519"/>
    <w:rsid w:val="007A2804"/>
    <w:rsid w:val="007E632A"/>
    <w:rsid w:val="00805C3D"/>
    <w:rsid w:val="00810DAC"/>
    <w:rsid w:val="00812FAA"/>
    <w:rsid w:val="00814D7E"/>
    <w:rsid w:val="00825204"/>
    <w:rsid w:val="00830188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D3761"/>
    <w:rsid w:val="009D5903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7388"/>
    <w:rsid w:val="00A9231F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05CA1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B60C7"/>
    <w:rsid w:val="00BC16F0"/>
    <w:rsid w:val="00BD35FB"/>
    <w:rsid w:val="00BE6241"/>
    <w:rsid w:val="00BF4567"/>
    <w:rsid w:val="00C05D10"/>
    <w:rsid w:val="00C3068C"/>
    <w:rsid w:val="00C35BC6"/>
    <w:rsid w:val="00C52EEB"/>
    <w:rsid w:val="00C53169"/>
    <w:rsid w:val="00C621B5"/>
    <w:rsid w:val="00C6727B"/>
    <w:rsid w:val="00C6765D"/>
    <w:rsid w:val="00C70A6D"/>
    <w:rsid w:val="00C72AA3"/>
    <w:rsid w:val="00CA6C6D"/>
    <w:rsid w:val="00CB3107"/>
    <w:rsid w:val="00CD6D06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315DE"/>
    <w:rsid w:val="00D4031C"/>
    <w:rsid w:val="00D51574"/>
    <w:rsid w:val="00D53C29"/>
    <w:rsid w:val="00D559D5"/>
    <w:rsid w:val="00D80255"/>
    <w:rsid w:val="00DB2850"/>
    <w:rsid w:val="00DD2007"/>
    <w:rsid w:val="00DE5E6B"/>
    <w:rsid w:val="00DF4715"/>
    <w:rsid w:val="00E17F41"/>
    <w:rsid w:val="00E20431"/>
    <w:rsid w:val="00E22C74"/>
    <w:rsid w:val="00E25A41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478E"/>
    <w:rsid w:val="00F27FC0"/>
    <w:rsid w:val="00F30F4A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79D71"/>
  <w15:docId w15:val="{71FE6743-2D71-4F7A-9F6B-DCFB5DE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DC76-4980-4BC8-B20B-8A11863D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75831831</Template>
  <TotalTime>108</TotalTime>
  <Pages>10</Pages>
  <Words>2205</Words>
  <Characters>13235</Characters>
  <Application>Microsoft Office Word</Application>
  <DocSecurity>8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10</cp:revision>
  <cp:lastPrinted>2017-01-25T06:40:00Z</cp:lastPrinted>
  <dcterms:created xsi:type="dcterms:W3CDTF">2017-01-24T08:10:00Z</dcterms:created>
  <dcterms:modified xsi:type="dcterms:W3CDTF">2017-01-30T07:13:00Z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