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7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 w:rsidRPr="005E76AB">
        <w:rPr>
          <w:rFonts w:ascii="Arial" w:hAnsi="Arial" w:cs="Arial"/>
          <w:i/>
        </w:rPr>
        <w:t>Dotyczy</w:t>
      </w:r>
      <w:r>
        <w:rPr>
          <w:rFonts w:ascii="Arial" w:hAnsi="Arial" w:cs="Arial"/>
          <w:i/>
        </w:rPr>
        <w:t xml:space="preserve"> ogłoszonego przez PUP w Mielcu</w:t>
      </w:r>
      <w:r w:rsidRPr="005E76AB">
        <w:rPr>
          <w:rFonts w:ascii="Arial" w:hAnsi="Arial" w:cs="Arial"/>
          <w:i/>
        </w:rPr>
        <w:t xml:space="preserve"> </w:t>
      </w:r>
      <w:r w:rsidR="00596950">
        <w:rPr>
          <w:rFonts w:ascii="Arial" w:hAnsi="Arial" w:cs="Arial"/>
          <w:i/>
        </w:rPr>
        <w:t>V</w:t>
      </w:r>
      <w:r w:rsidR="006D5E4D">
        <w:rPr>
          <w:rFonts w:ascii="Arial" w:hAnsi="Arial" w:cs="Arial"/>
          <w:i/>
        </w:rPr>
        <w:t>I</w:t>
      </w:r>
      <w:r w:rsidR="00596950">
        <w:rPr>
          <w:rFonts w:ascii="Arial" w:hAnsi="Arial" w:cs="Arial"/>
          <w:i/>
        </w:rPr>
        <w:t>I</w:t>
      </w:r>
      <w:r w:rsidRPr="00E944B2">
        <w:rPr>
          <w:rFonts w:ascii="Arial" w:hAnsi="Arial" w:cs="Arial"/>
          <w:i/>
        </w:rPr>
        <w:t>I</w:t>
      </w:r>
      <w:r w:rsidRPr="00E944B2">
        <w:rPr>
          <w:rFonts w:ascii="Arial" w:hAnsi="Arial" w:cs="Arial"/>
          <w:i/>
          <w:lang w:eastAsia="pl-PL"/>
        </w:rPr>
        <w:t>-go w 201</w:t>
      </w:r>
      <w:r>
        <w:rPr>
          <w:rFonts w:ascii="Arial" w:hAnsi="Arial" w:cs="Arial"/>
          <w:i/>
          <w:lang w:eastAsia="pl-PL"/>
        </w:rPr>
        <w:t xml:space="preserve">7 </w:t>
      </w:r>
      <w:r w:rsidRPr="005E76AB">
        <w:rPr>
          <w:rFonts w:ascii="Arial" w:hAnsi="Arial" w:cs="Arial"/>
          <w:i/>
          <w:lang w:eastAsia="pl-PL"/>
        </w:rPr>
        <w:t>roku naboru wniosków o organizację staży</w:t>
      </w:r>
    </w:p>
    <w:p w:rsidR="00A70E89" w:rsidRPr="00D5696E" w:rsidRDefault="00A70E89" w:rsidP="00A70E8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lang w:eastAsia="pl-PL"/>
        </w:rPr>
      </w:pPr>
      <w:r w:rsidRPr="00D5696E">
        <w:rPr>
          <w:rFonts w:ascii="Arial" w:hAnsi="Arial" w:cs="Arial"/>
          <w:b/>
          <w:i/>
          <w:iCs/>
          <w:lang w:eastAsia="pl-PL"/>
        </w:rPr>
        <w:t>– dotyczy organizacji staży dla osób bezrobotnych z niepełnosprawnościami</w:t>
      </w:r>
    </w:p>
    <w:p w:rsidR="00A70E89" w:rsidRDefault="00A70E89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14D7E">
        <w:rPr>
          <w:rFonts w:ascii="Arial" w:hAnsi="Arial"/>
          <w:color w:val="auto"/>
          <w:sz w:val="20"/>
          <w:u w:val="none"/>
        </w:rPr>
        <w:t>PI.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73069F">
        <w:rPr>
          <w:rFonts w:ascii="Arial" w:hAnsi="Arial"/>
          <w:color w:val="auto"/>
          <w:sz w:val="20"/>
          <w:u w:val="none"/>
        </w:rPr>
        <w:t>29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D2528F">
        <w:rPr>
          <w:rFonts w:ascii="Arial" w:hAnsi="Arial"/>
          <w:color w:val="auto"/>
          <w:sz w:val="20"/>
          <w:u w:val="none"/>
        </w:rPr>
        <w:t>7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715EE4">
        <w:rPr>
          <w:rFonts w:ascii="Arial" w:hAnsi="Arial"/>
          <w:i/>
          <w:color w:val="auto"/>
          <w:sz w:val="14"/>
          <w:szCs w:val="14"/>
          <w:u w:val="none"/>
        </w:rPr>
        <w:t>2</w:t>
      </w:r>
      <w:r w:rsidR="0073069F">
        <w:rPr>
          <w:rFonts w:ascii="Arial" w:hAnsi="Arial"/>
          <w:i/>
          <w:color w:val="auto"/>
          <w:sz w:val="14"/>
          <w:szCs w:val="14"/>
          <w:u w:val="none"/>
        </w:rPr>
        <w:t>3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73069F">
        <w:rPr>
          <w:rFonts w:ascii="Arial" w:hAnsi="Arial"/>
          <w:i/>
          <w:color w:val="auto"/>
          <w:sz w:val="14"/>
          <w:szCs w:val="14"/>
          <w:u w:val="none"/>
        </w:rPr>
        <w:t>10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7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1184961335" w:edGrp="everyone"/>
      <w:r>
        <w:rPr>
          <w:rFonts w:ascii="Arial" w:hAnsi="Arial"/>
        </w:rPr>
        <w:t>.........................................................................</w:t>
      </w:r>
      <w:permEnd w:id="1184961335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431972085" w:edGrp="everyone"/>
      <w:r>
        <w:rPr>
          <w:rFonts w:ascii="Arial" w:hAnsi="Arial"/>
          <w:lang w:val="pt-BR"/>
        </w:rPr>
        <w:t>............................................</w:t>
      </w:r>
      <w:permEnd w:id="431972085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496073229" w:edGrp="everyone"/>
      <w:r>
        <w:rPr>
          <w:rFonts w:ascii="Arial" w:hAnsi="Arial"/>
          <w:lang w:val="pt-BR"/>
        </w:rPr>
        <w:t>.........................................</w:t>
      </w:r>
      <w:permEnd w:id="496073229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2064742801" w:edGrp="everyone"/>
      <w:r>
        <w:rPr>
          <w:rFonts w:ascii="Arial" w:hAnsi="Arial"/>
          <w:lang w:val="pt-BR"/>
        </w:rPr>
        <w:t>............................................</w:t>
      </w:r>
      <w:permEnd w:id="2064742801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  <w:bookmarkStart w:id="0" w:name="_GoBack"/>
      <w:bookmarkEnd w:id="0"/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BF4567" w:rsidRDefault="00F17F79" w:rsidP="00BF4567">
      <w:pPr>
        <w:jc w:val="center"/>
        <w:rPr>
          <w:i/>
          <w:iCs/>
          <w:sz w:val="22"/>
          <w:szCs w:val="22"/>
        </w:rPr>
      </w:pPr>
      <w:r w:rsidRPr="00BF4567">
        <w:rPr>
          <w:i/>
          <w:iCs/>
          <w:sz w:val="22"/>
          <w:szCs w:val="22"/>
        </w:rPr>
        <w:t xml:space="preserve">w ramach projektu pn. </w:t>
      </w:r>
      <w:r w:rsidRPr="00BF4567">
        <w:rPr>
          <w:b/>
          <w:i/>
          <w:iCs/>
          <w:sz w:val="22"/>
          <w:szCs w:val="22"/>
        </w:rPr>
        <w:t xml:space="preserve">Aktywizacja osób młodych pozostających bez pracy w powiecie mieleckim (III) </w:t>
      </w:r>
      <w:r w:rsidRPr="00BF4567">
        <w:rPr>
          <w:i/>
          <w:iCs/>
          <w:sz w:val="22"/>
          <w:szCs w:val="22"/>
        </w:rPr>
        <w:t xml:space="preserve">realizowanego w ramach Inicjatywy na rzecz zatrudnienia ludzi młodych </w:t>
      </w:r>
    </w:p>
    <w:p w:rsidR="00F17F79" w:rsidRPr="00BF4567" w:rsidRDefault="00F17F79" w:rsidP="00BF4567">
      <w:pPr>
        <w:jc w:val="center"/>
        <w:rPr>
          <w:rFonts w:ascii="Arial" w:hAnsi="Arial"/>
          <w:sz w:val="22"/>
          <w:szCs w:val="22"/>
        </w:rPr>
      </w:pPr>
      <w:r w:rsidRPr="00BF4567">
        <w:rPr>
          <w:i/>
          <w:iCs/>
          <w:sz w:val="22"/>
          <w:szCs w:val="22"/>
        </w:rPr>
        <w:t>współfinansowanego ze środków Unii Europejskiej w ramach</w:t>
      </w:r>
      <w:r w:rsidR="00BF4567" w:rsidRPr="00BF4567">
        <w:rPr>
          <w:i/>
          <w:iCs/>
          <w:sz w:val="22"/>
          <w:szCs w:val="22"/>
        </w:rPr>
        <w:t xml:space="preserve"> </w:t>
      </w:r>
      <w:r w:rsidRPr="00BF4567">
        <w:rPr>
          <w:i/>
          <w:iCs/>
          <w:sz w:val="22"/>
          <w:szCs w:val="22"/>
        </w:rPr>
        <w:t>Europejskiego Funduszu Społecznego (EFS) Program Operacyjny Wiedza Edukacja Rozwój (PO WER)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272700550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272700550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15336618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153366187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1069442045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1069442045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265494610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26549461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1909805437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1909805437"/>
      <w:r w:rsidRPr="007B4106">
        <w:rPr>
          <w:rFonts w:ascii="Arial" w:hAnsi="Arial"/>
          <w:sz w:val="22"/>
        </w:rPr>
        <w:t xml:space="preserve">, NIP </w:t>
      </w:r>
      <w:permStart w:id="1110983065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1110983065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037835376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03783537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1224371265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1224371265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7. Rodzaj działalności </w:t>
      </w:r>
      <w:permStart w:id="202599671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20259967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1193172579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193172579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627251839" w:edGrp="everyone"/>
      <w:r w:rsidRPr="007B4106">
        <w:rPr>
          <w:rFonts w:ascii="Arial" w:hAnsi="Arial"/>
          <w:i/>
          <w:sz w:val="22"/>
        </w:rPr>
        <w:t>.........................</w:t>
      </w:r>
      <w:permEnd w:id="62725183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245253547" w:edGrp="everyone"/>
      <w:r w:rsidRPr="007B4106">
        <w:rPr>
          <w:rFonts w:ascii="Arial" w:hAnsi="Arial"/>
          <w:sz w:val="22"/>
        </w:rPr>
        <w:t xml:space="preserve">............ </w:t>
      </w:r>
      <w:permEnd w:id="1245253547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192108145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192108145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558119042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558119042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453473261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453473261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279792294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279792294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470495265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470495265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2127788293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2127788293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5 miesięcy):  </w:t>
      </w:r>
      <w:permStart w:id="458573231" w:edGrp="everyone"/>
      <w:r w:rsidRPr="00F17F79">
        <w:rPr>
          <w:rFonts w:ascii="Arial" w:hAnsi="Arial"/>
          <w:sz w:val="22"/>
        </w:rPr>
        <w:t xml:space="preserve">……….. </w:t>
      </w:r>
      <w:permEnd w:id="458573231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2082295022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082295022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2066098224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066098224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1934180121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934180121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376245458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376245458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24330398" w:edGrp="everyone"/>
            <w:r>
              <w:rPr>
                <w:rFonts w:ascii="Arial" w:hAnsi="Arial"/>
              </w:rPr>
              <w:t xml:space="preserve">  </w:t>
            </w:r>
            <w:permEnd w:id="1824330398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94278022" w:edGrp="everyone"/>
            <w:r>
              <w:rPr>
                <w:rFonts w:ascii="Arial" w:hAnsi="Arial"/>
              </w:rPr>
              <w:t xml:space="preserve">  </w:t>
            </w:r>
            <w:permEnd w:id="294278022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6277052" w:edGrp="everyone"/>
            <w:r>
              <w:rPr>
                <w:rFonts w:ascii="Arial" w:hAnsi="Arial"/>
              </w:rPr>
              <w:t xml:space="preserve">  </w:t>
            </w:r>
            <w:permEnd w:id="316277052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7286133" w:edGrp="everyone"/>
            <w:r>
              <w:rPr>
                <w:rFonts w:ascii="Arial" w:hAnsi="Arial"/>
              </w:rPr>
              <w:t xml:space="preserve">  </w:t>
            </w:r>
            <w:permEnd w:id="317286133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124487554" w:edGrp="everyone"/>
            <w:r>
              <w:rPr>
                <w:rFonts w:ascii="Arial" w:hAnsi="Arial"/>
              </w:rPr>
              <w:t xml:space="preserve">  </w:t>
            </w:r>
            <w:permEnd w:id="2124487554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114465557" w:edGrp="everyone"/>
            <w:r>
              <w:rPr>
                <w:rFonts w:ascii="Arial" w:hAnsi="Arial"/>
              </w:rPr>
              <w:t xml:space="preserve">  </w:t>
            </w:r>
            <w:permEnd w:id="2114465557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97862169" w:edGrp="everyone"/>
            <w:r>
              <w:rPr>
                <w:rFonts w:ascii="Arial" w:hAnsi="Arial"/>
              </w:rPr>
              <w:t xml:space="preserve">  </w:t>
            </w:r>
            <w:permEnd w:id="97862169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402432604" w:edGrp="everyone"/>
            <w:r>
              <w:rPr>
                <w:rFonts w:ascii="Arial" w:hAnsi="Arial"/>
              </w:rPr>
              <w:t xml:space="preserve">  </w:t>
            </w:r>
            <w:permEnd w:id="1402432604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736515214" w:edGrp="everyone"/>
            <w:r>
              <w:rPr>
                <w:rFonts w:ascii="Arial" w:hAnsi="Arial"/>
              </w:rPr>
              <w:t xml:space="preserve">  </w:t>
            </w:r>
            <w:permEnd w:id="1736515214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572392001" w:edGrp="everyone"/>
            <w:r>
              <w:rPr>
                <w:rFonts w:ascii="Arial" w:hAnsi="Arial"/>
              </w:rPr>
              <w:t xml:space="preserve">  </w:t>
            </w:r>
            <w:permEnd w:id="572392001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379997488" w:edGrp="everyone"/>
            <w:r>
              <w:rPr>
                <w:rFonts w:ascii="Arial" w:hAnsi="Arial"/>
              </w:rPr>
              <w:t xml:space="preserve">  </w:t>
            </w:r>
            <w:permEnd w:id="1379997488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481065037" w:edGrp="everyone"/>
            <w:r>
              <w:rPr>
                <w:rFonts w:ascii="Arial" w:hAnsi="Arial"/>
              </w:rPr>
              <w:t xml:space="preserve">  </w:t>
            </w:r>
            <w:permEnd w:id="1481065037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745761202" w:edGrp="everyone"/>
            <w:r>
              <w:rPr>
                <w:rFonts w:ascii="Arial" w:hAnsi="Arial"/>
              </w:rPr>
              <w:t xml:space="preserve">  </w:t>
            </w:r>
            <w:permEnd w:id="745761202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213753946" w:edGrp="everyone"/>
            <w:r>
              <w:rPr>
                <w:rFonts w:ascii="Arial" w:hAnsi="Arial"/>
              </w:rPr>
              <w:t xml:space="preserve">  </w:t>
            </w:r>
            <w:permEnd w:id="1213753946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47795956" w:edGrp="everyone"/>
            <w:r>
              <w:rPr>
                <w:rFonts w:ascii="Arial" w:hAnsi="Arial"/>
              </w:rPr>
              <w:t xml:space="preserve">  </w:t>
            </w:r>
            <w:permEnd w:id="1847795956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75773372" w:edGrp="everyone"/>
            <w:r>
              <w:rPr>
                <w:rFonts w:ascii="Arial" w:hAnsi="Arial"/>
              </w:rPr>
              <w:t xml:space="preserve">  </w:t>
            </w:r>
            <w:permEnd w:id="1875773372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73235649" w:edGrp="everyone"/>
            <w:r>
              <w:rPr>
                <w:rFonts w:ascii="Arial" w:hAnsi="Arial"/>
              </w:rPr>
              <w:t xml:space="preserve">  </w:t>
            </w:r>
            <w:permEnd w:id="473235649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62286713" w:edGrp="everyone"/>
            <w:r>
              <w:rPr>
                <w:rFonts w:ascii="Arial" w:hAnsi="Arial"/>
              </w:rPr>
              <w:t xml:space="preserve">  </w:t>
            </w:r>
            <w:permEnd w:id="162286713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432170817" w:edGrp="everyone"/>
            <w:r>
              <w:rPr>
                <w:rFonts w:ascii="Arial" w:hAnsi="Arial"/>
              </w:rPr>
              <w:t xml:space="preserve">  </w:t>
            </w:r>
            <w:permEnd w:id="1432170817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540622104" w:edGrp="everyone"/>
            <w:r>
              <w:rPr>
                <w:rFonts w:ascii="Arial" w:hAnsi="Arial"/>
              </w:rPr>
              <w:t xml:space="preserve">  </w:t>
            </w:r>
            <w:permEnd w:id="1540622104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555310109" w:edGrp="everyone"/>
            <w:r>
              <w:rPr>
                <w:rFonts w:ascii="Arial" w:hAnsi="Arial"/>
              </w:rPr>
              <w:t xml:space="preserve">  </w:t>
            </w:r>
            <w:permEnd w:id="1555310109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39594900" w:edGrp="everyone"/>
            <w:r>
              <w:rPr>
                <w:rFonts w:ascii="Arial" w:hAnsi="Arial"/>
              </w:rPr>
              <w:t xml:space="preserve">  </w:t>
            </w:r>
            <w:permEnd w:id="1639594900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948859265" w:edGrp="everyone"/>
            <w:r>
              <w:rPr>
                <w:rFonts w:ascii="Arial" w:hAnsi="Arial"/>
              </w:rPr>
              <w:t xml:space="preserve">  </w:t>
            </w:r>
            <w:permEnd w:id="94885926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865160715" w:edGrp="everyone"/>
            <w:r>
              <w:rPr>
                <w:rFonts w:ascii="Arial" w:hAnsi="Arial"/>
              </w:rPr>
              <w:t xml:space="preserve">  </w:t>
            </w:r>
            <w:permEnd w:id="865160715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234137897" w:edGrp="everyone"/>
            <w:r>
              <w:rPr>
                <w:rFonts w:ascii="Arial" w:hAnsi="Arial"/>
              </w:rPr>
              <w:t xml:space="preserve">  </w:t>
            </w:r>
            <w:permEnd w:id="1234137897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50114403" w:edGrp="everyone"/>
            <w:r>
              <w:rPr>
                <w:rFonts w:ascii="Arial" w:hAnsi="Arial"/>
              </w:rPr>
              <w:t xml:space="preserve">  </w:t>
            </w:r>
            <w:permEnd w:id="450114403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500412457" w:edGrp="everyone"/>
            <w:r>
              <w:rPr>
                <w:rFonts w:ascii="Arial" w:hAnsi="Arial"/>
              </w:rPr>
              <w:t xml:space="preserve">  </w:t>
            </w:r>
            <w:permEnd w:id="1500412457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8321676" w:edGrp="everyone"/>
            <w:r>
              <w:rPr>
                <w:rFonts w:ascii="Arial" w:hAnsi="Arial"/>
              </w:rPr>
              <w:t xml:space="preserve">  </w:t>
            </w:r>
            <w:permEnd w:id="588321676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313985107" w:edGrp="everyone"/>
            <w:r>
              <w:rPr>
                <w:rFonts w:ascii="Arial" w:hAnsi="Arial"/>
              </w:rPr>
              <w:t xml:space="preserve">  </w:t>
            </w:r>
            <w:permEnd w:id="313985107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56479438" w:edGrp="everyone"/>
            <w:r>
              <w:rPr>
                <w:rFonts w:ascii="Arial" w:hAnsi="Arial"/>
              </w:rPr>
              <w:t xml:space="preserve">  </w:t>
            </w:r>
            <w:permEnd w:id="556479438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807689599" w:edGrp="everyone"/>
            <w:r>
              <w:rPr>
                <w:rFonts w:ascii="Arial" w:hAnsi="Arial"/>
              </w:rPr>
              <w:t xml:space="preserve">  </w:t>
            </w:r>
            <w:permEnd w:id="1807689599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880104761" w:edGrp="everyone"/>
            <w:r>
              <w:rPr>
                <w:rFonts w:ascii="Arial" w:hAnsi="Arial"/>
              </w:rPr>
              <w:t xml:space="preserve">  </w:t>
            </w:r>
            <w:permEnd w:id="880104761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076849545" w:edGrp="everyone"/>
            <w:r>
              <w:rPr>
                <w:rFonts w:ascii="Arial" w:hAnsi="Arial"/>
              </w:rPr>
              <w:t xml:space="preserve">  </w:t>
            </w:r>
            <w:permEnd w:id="2076849545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03175062" w:edGrp="everyone"/>
            <w:r>
              <w:rPr>
                <w:rFonts w:ascii="Arial" w:hAnsi="Arial"/>
              </w:rPr>
              <w:t xml:space="preserve">  </w:t>
            </w:r>
            <w:permEnd w:id="203175062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932543103" w:edGrp="everyone"/>
            <w:r>
              <w:rPr>
                <w:rFonts w:ascii="Arial" w:hAnsi="Arial"/>
              </w:rPr>
              <w:t xml:space="preserve">  </w:t>
            </w:r>
            <w:permEnd w:id="1932543103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097874654" w:edGrp="everyone"/>
            <w:r>
              <w:rPr>
                <w:rFonts w:ascii="Arial" w:hAnsi="Arial"/>
              </w:rPr>
              <w:t xml:space="preserve">  </w:t>
            </w:r>
            <w:permEnd w:id="1097874654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936711553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936711553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968366152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968366152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95030869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95030869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55641273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555641273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39374492" w:edGrp="everyone"/>
            <w:r>
              <w:rPr>
                <w:rFonts w:ascii="Arial" w:hAnsi="Arial"/>
                <w:sz w:val="22"/>
              </w:rPr>
              <w:t xml:space="preserve">  </w:t>
            </w:r>
            <w:permEnd w:id="539374492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239354116" w:edGrp="everyone"/>
            <w:r>
              <w:rPr>
                <w:rFonts w:ascii="Arial" w:hAnsi="Arial"/>
                <w:sz w:val="22"/>
              </w:rPr>
              <w:t xml:space="preserve">  </w:t>
            </w:r>
            <w:permEnd w:id="1239354116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02519595" w:edGrp="everyone"/>
            <w:r>
              <w:rPr>
                <w:rFonts w:ascii="Arial" w:hAnsi="Arial"/>
                <w:sz w:val="22"/>
              </w:rPr>
              <w:t xml:space="preserve">  </w:t>
            </w:r>
            <w:permEnd w:id="202519595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40193603" w:edGrp="everyone"/>
            <w:r>
              <w:rPr>
                <w:rFonts w:ascii="Arial" w:hAnsi="Arial"/>
                <w:sz w:val="22"/>
              </w:rPr>
              <w:t xml:space="preserve">  </w:t>
            </w:r>
            <w:permEnd w:id="940193603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79287417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179287417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176593606" w:edGrp="everyone"/>
            <w:r>
              <w:rPr>
                <w:rFonts w:ascii="Arial" w:hAnsi="Arial"/>
                <w:sz w:val="22"/>
              </w:rPr>
              <w:t xml:space="preserve">  </w:t>
            </w:r>
            <w:permEnd w:id="1176593606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489971357" w:edGrp="everyone"/>
            <w:r>
              <w:rPr>
                <w:rFonts w:ascii="Arial" w:hAnsi="Arial"/>
                <w:sz w:val="22"/>
              </w:rPr>
              <w:t xml:space="preserve">  </w:t>
            </w:r>
            <w:permEnd w:id="1489971357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88365984" w:edGrp="everyone"/>
            <w:r>
              <w:rPr>
                <w:rFonts w:ascii="Arial" w:hAnsi="Arial"/>
                <w:sz w:val="22"/>
              </w:rPr>
              <w:t xml:space="preserve">  </w:t>
            </w:r>
            <w:permEnd w:id="18836598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2639280" w:edGrp="everyone"/>
            <w:r>
              <w:rPr>
                <w:rFonts w:ascii="Arial" w:hAnsi="Arial"/>
                <w:sz w:val="22"/>
              </w:rPr>
              <w:t xml:space="preserve">  </w:t>
            </w:r>
            <w:permEnd w:id="72639280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57337221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557337221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334833786" w:edGrp="everyone"/>
            <w:r>
              <w:rPr>
                <w:rFonts w:ascii="Arial" w:hAnsi="Arial"/>
                <w:sz w:val="22"/>
              </w:rPr>
              <w:t xml:space="preserve">  </w:t>
            </w:r>
            <w:permEnd w:id="334833786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72770900" w:edGrp="everyone"/>
            <w:r>
              <w:rPr>
                <w:rFonts w:ascii="Arial" w:hAnsi="Arial"/>
                <w:sz w:val="22"/>
              </w:rPr>
              <w:t xml:space="preserve">  </w:t>
            </w:r>
            <w:permEnd w:id="972770900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038763940" w:edGrp="everyone"/>
            <w:r>
              <w:rPr>
                <w:rFonts w:ascii="Arial" w:hAnsi="Arial"/>
                <w:sz w:val="22"/>
              </w:rPr>
              <w:t xml:space="preserve">  </w:t>
            </w:r>
            <w:permEnd w:id="2038763940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012410675" w:edGrp="everyone"/>
            <w:r>
              <w:rPr>
                <w:rFonts w:ascii="Arial" w:hAnsi="Arial"/>
                <w:sz w:val="22"/>
              </w:rPr>
              <w:t xml:space="preserve">  </w:t>
            </w:r>
            <w:permEnd w:id="1012410675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609040581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609040581"/>
      <w:r w:rsidRPr="007B4106">
        <w:rPr>
          <w:rFonts w:ascii="Arial" w:hAnsi="Arial"/>
          <w:sz w:val="22"/>
          <w:szCs w:val="22"/>
        </w:rPr>
        <w:t xml:space="preserve">tygodniowo </w:t>
      </w:r>
      <w:permStart w:id="100291285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100291285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1090258548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1090258548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222836772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222836772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2104245605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2104245605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379484939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379484939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2781824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2781824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63028075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63028075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369256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3692566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6411284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6411284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7930947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7930947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94828306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94828306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16242497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162424971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3404057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3404057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1915171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1915171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7428035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74280355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94912827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949128272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0192192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0192192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3860156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3860156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5367476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5367476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05740267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05740267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3961071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3961071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81956134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819561341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646604500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646604500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781927182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781927182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240805704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240805704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172667328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172667328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1608593219" w:edGrp="everyone"/>
      <w:r>
        <w:rPr>
          <w:rFonts w:ascii="Arial" w:hAnsi="Arial"/>
          <w:b/>
          <w:sz w:val="22"/>
        </w:rPr>
        <w:t xml:space="preserve">........... </w:t>
      </w:r>
      <w:permEnd w:id="1608593219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265B95" w:rsidRPr="00DF4715" w:rsidRDefault="00265B95" w:rsidP="00265B95">
      <w:pPr>
        <w:pStyle w:val="Tekstpodstawowy"/>
        <w:spacing w:before="120" w:line="240" w:lineRule="auto"/>
        <w:rPr>
          <w:rFonts w:ascii="Arial" w:hAnsi="Arial" w:cs="Arial"/>
          <w:b/>
          <w:i/>
          <w:sz w:val="20"/>
          <w:szCs w:val="20"/>
        </w:rPr>
      </w:pPr>
      <w:r w:rsidRPr="00DF4715">
        <w:rPr>
          <w:rFonts w:ascii="Arial" w:hAnsi="Arial" w:cs="Arial"/>
          <w:b/>
          <w:sz w:val="20"/>
          <w:szCs w:val="20"/>
        </w:rPr>
        <w:t>Wyrażam [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Start w:id="1988297840" w:edGrp="everyone"/>
      <w:r w:rsidRPr="00DF4715">
        <w:rPr>
          <w:rFonts w:ascii="Arial" w:hAnsi="Arial" w:cs="Arial"/>
          <w:b/>
          <w:sz w:val="20"/>
          <w:szCs w:val="20"/>
        </w:rPr>
        <w:t>…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End w:id="1988297840"/>
      <w:r w:rsidRPr="00DF4715">
        <w:rPr>
          <w:rFonts w:ascii="Arial" w:hAnsi="Arial" w:cs="Arial"/>
          <w:b/>
          <w:sz w:val="20"/>
          <w:szCs w:val="20"/>
        </w:rPr>
        <w:t>] / nie wyrażam [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Start w:id="534733624" w:edGrp="everyone"/>
      <w:r w:rsidRPr="00DF4715">
        <w:rPr>
          <w:rFonts w:ascii="Arial" w:hAnsi="Arial" w:cs="Arial"/>
          <w:b/>
          <w:sz w:val="20"/>
          <w:szCs w:val="20"/>
        </w:rPr>
        <w:t>…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End w:id="534733624"/>
      <w:r w:rsidRPr="00DF4715">
        <w:rPr>
          <w:rFonts w:ascii="Arial" w:hAnsi="Arial" w:cs="Arial"/>
          <w:b/>
          <w:sz w:val="20"/>
          <w:szCs w:val="20"/>
        </w:rPr>
        <w:t>]zgody</w:t>
      </w:r>
      <w:r w:rsidRPr="00DF4715">
        <w:rPr>
          <w:rFonts w:ascii="Arial" w:hAnsi="Arial" w:cs="Arial"/>
          <w:sz w:val="20"/>
          <w:szCs w:val="20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265B95" w:rsidRPr="00DF4715" w:rsidRDefault="00265B95" w:rsidP="00265B95">
      <w:pPr>
        <w:suppressAutoHyphens w:val="0"/>
        <w:spacing w:before="120"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Wyrażam, zgodę na przetwarzanie przez Powiatowy Urząd Pracy w Mielcu moich danych osobowych wykazanych we wniosku i załączonych dokumentach w celu rozpatrzenia wniosku, zawarcia oraz realizacji umowy o zorganizowanie stażu.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Zostałem/am poinformowany/a: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że administratorem danych osobowych jest Powiatowy Urząd Pracy w Mielcu z siedzibą Mielec ul. Chopina 16A.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o celu zbierania danych osobowych,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o prawie dostępu do treści swoich danych osobowych oraz ich poprawiania,</w:t>
      </w:r>
    </w:p>
    <w:p w:rsidR="00F83EC7" w:rsidRPr="00DF4715" w:rsidRDefault="00F83EC7" w:rsidP="00F83EC7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że, podanie danych osobowych jest dobrowolne a także wynika z przepisów ustawy z dnia 20 kwietnia 2004r. o promocji zatrudnienia i instytucjach rynku pracy (tekst jedn.: Dz. U. z 201</w:t>
      </w:r>
      <w:r w:rsidR="00596950">
        <w:rPr>
          <w:rFonts w:ascii="Arial" w:hAnsi="Arial" w:cs="Arial"/>
        </w:rPr>
        <w:t>7</w:t>
      </w:r>
      <w:r w:rsidRPr="00DF4715">
        <w:rPr>
          <w:rFonts w:ascii="Arial" w:hAnsi="Arial" w:cs="Arial"/>
        </w:rPr>
        <w:t xml:space="preserve"> r. poz. </w:t>
      </w:r>
      <w:r w:rsidR="00596950">
        <w:rPr>
          <w:rFonts w:ascii="Arial" w:hAnsi="Arial" w:cs="Arial"/>
        </w:rPr>
        <w:t>1065</w:t>
      </w:r>
      <w:r w:rsidRPr="00DF4715">
        <w:rPr>
          <w:rFonts w:ascii="Arial" w:hAnsi="Arial" w:cs="Arial"/>
        </w:rPr>
        <w:t xml:space="preserve"> z późn. zm.) i aktów wykonawczych do t</w:t>
      </w:r>
      <w:r w:rsidR="00373E45" w:rsidRPr="00DF4715">
        <w:rPr>
          <w:rFonts w:ascii="Arial" w:hAnsi="Arial" w:cs="Arial"/>
        </w:rPr>
        <w:t xml:space="preserve">ej </w:t>
      </w:r>
      <w:r w:rsidRPr="00DF4715">
        <w:rPr>
          <w:rFonts w:ascii="Arial" w:hAnsi="Arial" w:cs="Arial"/>
        </w:rPr>
        <w:t>ustaw</w:t>
      </w:r>
      <w:r w:rsidR="00373E45" w:rsidRPr="00DF4715">
        <w:rPr>
          <w:rFonts w:ascii="Arial" w:hAnsi="Arial" w:cs="Arial"/>
        </w:rPr>
        <w:t>y</w:t>
      </w:r>
      <w:r w:rsidRPr="00DF4715">
        <w:rPr>
          <w:rFonts w:ascii="Arial" w:hAnsi="Arial" w:cs="Arial"/>
        </w:rPr>
        <w:t>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265B95" w:rsidRDefault="00354B89" w:rsidP="00EE004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EE0044" w:rsidRPr="00265B95">
        <w:rPr>
          <w:rFonts w:ascii="Arial" w:hAnsi="Arial" w:cs="Arial"/>
          <w:b/>
          <w:sz w:val="22"/>
          <w:szCs w:val="22"/>
        </w:rPr>
        <w:t>świadczam, że dane zawarte w niniejszym wniosku są zgodne z prawdą.</w:t>
      </w:r>
    </w:p>
    <w:p w:rsidR="00E6715D" w:rsidRPr="00170575" w:rsidRDefault="00E6715D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rPr>
          <w:rFonts w:ascii="Arial" w:hAnsi="Arial"/>
          <w:i/>
          <w:sz w:val="16"/>
        </w:rPr>
      </w:pPr>
    </w:p>
    <w:p w:rsidR="00E6715D" w:rsidRPr="00373E45" w:rsidRDefault="00373E45" w:rsidP="00E6715D">
      <w:pPr>
        <w:pStyle w:val="Nagwek7"/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474247059" w:edGrp="everyone"/>
      <w:permEnd w:id="474247059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EE0044" w:rsidRDefault="00EE0044" w:rsidP="00550EE0">
      <w:pPr>
        <w:ind w:left="561" w:firstLine="567"/>
        <w:jc w:val="center"/>
        <w:rPr>
          <w:b/>
        </w:rPr>
      </w:pPr>
    </w:p>
    <w:p w:rsidR="00B115DB" w:rsidRDefault="00B115DB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F608FF" w:rsidRPr="005E76AB" w:rsidRDefault="00F608FF" w:rsidP="00F608FF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F608FF" w:rsidRPr="005E76AB" w:rsidRDefault="00F608FF" w:rsidP="00F608FF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228"/>
        <w:gridCol w:w="2876"/>
        <w:gridCol w:w="1652"/>
        <w:gridCol w:w="1554"/>
      </w:tblGrid>
      <w:tr w:rsidR="00F608FF" w:rsidRPr="005E76AB" w:rsidTr="00F608FF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F608FF" w:rsidRPr="005E76AB" w:rsidRDefault="00F608FF" w:rsidP="00F608FF">
            <w:r w:rsidRPr="005E76AB">
              <w:t>Sprawdzono wniosek pod względem formalnym i merytorycznym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F608FF" w:rsidRPr="005E76AB" w:rsidRDefault="00F608FF" w:rsidP="00F608FF">
            <w:r w:rsidRPr="005E76AB">
              <w:t>Wnioskodawca ma obecnie pozytywnie rozpatrzony wniosek o 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NIE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1107" w:type="dxa"/>
            <w:vAlign w:val="center"/>
          </w:tcPr>
          <w:p w:rsidR="00F608FF" w:rsidRPr="005E76AB" w:rsidRDefault="00F608FF" w:rsidP="00F608FF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F608FF" w:rsidRPr="005E76AB" w:rsidRDefault="00F608FF" w:rsidP="00F608FF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F608FF" w:rsidRPr="005E76AB" w:rsidRDefault="00F608FF" w:rsidP="00F608FF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1701"/>
        <w:gridCol w:w="1305"/>
      </w:tblGrid>
      <w:tr w:rsidR="00F608FF" w:rsidRPr="00DE5C94" w:rsidTr="00F608FF">
        <w:trPr>
          <w:trHeight w:hRule="exact" w:val="607"/>
        </w:trPr>
        <w:tc>
          <w:tcPr>
            <w:tcW w:w="6351" w:type="dxa"/>
            <w:vAlign w:val="center"/>
          </w:tcPr>
          <w:p w:rsidR="00F608FF" w:rsidRPr="0052071B" w:rsidRDefault="00F608FF" w:rsidP="00F608FF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192"/>
      </w:tblGrid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</w:tbl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612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382"/>
        <w:gridCol w:w="993"/>
        <w:gridCol w:w="992"/>
        <w:gridCol w:w="992"/>
        <w:gridCol w:w="992"/>
        <w:gridCol w:w="993"/>
        <w:gridCol w:w="637"/>
        <w:gridCol w:w="1631"/>
      </w:tblGrid>
      <w:tr w:rsidR="00F608FF" w:rsidRPr="005E76AB" w:rsidTr="00F608FF">
        <w:trPr>
          <w:trHeight w:val="563"/>
        </w:trPr>
        <w:tc>
          <w:tcPr>
            <w:tcW w:w="2382" w:type="dxa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</w:p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F608FF" w:rsidRPr="005E76AB" w:rsidTr="00F608FF">
        <w:trPr>
          <w:trHeight w:hRule="exact" w:val="536"/>
        </w:trPr>
        <w:tc>
          <w:tcPr>
            <w:tcW w:w="2382" w:type="dxa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  <w:r>
              <w:rPr>
                <w:i/>
              </w:rPr>
              <w:t>4</w:t>
            </w:r>
            <w:r w:rsidRPr="005E76AB">
              <w:rPr>
                <w:i/>
              </w:rPr>
              <w:t xml:space="preserve"> pkt.</w:t>
            </w: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5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630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631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F608FF" w:rsidRPr="005E76AB" w:rsidRDefault="00F608FF" w:rsidP="00F608FF">
      <w:pPr>
        <w:rPr>
          <w:i/>
          <w:sz w:val="24"/>
        </w:rPr>
      </w:pPr>
    </w:p>
    <w:p w:rsidR="00F608FF" w:rsidRPr="005E76AB" w:rsidRDefault="00F608FF" w:rsidP="00F608FF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F608FF" w:rsidRDefault="00F608FF" w:rsidP="00F608FF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F608FF" w:rsidRDefault="00F608FF" w:rsidP="00F608FF">
      <w:pPr>
        <w:spacing w:line="276" w:lineRule="auto"/>
        <w:rPr>
          <w:b/>
          <w:sz w:val="24"/>
        </w:rPr>
      </w:pPr>
    </w:p>
    <w:p w:rsidR="00F608FF" w:rsidRDefault="00F608FF" w:rsidP="00F608FF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391731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50" w:rsidRDefault="00596950">
      <w:r>
        <w:separator/>
      </w:r>
    </w:p>
  </w:endnote>
  <w:endnote w:type="continuationSeparator" w:id="0">
    <w:p w:rsidR="00596950" w:rsidRDefault="0059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9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96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965"/>
      <w:docPartObj>
        <w:docPartGallery w:val="Page Numbers (Bottom of Page)"/>
        <w:docPartUnique/>
      </w:docPartObj>
    </w:sdtPr>
    <w:sdtEndPr/>
    <w:sdtContent>
      <w:p w:rsidR="00596950" w:rsidRDefault="005969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950" w:rsidRDefault="0059695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96E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50" w:rsidRDefault="00596950">
      <w:r>
        <w:separator/>
      </w:r>
    </w:p>
  </w:footnote>
  <w:footnote w:type="continuationSeparator" w:id="0">
    <w:p w:rsidR="00596950" w:rsidRDefault="00596950">
      <w:r>
        <w:continuationSeparator/>
      </w:r>
    </w:p>
  </w:footnote>
  <w:footnote w:id="1">
    <w:p w:rsidR="00596950" w:rsidRPr="00930957" w:rsidRDefault="00596950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596950" w:rsidRPr="00452F69" w:rsidRDefault="00596950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596950" w:rsidRPr="00452F69" w:rsidRDefault="00596950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596950" w:rsidRDefault="00596950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596950" w:rsidRPr="00F17F79" w:rsidRDefault="00596950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596950" w:rsidRDefault="0059695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596950" w:rsidRPr="007E34F1" w:rsidRDefault="0059695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596950" w:rsidRPr="007E34F1" w:rsidRDefault="0059695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596950" w:rsidRDefault="0059695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596950" w:rsidRPr="007E34F1" w:rsidRDefault="0059695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596950" w:rsidRDefault="00596950" w:rsidP="00715EE4">
      <w:pPr>
        <w:pStyle w:val="Tekstprzypisudolnego"/>
      </w:pPr>
    </w:p>
  </w:footnote>
  <w:footnote w:id="3">
    <w:p w:rsidR="00596950" w:rsidRPr="00930957" w:rsidRDefault="00596950" w:rsidP="00DF4715">
      <w:pPr>
        <w:spacing w:before="12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3:</w:t>
      </w:r>
    </w:p>
    <w:p w:rsidR="00596950" w:rsidRPr="00722C61" w:rsidRDefault="00596950" w:rsidP="00930957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Zatrudnienie na okres nie krótszy niż 3 miesiące oraz:</w:t>
      </w:r>
    </w:p>
    <w:p w:rsidR="00596950" w:rsidRPr="00722C61" w:rsidRDefault="00596950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 wymiar czasu pracy co najmniej 1/2 etatu,</w:t>
      </w:r>
    </w:p>
    <w:p w:rsidR="00596950" w:rsidRPr="00722C61" w:rsidRDefault="00596950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3-krotność minimalnego wynagrodzenia za pracę ustalanego na podstawie przepisów o minimalnym wynagrodzeniu za pracę. </w:t>
      </w:r>
    </w:p>
    <w:p w:rsidR="00596950" w:rsidRDefault="00596950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W przypadku umowy o dzieło, w których nie określono czasu trwania umowy, wartość umowy musi być równa lub wyższa trzykrotności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596950" w:rsidRDefault="00596950" w:rsidP="00DF47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4B1B68">
    <w:pPr>
      <w:pStyle w:val="Nagwek"/>
    </w:pPr>
    <w:r>
      <w:rPr>
        <w:noProof/>
        <w:sz w:val="28"/>
        <w:szCs w:val="28"/>
        <w:lang w:val="pl-PL" w:eastAsia="pl-PL"/>
      </w:rPr>
      <w:drawing>
        <wp:inline distT="0" distB="0" distL="0" distR="0" wp14:anchorId="406FB1FA" wp14:editId="180B987E">
          <wp:extent cx="5905500" cy="895350"/>
          <wp:effectExtent l="0" t="0" r="0" b="0"/>
          <wp:docPr id="1" name="Obraz 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>
    <w:pPr>
      <w:pStyle w:val="Nagwek"/>
      <w:rPr>
        <w:lang w:val="pl-PL"/>
      </w:rPr>
    </w:pPr>
  </w:p>
  <w:p w:rsidR="00596950" w:rsidRPr="00F529DE" w:rsidRDefault="0059695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6"/>
  </w:num>
  <w:num w:numId="15">
    <w:abstractNumId w:val="20"/>
  </w:num>
  <w:num w:numId="16">
    <w:abstractNumId w:val="23"/>
  </w:num>
  <w:num w:numId="17">
    <w:abstractNumId w:val="19"/>
  </w:num>
  <w:num w:numId="18">
    <w:abstractNumId w:val="24"/>
  </w:num>
  <w:num w:numId="19">
    <w:abstractNumId w:val="16"/>
  </w:num>
  <w:num w:numId="20">
    <w:abstractNumId w:val="12"/>
  </w:num>
  <w:num w:numId="21">
    <w:abstractNumId w:val="14"/>
  </w:num>
  <w:num w:numId="22">
    <w:abstractNumId w:val="21"/>
  </w:num>
  <w:num w:numId="23">
    <w:abstractNumId w:val="25"/>
  </w:num>
  <w:num w:numId="24">
    <w:abstractNumId w:val="17"/>
  </w:num>
  <w:num w:numId="25">
    <w:abstractNumId w:val="22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geIS3KwoI0BFbxhXx46XrRoksMr/yWS6M9WfcluJT4WkeMhQr16zjCqGJBTqdKxCYrFdvBDARojWLRY4CM9WA==" w:salt="9rww/M6fawSUkgc2BlOvvQ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65"/>
    <w:rsid w:val="00001AEC"/>
    <w:rsid w:val="000101D8"/>
    <w:rsid w:val="0001322A"/>
    <w:rsid w:val="0005481D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2439"/>
    <w:rsid w:val="00170575"/>
    <w:rsid w:val="00170876"/>
    <w:rsid w:val="0019504E"/>
    <w:rsid w:val="001C6835"/>
    <w:rsid w:val="001D427A"/>
    <w:rsid w:val="001E52B9"/>
    <w:rsid w:val="00222DAA"/>
    <w:rsid w:val="00231D56"/>
    <w:rsid w:val="00246C17"/>
    <w:rsid w:val="00247AE2"/>
    <w:rsid w:val="00265B95"/>
    <w:rsid w:val="0027194B"/>
    <w:rsid w:val="0027402C"/>
    <w:rsid w:val="0028228A"/>
    <w:rsid w:val="002917EA"/>
    <w:rsid w:val="00293DC8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4B89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22CE6"/>
    <w:rsid w:val="004269D6"/>
    <w:rsid w:val="00431631"/>
    <w:rsid w:val="00431F69"/>
    <w:rsid w:val="00440E8B"/>
    <w:rsid w:val="00443428"/>
    <w:rsid w:val="004528D3"/>
    <w:rsid w:val="00452F69"/>
    <w:rsid w:val="00463044"/>
    <w:rsid w:val="00473428"/>
    <w:rsid w:val="00480EFC"/>
    <w:rsid w:val="00496A06"/>
    <w:rsid w:val="004A5399"/>
    <w:rsid w:val="004A5EEC"/>
    <w:rsid w:val="004A6656"/>
    <w:rsid w:val="004B1B68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5FD8"/>
    <w:rsid w:val="005876C2"/>
    <w:rsid w:val="00592EC6"/>
    <w:rsid w:val="00596950"/>
    <w:rsid w:val="005A14DF"/>
    <w:rsid w:val="005A4BFD"/>
    <w:rsid w:val="005D04DF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5E4D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67BA"/>
    <w:rsid w:val="00777549"/>
    <w:rsid w:val="007A2804"/>
    <w:rsid w:val="007E632A"/>
    <w:rsid w:val="00805C3D"/>
    <w:rsid w:val="00810DAC"/>
    <w:rsid w:val="00812FAA"/>
    <w:rsid w:val="00814D7E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42D6"/>
    <w:rsid w:val="00906EC2"/>
    <w:rsid w:val="00907A94"/>
    <w:rsid w:val="00921706"/>
    <w:rsid w:val="00930957"/>
    <w:rsid w:val="00943C08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53C4C"/>
    <w:rsid w:val="00A60219"/>
    <w:rsid w:val="00A67775"/>
    <w:rsid w:val="00A70E89"/>
    <w:rsid w:val="00A811C7"/>
    <w:rsid w:val="00A838FC"/>
    <w:rsid w:val="00A8582A"/>
    <w:rsid w:val="00A87388"/>
    <w:rsid w:val="00AA1510"/>
    <w:rsid w:val="00AA4154"/>
    <w:rsid w:val="00AA574C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115DB"/>
    <w:rsid w:val="00B226C2"/>
    <w:rsid w:val="00B30311"/>
    <w:rsid w:val="00B30655"/>
    <w:rsid w:val="00B572F8"/>
    <w:rsid w:val="00B62C7B"/>
    <w:rsid w:val="00B7090C"/>
    <w:rsid w:val="00B76578"/>
    <w:rsid w:val="00B90744"/>
    <w:rsid w:val="00B917FC"/>
    <w:rsid w:val="00B91C2D"/>
    <w:rsid w:val="00BB60C7"/>
    <w:rsid w:val="00BC16F0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5696E"/>
    <w:rsid w:val="00D80255"/>
    <w:rsid w:val="00DB2850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80108"/>
    <w:rsid w:val="00E811F5"/>
    <w:rsid w:val="00EB428D"/>
    <w:rsid w:val="00EC4A14"/>
    <w:rsid w:val="00ED2CA5"/>
    <w:rsid w:val="00EE0044"/>
    <w:rsid w:val="00EF01E9"/>
    <w:rsid w:val="00EF391E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D39"/>
    <w:rsid w:val="00FC584F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4F7FA1"/>
  <w15:docId w15:val="{9C44A980-D181-4982-B820-5EC9F171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EB74-67E4-40AE-9E39-BC43DA14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4DC11CEC</Template>
  <TotalTime>102</TotalTime>
  <Pages>9</Pages>
  <Words>2030</Words>
  <Characters>12181</Characters>
  <Application>Microsoft Office Word</Application>
  <DocSecurity>8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17</cp:revision>
  <cp:lastPrinted>2017-01-03T11:35:00Z</cp:lastPrinted>
  <dcterms:created xsi:type="dcterms:W3CDTF">2017-01-09T07:29:00Z</dcterms:created>
  <dcterms:modified xsi:type="dcterms:W3CDTF">2017-11-13T09:02:00Z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