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C94367" w:rsidRPr="00C94367">
        <w:rPr>
          <w:rFonts w:ascii="Arial" w:hAnsi="Arial"/>
          <w:sz w:val="16"/>
          <w:szCs w:val="16"/>
        </w:rPr>
        <w:t>PI.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9E5CCC">
        <w:rPr>
          <w:rFonts w:ascii="Arial" w:hAnsi="Arial"/>
          <w:sz w:val="16"/>
          <w:szCs w:val="16"/>
        </w:rPr>
        <w:t>15</w:t>
      </w:r>
      <w:r w:rsidR="00C94367" w:rsidRPr="00C94367">
        <w:rPr>
          <w:rFonts w:ascii="Arial" w:hAnsi="Arial"/>
          <w:sz w:val="16"/>
          <w:szCs w:val="16"/>
        </w:rPr>
        <w:t>/201</w:t>
      </w:r>
      <w:r w:rsidR="00F90CB8">
        <w:rPr>
          <w:rFonts w:ascii="Arial" w:hAnsi="Arial"/>
          <w:sz w:val="16"/>
          <w:szCs w:val="16"/>
        </w:rPr>
        <w:t>8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9E5CCC">
        <w:rPr>
          <w:rFonts w:ascii="Arial" w:hAnsi="Arial"/>
          <w:sz w:val="16"/>
          <w:szCs w:val="16"/>
        </w:rPr>
        <w:t>25</w:t>
      </w:r>
      <w:r w:rsidR="00634FDA">
        <w:rPr>
          <w:rFonts w:ascii="Arial" w:hAnsi="Arial"/>
          <w:sz w:val="16"/>
          <w:szCs w:val="16"/>
        </w:rPr>
        <w:t>.</w:t>
      </w:r>
      <w:r w:rsidR="009E5CCC">
        <w:rPr>
          <w:rFonts w:ascii="Arial" w:hAnsi="Arial"/>
          <w:sz w:val="16"/>
          <w:szCs w:val="16"/>
        </w:rPr>
        <w:t>05</w:t>
      </w:r>
      <w:r w:rsidR="0091629A" w:rsidRPr="006459E0">
        <w:rPr>
          <w:rFonts w:ascii="Arial" w:hAnsi="Arial"/>
          <w:sz w:val="16"/>
          <w:szCs w:val="16"/>
        </w:rPr>
        <w:t>.201</w:t>
      </w:r>
      <w:r w:rsidR="00F90CB8">
        <w:rPr>
          <w:rFonts w:ascii="Arial" w:hAnsi="Arial"/>
          <w:sz w:val="16"/>
          <w:szCs w:val="16"/>
        </w:rPr>
        <w:t>8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304962" w:rsidRPr="00304962" w:rsidRDefault="00304962" w:rsidP="00EF1707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BE4A72" w:rsidRDefault="00BE4A72">
      <w:pPr>
        <w:rPr>
          <w:rFonts w:ascii="Arial" w:hAnsi="Arial"/>
        </w:rPr>
      </w:pP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Default="00BE4A72">
      <w:pPr>
        <w:pStyle w:val="Nagwek1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WNIOSEK </w:t>
      </w:r>
    </w:p>
    <w:p w:rsidR="00BE4A72" w:rsidRDefault="00BE4A72">
      <w:pPr>
        <w:pStyle w:val="Nagwek1"/>
        <w:tabs>
          <w:tab w:val="left" w:pos="0"/>
        </w:tabs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O ORGANIZACJĘ PRAC INTERWENCYJNYCH</w:t>
      </w:r>
      <w:bookmarkStart w:id="0" w:name="_GoBack"/>
      <w:bookmarkEnd w:id="0"/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 xml:space="preserve">na zasadach określonych w ustawie z dnia 20 kwietnia 2004r. o promocji zatrudnienia i instytucjach </w:t>
      </w:r>
      <w:permStart w:id="0" w:edGrp="everyone"/>
      <w:permEnd w:id="0"/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F90CB8">
        <w:rPr>
          <w:rFonts w:ascii="Arial" w:hAnsi="Arial" w:cs="Arial"/>
        </w:rPr>
        <w:t>7</w:t>
      </w:r>
      <w:r w:rsidR="000F49B1" w:rsidRPr="00C049B5">
        <w:rPr>
          <w:rFonts w:ascii="Arial" w:hAnsi="Arial" w:cs="Arial"/>
        </w:rPr>
        <w:t xml:space="preserve"> r. poz. </w:t>
      </w:r>
      <w:r w:rsidR="00F90CB8">
        <w:rPr>
          <w:rFonts w:ascii="Arial" w:hAnsi="Arial" w:cs="Arial"/>
        </w:rPr>
        <w:t>1065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2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2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3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3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4" w:edGrp="everyone"/>
      <w:r w:rsidR="00BE4A72">
        <w:rPr>
          <w:rFonts w:ascii="Arial" w:hAnsi="Arial"/>
          <w:sz w:val="22"/>
        </w:rPr>
        <w:t>…………………….……….</w:t>
      </w:r>
      <w:permEnd w:id="4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5" w:edGrp="everyone"/>
      <w:r w:rsidR="00BE4A72">
        <w:rPr>
          <w:rFonts w:ascii="Arial" w:hAnsi="Arial"/>
          <w:sz w:val="22"/>
        </w:rPr>
        <w:t>…………....…………..……</w:t>
      </w:r>
      <w:permEnd w:id="5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6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6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7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7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8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8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9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9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10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10"/>
      <w:r>
        <w:rPr>
          <w:rFonts w:ascii="Arial" w:hAnsi="Arial"/>
          <w:sz w:val="22"/>
        </w:rPr>
        <w:t xml:space="preserve">data rozpoczęcia </w:t>
      </w:r>
      <w:permStart w:id="11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11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12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12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3" w:edGrp="everyone"/>
      <w:r w:rsidRPr="001B1017">
        <w:rPr>
          <w:b/>
          <w:sz w:val="22"/>
          <w:szCs w:val="22"/>
        </w:rPr>
        <w:t></w:t>
      </w:r>
      <w:permEnd w:id="13"/>
      <w:r w:rsidRPr="001B1017">
        <w:rPr>
          <w:sz w:val="22"/>
          <w:szCs w:val="22"/>
        </w:rPr>
        <w:t xml:space="preserve">  pełna księgowość- stawka  % </w:t>
      </w:r>
      <w:permStart w:id="14" w:edGrp="everyone"/>
      <w:r w:rsidRPr="001B1017">
        <w:rPr>
          <w:sz w:val="22"/>
          <w:szCs w:val="22"/>
        </w:rPr>
        <w:t>……………………………………….……………………..</w:t>
      </w:r>
      <w:permEnd w:id="14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5" w:edGrp="everyone"/>
      <w:r w:rsidRPr="001B1017">
        <w:rPr>
          <w:b/>
          <w:sz w:val="22"/>
          <w:szCs w:val="22"/>
        </w:rPr>
        <w:t></w:t>
      </w:r>
      <w:permEnd w:id="15"/>
      <w:r w:rsidRPr="001B1017">
        <w:rPr>
          <w:sz w:val="22"/>
          <w:szCs w:val="22"/>
        </w:rPr>
        <w:t xml:space="preserve">  księga przychodów i rozchodów- stawka  % </w:t>
      </w:r>
      <w:permStart w:id="16" w:edGrp="everyone"/>
      <w:r w:rsidRPr="001B1017">
        <w:rPr>
          <w:sz w:val="22"/>
          <w:szCs w:val="22"/>
        </w:rPr>
        <w:t>…………………….….……………………..</w:t>
      </w:r>
      <w:permEnd w:id="16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7" w:edGrp="everyone"/>
      <w:r w:rsidRPr="001B1017">
        <w:rPr>
          <w:b/>
          <w:sz w:val="22"/>
          <w:szCs w:val="22"/>
        </w:rPr>
        <w:t></w:t>
      </w:r>
      <w:permEnd w:id="17"/>
      <w:r w:rsidRPr="001B1017">
        <w:rPr>
          <w:sz w:val="22"/>
          <w:szCs w:val="22"/>
        </w:rPr>
        <w:t xml:space="preserve">  ryczałt od przychodów ewidencjonowanych -stawka  % </w:t>
      </w:r>
      <w:permStart w:id="18" w:edGrp="everyone"/>
      <w:r w:rsidRPr="001B1017">
        <w:rPr>
          <w:sz w:val="22"/>
          <w:szCs w:val="22"/>
        </w:rPr>
        <w:t>………….………………………</w:t>
      </w:r>
      <w:permEnd w:id="18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19" w:edGrp="everyone"/>
      <w:proofErr w:type="spellStart"/>
      <w:r w:rsidRPr="001B1017">
        <w:rPr>
          <w:b/>
          <w:sz w:val="22"/>
          <w:szCs w:val="22"/>
        </w:rPr>
        <w:t></w:t>
      </w:r>
      <w:permEnd w:id="19"/>
      <w:proofErr w:type="spellEnd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20" w:edGrp="everyone"/>
      <w:r>
        <w:rPr>
          <w:rFonts w:ascii="Arial" w:hAnsi="Arial"/>
          <w:sz w:val="22"/>
        </w:rPr>
        <w:t xml:space="preserve">jedna zmiana </w:t>
      </w:r>
      <w:permEnd w:id="20"/>
      <w:r>
        <w:rPr>
          <w:rFonts w:ascii="Arial" w:hAnsi="Arial"/>
          <w:sz w:val="22"/>
        </w:rPr>
        <w:t xml:space="preserve">/ </w:t>
      </w:r>
      <w:permStart w:id="21" w:edGrp="everyone"/>
      <w:r>
        <w:rPr>
          <w:rFonts w:ascii="Arial" w:hAnsi="Arial"/>
          <w:sz w:val="22"/>
        </w:rPr>
        <w:t xml:space="preserve">dwie zmiany </w:t>
      </w:r>
      <w:permEnd w:id="21"/>
      <w:r>
        <w:rPr>
          <w:rFonts w:ascii="Arial" w:hAnsi="Arial"/>
          <w:sz w:val="22"/>
        </w:rPr>
        <w:t xml:space="preserve">/ </w:t>
      </w:r>
      <w:permStart w:id="22" w:edGrp="everyone"/>
      <w:r>
        <w:rPr>
          <w:rFonts w:ascii="Arial" w:hAnsi="Arial"/>
          <w:sz w:val="22"/>
        </w:rPr>
        <w:t xml:space="preserve">trzy zmiany </w:t>
      </w:r>
      <w:permEnd w:id="22"/>
      <w:r>
        <w:rPr>
          <w:rFonts w:ascii="Arial" w:hAnsi="Arial"/>
          <w:sz w:val="22"/>
        </w:rPr>
        <w:t xml:space="preserve">/ </w:t>
      </w:r>
      <w:permStart w:id="23" w:edGrp="everyone"/>
      <w:r>
        <w:rPr>
          <w:rFonts w:ascii="Arial" w:hAnsi="Arial"/>
          <w:sz w:val="22"/>
        </w:rPr>
        <w:t xml:space="preserve">ruch ciągły </w:t>
      </w:r>
      <w:permEnd w:id="23"/>
      <w:r>
        <w:rPr>
          <w:rFonts w:ascii="Arial" w:hAnsi="Arial"/>
          <w:sz w:val="22"/>
        </w:rPr>
        <w:t xml:space="preserve">/ </w:t>
      </w:r>
      <w:permStart w:id="24" w:edGrp="everyone"/>
      <w:r>
        <w:rPr>
          <w:rFonts w:ascii="Arial" w:hAnsi="Arial"/>
          <w:sz w:val="22"/>
        </w:rPr>
        <w:t>inny…………………...........……</w:t>
      </w:r>
      <w:permEnd w:id="24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25" w:edGrp="everyone"/>
      <w:r>
        <w:rPr>
          <w:rFonts w:ascii="Arial" w:hAnsi="Arial"/>
          <w:sz w:val="22"/>
        </w:rPr>
        <w:t>………………….</w:t>
      </w:r>
      <w:permEnd w:id="25"/>
      <w:r>
        <w:rPr>
          <w:rFonts w:ascii="Arial" w:hAnsi="Arial"/>
          <w:sz w:val="22"/>
        </w:rPr>
        <w:t xml:space="preserve"> do </w:t>
      </w:r>
      <w:permStart w:id="26" w:edGrp="everyone"/>
      <w:r>
        <w:rPr>
          <w:rFonts w:ascii="Arial" w:hAnsi="Arial"/>
          <w:sz w:val="22"/>
        </w:rPr>
        <w:t>………………….</w:t>
      </w:r>
      <w:permEnd w:id="26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7" w:edGrp="everyone"/>
                  <w:r>
                    <w:rPr>
                      <w:sz w:val="22"/>
                    </w:rPr>
                    <w:t>………………..</w:t>
                  </w:r>
                  <w:permEnd w:id="27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8" w:edGrp="everyone"/>
                  <w:r>
                    <w:rPr>
                      <w:sz w:val="22"/>
                    </w:rPr>
                    <w:t>………………………………]</w:t>
                  </w:r>
                  <w:permEnd w:id="28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9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29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0" w:edGrp="everyone"/>
                  <w:r>
                    <w:rPr>
                      <w:sz w:val="22"/>
                    </w:rPr>
                    <w:t>……………......]</w:t>
                  </w:r>
                  <w:permEnd w:id="30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1" w:edGrp="everyone"/>
                  <w:r>
                    <w:rPr>
                      <w:sz w:val="22"/>
                    </w:rPr>
                    <w:t>………………………………...]</w:t>
                  </w:r>
                  <w:permEnd w:id="31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2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32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3" w:edGrp="everyone"/>
                  <w:r>
                    <w:rPr>
                      <w:sz w:val="22"/>
                    </w:rPr>
                    <w:t>………………..]</w:t>
                  </w:r>
                  <w:permEnd w:id="33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4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34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5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35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6" w:edGrp="everyone"/>
                  <w:r>
                    <w:rPr>
                      <w:sz w:val="22"/>
                    </w:rPr>
                    <w:t>[………………..</w:t>
                  </w:r>
                  <w:permEnd w:id="36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7" w:edGrp="everyone"/>
                  <w:r>
                    <w:rPr>
                      <w:sz w:val="22"/>
                    </w:rPr>
                    <w:t>[………………………………...]</w:t>
                  </w:r>
                  <w:permEnd w:id="37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38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38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9" w:edGrp="everyone"/>
                  <w:r>
                    <w:rPr>
                      <w:sz w:val="22"/>
                    </w:rPr>
                    <w:t>[………………..]</w:t>
                  </w:r>
                  <w:permEnd w:id="39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0" w:edGrp="everyone"/>
                  <w:r>
                    <w:rPr>
                      <w:sz w:val="22"/>
                    </w:rPr>
                    <w:t>[………………………………</w:t>
                  </w:r>
                  <w:permEnd w:id="40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1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41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2" w:edGrp="everyone"/>
                  <w:r>
                    <w:rPr>
                      <w:sz w:val="22"/>
                    </w:rPr>
                    <w:t>[………………..</w:t>
                  </w:r>
                  <w:permEnd w:id="42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43" w:edGrp="everyone"/>
                  <w:r>
                    <w:rPr>
                      <w:sz w:val="22"/>
                    </w:rPr>
                    <w:t>………………………………</w:t>
                  </w:r>
                  <w:permEnd w:id="43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4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44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45" w:edGrp="everyone"/>
      <w:r>
        <w:rPr>
          <w:rFonts w:ascii="Arial" w:hAnsi="Arial"/>
          <w:sz w:val="22"/>
        </w:rPr>
        <w:t>................</w:t>
      </w:r>
      <w:permEnd w:id="45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46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46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47" w:edGrp="everyone"/>
      <w:r>
        <w:rPr>
          <w:rFonts w:ascii="Arial" w:hAnsi="Arial"/>
          <w:sz w:val="22"/>
        </w:rPr>
        <w:t>……………………………………………</w:t>
      </w:r>
      <w:permEnd w:id="47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48" w:edGrp="everyone"/>
      <w:r w:rsidR="00BE4A72" w:rsidRPr="0064699C">
        <w:rPr>
          <w:rFonts w:ascii="Arial" w:hAnsi="Arial"/>
          <w:sz w:val="22"/>
        </w:rPr>
        <w:t>…………………</w:t>
      </w:r>
      <w:permEnd w:id="48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49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49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50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50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lastRenderedPageBreak/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51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51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52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52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53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53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54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54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55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55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56" w:edGrp="everyone"/>
      <w:r>
        <w:rPr>
          <w:rFonts w:ascii="Symbol" w:hAnsi="Symbol"/>
          <w:sz w:val="22"/>
        </w:rPr>
        <w:t></w:t>
      </w:r>
      <w:permEnd w:id="56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57" w:edGrp="everyone"/>
      <w:r w:rsidR="00BE4A72">
        <w:rPr>
          <w:rFonts w:ascii="Symbol" w:hAnsi="Symbol"/>
          <w:sz w:val="22"/>
        </w:rPr>
        <w:t></w:t>
      </w:r>
      <w:permEnd w:id="57"/>
      <w:r w:rsidR="00BE4A72">
        <w:rPr>
          <w:rFonts w:ascii="Arial" w:hAnsi="Arial"/>
          <w:sz w:val="22"/>
        </w:rPr>
        <w:t xml:space="preserve">      wypłata do</w:t>
      </w:r>
      <w:permStart w:id="58" w:edGrp="everyone"/>
      <w:r w:rsidR="00BE4A72">
        <w:rPr>
          <w:rFonts w:ascii="Arial" w:hAnsi="Arial"/>
          <w:sz w:val="22"/>
        </w:rPr>
        <w:t xml:space="preserve"> …….. </w:t>
      </w:r>
      <w:permEnd w:id="58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730D01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posiadam</w:t>
      </w:r>
      <w:r w:rsidRPr="00730D01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byłem</w:t>
      </w:r>
      <w:r w:rsidRPr="00730D01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44720">
        <w:rPr>
          <w:rFonts w:ascii="Arial" w:hAnsi="Arial" w:cs="Arial"/>
        </w:rPr>
        <w:t>(tekst jedn.: Dz.U. z 201</w:t>
      </w:r>
      <w:r w:rsidR="00F90CB8">
        <w:rPr>
          <w:rFonts w:ascii="Arial" w:hAnsi="Arial" w:cs="Arial"/>
        </w:rPr>
        <w:t>7</w:t>
      </w:r>
      <w:r w:rsidR="00444720" w:rsidRPr="00444720">
        <w:rPr>
          <w:rFonts w:ascii="Arial" w:hAnsi="Arial" w:cs="Arial"/>
        </w:rPr>
        <w:t xml:space="preserve">r., poz. </w:t>
      </w:r>
      <w:r w:rsidR="00F90CB8">
        <w:rPr>
          <w:rFonts w:ascii="Arial" w:hAnsi="Arial" w:cs="Arial"/>
        </w:rPr>
        <w:t>2204</w:t>
      </w:r>
      <w:r w:rsidR="00444720" w:rsidRPr="00444720">
        <w:rPr>
          <w:rFonts w:ascii="Arial" w:hAnsi="Arial" w:cs="Arial"/>
        </w:rPr>
        <w:t xml:space="preserve"> z późn. zm.), lub ustawy z dnia 28 października 2002r. o odpowiedzialności podmiotów zbiorowych za czyny zabronione pod groźbą kary (tekst jedn.: Dz.U. z 2016r. poz. 1541 z późn. zm.)</w:t>
      </w:r>
      <w:r w:rsidRPr="00730D01">
        <w:rPr>
          <w:rFonts w:ascii="Arial" w:hAnsi="Arial" w:cs="Arial"/>
        </w:rPr>
        <w:t>,</w:t>
      </w:r>
    </w:p>
    <w:p w:rsidR="00730D01" w:rsidRPr="00730D01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podlegam</w:t>
      </w:r>
      <w:r w:rsidRPr="00730D01">
        <w:rPr>
          <w:rFonts w:ascii="Arial" w:hAnsi="Arial" w:cs="Arial"/>
        </w:rPr>
        <w:t xml:space="preserve"> </w:t>
      </w:r>
      <w:r w:rsidR="00444720" w:rsidRPr="00444720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F90CB8">
        <w:rPr>
          <w:rFonts w:ascii="Arial" w:hAnsi="Arial" w:cs="Arial"/>
        </w:rPr>
        <w:t>7</w:t>
      </w:r>
      <w:r w:rsidR="00444720" w:rsidRPr="00444720">
        <w:rPr>
          <w:rFonts w:ascii="Arial" w:hAnsi="Arial" w:cs="Arial"/>
        </w:rPr>
        <w:t xml:space="preserve">r. poz. </w:t>
      </w:r>
      <w:r w:rsidR="00F90CB8">
        <w:rPr>
          <w:rFonts w:ascii="Arial" w:hAnsi="Arial" w:cs="Arial"/>
        </w:rPr>
        <w:t>2077</w:t>
      </w:r>
      <w:r w:rsidR="00444720" w:rsidRPr="00444720">
        <w:rPr>
          <w:rFonts w:ascii="Arial" w:hAnsi="Arial" w:cs="Arial"/>
        </w:rPr>
        <w:t xml:space="preserve"> z późn. zm.</w:t>
      </w:r>
      <w:r w:rsidRPr="00730D01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59" w:edGrp="everyone"/>
      <w:r>
        <w:rPr>
          <w:rFonts w:ascii="Arial" w:hAnsi="Arial" w:cs="Arial"/>
          <w:b/>
          <w:color w:val="000000"/>
        </w:rPr>
        <w:t>…</w:t>
      </w:r>
      <w:permEnd w:id="59"/>
      <w:r>
        <w:rPr>
          <w:rFonts w:ascii="Arial" w:hAnsi="Arial" w:cs="Arial"/>
          <w:b/>
          <w:color w:val="000000"/>
        </w:rPr>
        <w:t>] / nie wyrażam [</w:t>
      </w:r>
      <w:permStart w:id="60" w:edGrp="everyone"/>
      <w:r>
        <w:rPr>
          <w:rFonts w:ascii="Arial" w:hAnsi="Arial" w:cs="Arial"/>
          <w:b/>
          <w:color w:val="000000"/>
        </w:rPr>
        <w:t>…</w:t>
      </w:r>
      <w:permEnd w:id="60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61" w:edGrp="everyone"/>
      <w:r w:rsidR="002977A8">
        <w:rPr>
          <w:rFonts w:ascii="Arial" w:hAnsi="Arial" w:cs="Arial"/>
          <w:b/>
          <w:color w:val="000000"/>
        </w:rPr>
        <w:t>…</w:t>
      </w:r>
      <w:permEnd w:id="61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62" w:edGrp="everyone"/>
      <w:r w:rsidR="002977A8">
        <w:rPr>
          <w:rFonts w:ascii="Arial" w:hAnsi="Arial" w:cs="Arial"/>
          <w:b/>
          <w:color w:val="000000"/>
        </w:rPr>
        <w:t>…</w:t>
      </w:r>
      <w:permEnd w:id="62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2016r. poz. 18</w:t>
      </w:r>
      <w:r w:rsidR="00F90CB8">
        <w:rPr>
          <w:rFonts w:ascii="Arial" w:hAnsi="Arial" w:cs="Arial"/>
          <w:color w:val="000000"/>
        </w:rPr>
        <w:t>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63" w:edGrp="everyone"/>
      <w:r w:rsidR="002977A8">
        <w:rPr>
          <w:rFonts w:ascii="Arial" w:hAnsi="Arial" w:cs="Arial"/>
          <w:b/>
          <w:bCs/>
        </w:rPr>
        <w:t>…</w:t>
      </w:r>
      <w:permEnd w:id="63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64" w:edGrp="everyone"/>
      <w:r w:rsidR="002977A8">
        <w:rPr>
          <w:rFonts w:ascii="Arial" w:hAnsi="Arial" w:cs="Arial"/>
          <w:b/>
          <w:bCs/>
        </w:rPr>
        <w:t>…</w:t>
      </w:r>
      <w:permEnd w:id="64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9E5CCC" w:rsidRDefault="001E2972" w:rsidP="009E5CCC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E5CCC" w:rsidRPr="009E5CCC" w:rsidRDefault="009E5CCC" w:rsidP="009E5CCC">
      <w:pPr>
        <w:suppressAutoHyphens w:val="0"/>
        <w:ind w:left="567"/>
        <w:jc w:val="both"/>
        <w:rPr>
          <w:rFonts w:ascii="Arial" w:hAnsi="Arial" w:cs="Arial"/>
        </w:rPr>
      </w:pPr>
    </w:p>
    <w:p w:rsidR="009E5CCC" w:rsidRPr="009E5CCC" w:rsidRDefault="009E5CCC" w:rsidP="009E5CCC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9E5CCC" w:rsidRDefault="009E5CCC" w:rsidP="009E5CCC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65" w:edGrp="everyone"/>
      <w:r w:rsidRPr="007B0444">
        <w:rPr>
          <w:rFonts w:ascii="Arial" w:hAnsi="Arial" w:cs="Arial"/>
          <w:b/>
        </w:rPr>
        <w:t>…</w:t>
      </w:r>
      <w:permEnd w:id="65"/>
      <w:r w:rsidRPr="007B0444">
        <w:rPr>
          <w:rFonts w:ascii="Arial" w:hAnsi="Arial" w:cs="Arial"/>
          <w:b/>
        </w:rPr>
        <w:t>] spełniam/ [</w:t>
      </w:r>
      <w:permStart w:id="66" w:edGrp="everyone"/>
      <w:r w:rsidRPr="007B0444">
        <w:rPr>
          <w:rFonts w:ascii="Arial" w:hAnsi="Arial" w:cs="Arial"/>
          <w:b/>
        </w:rPr>
        <w:t>…</w:t>
      </w:r>
      <w:permEnd w:id="66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67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67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E5CCC" w:rsidRPr="009E5CCC" w:rsidRDefault="00915628" w:rsidP="009E5CC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  <w:r w:rsidR="009E5CCC"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E5CCC" w:rsidRPr="009E5CCC" w:rsidRDefault="009E5CCC" w:rsidP="009E5CCC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proofErr w:type="spellStart"/>
      <w:r w:rsidRPr="009E5CCC">
        <w:rPr>
          <w:rFonts w:ascii="Arial" w:hAnsi="Arial" w:cs="Arial"/>
          <w:sz w:val="20"/>
          <w:szCs w:val="20"/>
          <w:lang w:val="en-US"/>
        </w:rPr>
        <w:t>Chopina</w:t>
      </w:r>
      <w:proofErr w:type="spellEnd"/>
      <w:r w:rsidRPr="009E5CCC">
        <w:rPr>
          <w:rFonts w:ascii="Arial" w:hAnsi="Arial" w:cs="Arial"/>
          <w:sz w:val="20"/>
          <w:szCs w:val="20"/>
          <w:lang w:val="en-US"/>
        </w:rPr>
        <w:t xml:space="preserve"> 16 A, 39-300 </w:t>
      </w:r>
      <w:proofErr w:type="spellStart"/>
      <w:r w:rsidRPr="009E5CCC">
        <w:rPr>
          <w:rFonts w:ascii="Arial" w:hAnsi="Arial" w:cs="Arial"/>
          <w:sz w:val="20"/>
          <w:szCs w:val="20"/>
          <w:lang w:val="en-US"/>
        </w:rPr>
        <w:t>Mielec</w:t>
      </w:r>
      <w:proofErr w:type="spellEnd"/>
      <w:r w:rsidRPr="009E5CCC">
        <w:rPr>
          <w:rFonts w:ascii="Arial" w:hAnsi="Arial" w:cs="Arial"/>
          <w:sz w:val="20"/>
          <w:szCs w:val="20"/>
          <w:lang w:val="en-US"/>
        </w:rPr>
        <w:t xml:space="preserve">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9E5CCC" w:rsidRPr="009E5CCC" w:rsidRDefault="009E5CCC" w:rsidP="009E5CCC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9E5CCC" w:rsidRPr="009E5CCC" w:rsidRDefault="009E5CCC" w:rsidP="009E5CCC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9E5CCC" w:rsidRPr="009E5CCC" w:rsidRDefault="009E5CCC" w:rsidP="009E5CCC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9E5CCC" w:rsidRPr="009E5CCC" w:rsidRDefault="009E5CCC" w:rsidP="009E5CCC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9E5CCC" w:rsidRPr="009E5CCC" w:rsidRDefault="009E5CCC" w:rsidP="009E5CCC">
      <w:pPr>
        <w:jc w:val="both"/>
        <w:rPr>
          <w:rFonts w:ascii="Arial" w:hAnsi="Arial" w:cs="Arial"/>
        </w:rPr>
      </w:pPr>
    </w:p>
    <w:p w:rsidR="009E5CCC" w:rsidRPr="009E5CCC" w:rsidRDefault="009E5CCC" w:rsidP="009E5CCC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9E5CCC" w:rsidRPr="009E5CCC" w:rsidRDefault="009E5CCC" w:rsidP="009E5CCC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9E5CCC" w:rsidRPr="009E5CCC" w:rsidRDefault="009E5CCC" w:rsidP="009E5CCC">
      <w:pPr>
        <w:rPr>
          <w:rFonts w:ascii="Arial" w:hAnsi="Arial" w:cs="Arial"/>
        </w:rPr>
      </w:pPr>
    </w:p>
    <w:p w:rsidR="009E5CCC" w:rsidRPr="009E5CCC" w:rsidRDefault="009E5CCC" w:rsidP="009E5CCC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9E5CCC" w:rsidRPr="009E5CCC" w:rsidRDefault="009E5CCC" w:rsidP="009E5CCC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9E5CCC" w:rsidRDefault="009E5CCC" w:rsidP="009E5CCC">
      <w:pPr>
        <w:pStyle w:val="Tekstpodstawowy"/>
        <w:rPr>
          <w:i/>
          <w:iCs/>
          <w:sz w:val="22"/>
          <w:szCs w:val="22"/>
        </w:rPr>
      </w:pPr>
    </w:p>
    <w:p w:rsidR="00BE4A72" w:rsidRDefault="00BE4A72" w:rsidP="009E5CCC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2016r. poz. 18</w:t>
      </w:r>
      <w:r w:rsidR="00F90CB8">
        <w:rPr>
          <w:rFonts w:ascii="Arial" w:hAnsi="Arial" w:cs="Arial"/>
          <w:i/>
        </w:rPr>
        <w:t>08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F10D35">
      <w:pPr>
        <w:rPr>
          <w:rFonts w:ascii="Arial" w:hAnsi="Arial"/>
          <w:b/>
          <w:i/>
          <w:sz w:val="22"/>
          <w:szCs w:val="22"/>
        </w:rPr>
      </w:pP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9E5CCC" w:rsidRDefault="00CD7C88" w:rsidP="009E5CCC">
      <w:pPr>
        <w:tabs>
          <w:tab w:val="left" w:pos="720"/>
        </w:tabs>
        <w:rPr>
          <w:rFonts w:ascii="Arial" w:hAnsi="Arial"/>
          <w:b/>
          <w:i/>
          <w:sz w:val="18"/>
          <w:szCs w:val="18"/>
          <w:u w:val="single"/>
        </w:rPr>
        <w:sectPr w:rsidR="00CD7C88" w:rsidRPr="009E5CCC" w:rsidSect="00F90CB8">
          <w:footerReference w:type="default" r:id="rId9"/>
          <w:headerReference w:type="first" r:id="rId10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Wnioski nieuzupełnione we wskazanym terminie </w:t>
      </w:r>
      <w:r w:rsidR="009E5CCC">
        <w:rPr>
          <w:rFonts w:ascii="Arial" w:hAnsi="Arial"/>
          <w:b/>
          <w:i/>
          <w:sz w:val="18"/>
          <w:szCs w:val="18"/>
          <w:u w:val="single"/>
        </w:rPr>
        <w:t>pozostawia się bez rozpatrzenia</w:t>
      </w:r>
    </w:p>
    <w:p w:rsidR="0058434E" w:rsidRDefault="0058434E" w:rsidP="009E5CCC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1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915628" w:rsidRDefault="00A64310">
      <w:pPr>
        <w:suppressAutoHyphens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E23F20" w:rsidRDefault="00E23F20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5C0554">
      <w:pPr>
        <w:ind w:left="561" w:firstLine="567"/>
        <w:jc w:val="right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6 pkt.</w:t>
            </w:r>
          </w:p>
        </w:tc>
      </w:tr>
      <w:tr w:rsidR="003A4DB6" w:rsidRPr="003A4DB6" w:rsidTr="00451793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D769A7" w:rsidRDefault="00D769A7" w:rsidP="00D769A7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750D5B" w:rsidRDefault="00750D5B" w:rsidP="005C0554">
      <w:pPr>
        <w:ind w:left="561" w:firstLine="567"/>
        <w:jc w:val="right"/>
        <w:rPr>
          <w:sz w:val="24"/>
        </w:rPr>
      </w:pPr>
    </w:p>
    <w:sectPr w:rsidR="00750D5B" w:rsidSect="0026522C">
      <w:footerReference w:type="default" r:id="rId12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B8" w:rsidRDefault="00F90CB8">
      <w:r>
        <w:separator/>
      </w:r>
    </w:p>
  </w:endnote>
  <w:endnote w:type="continuationSeparator" w:id="0">
    <w:p w:rsidR="00F90CB8" w:rsidRDefault="00F9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8" w:rsidRPr="005F1666" w:rsidRDefault="00D525BE">
    <w:pPr>
      <w:pStyle w:val="Stopka"/>
      <w:jc w:val="center"/>
      <w:rPr>
        <w:rFonts w:ascii="Arial" w:hAnsi="Arial" w:cs="Arial"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F90CB8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9E5CCC">
      <w:rPr>
        <w:rFonts w:ascii="Arial" w:hAnsi="Arial" w:cs="Arial"/>
        <w:b/>
        <w:noProof/>
        <w:sz w:val="16"/>
        <w:szCs w:val="16"/>
      </w:rPr>
      <w:t>7</w:t>
    </w:r>
    <w:r w:rsidRPr="005F1666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28" w:rsidRPr="005F1666" w:rsidRDefault="00581E2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B8" w:rsidRDefault="00F90CB8">
      <w:r>
        <w:separator/>
      </w:r>
    </w:p>
  </w:footnote>
  <w:footnote w:type="continuationSeparator" w:id="0">
    <w:p w:rsidR="00F90CB8" w:rsidRDefault="00F90CB8">
      <w:r>
        <w:continuationSeparator/>
      </w:r>
    </w:p>
  </w:footnote>
  <w:footnote w:id="1">
    <w:p w:rsidR="00F90CB8" w:rsidRDefault="00F90C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90CB8" w:rsidRDefault="00F90CB8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F90CB8" w:rsidRPr="00F3140C" w:rsidRDefault="00F90CB8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90CB8" w:rsidRPr="00F3140C" w:rsidRDefault="00F90CB8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F90CB8" w:rsidRDefault="00F90CB8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F90CB8" w:rsidRDefault="00F90CB8" w:rsidP="002977A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F0" w:rsidRDefault="00F90CB8" w:rsidP="00F90CB8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033DF0">
      <w:rPr>
        <w:rFonts w:ascii="Arial" w:hAnsi="Arial" w:cs="Arial"/>
        <w:i/>
      </w:rPr>
      <w:t>II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8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  <w:r w:rsidR="00033DF0">
      <w:rPr>
        <w:rFonts w:ascii="Arial" w:hAnsi="Arial" w:cs="Arial"/>
        <w:i/>
        <w:lang w:eastAsia="pl-PL"/>
      </w:rPr>
      <w:t>-</w:t>
    </w:r>
  </w:p>
  <w:p w:rsidR="00F90CB8" w:rsidRDefault="00033DF0" w:rsidP="00F90CB8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>
      <w:rPr>
        <w:rFonts w:ascii="Arial" w:hAnsi="Arial" w:cs="Arial"/>
        <w:i/>
        <w:lang w:eastAsia="pl-PL"/>
      </w:rPr>
      <w:t>dla osób długotrwale bezrobotnych w wieku 30-50 lat</w:t>
    </w:r>
  </w:p>
  <w:p w:rsidR="00F90CB8" w:rsidRDefault="00F90C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8" w:rsidRDefault="00F90CB8">
    <w:pPr>
      <w:pStyle w:val="Nagwek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1" w:cryptProviderType="rsaAES" w:cryptAlgorithmClass="hash" w:cryptAlgorithmType="typeAny" w:cryptAlgorithmSid="14" w:cryptSpinCount="100000" w:hash="Y3vq6BBR3qhghE6vWcZORuiEqIPqXMTTnnnjsqHJc+ftJ8LG/0JuVg3jwJAf4VDVxvmRceimFgCA&#10;3U6056YFrg==" w:salt="UAwZj5xEquQjBvS/ZkHO8w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D365F"/>
    <w:rsid w:val="000011DD"/>
    <w:rsid w:val="00007453"/>
    <w:rsid w:val="0001187C"/>
    <w:rsid w:val="00012796"/>
    <w:rsid w:val="000143CF"/>
    <w:rsid w:val="00017788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F10B9"/>
    <w:rsid w:val="000F49B1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33A6"/>
    <w:rsid w:val="001A58B8"/>
    <w:rsid w:val="001B1017"/>
    <w:rsid w:val="001B2DF6"/>
    <w:rsid w:val="001C3B55"/>
    <w:rsid w:val="001D07F8"/>
    <w:rsid w:val="001D1323"/>
    <w:rsid w:val="001E2972"/>
    <w:rsid w:val="001E410C"/>
    <w:rsid w:val="002258D9"/>
    <w:rsid w:val="00232CB0"/>
    <w:rsid w:val="002525B1"/>
    <w:rsid w:val="0026522C"/>
    <w:rsid w:val="0027156C"/>
    <w:rsid w:val="0027216A"/>
    <w:rsid w:val="00272C60"/>
    <w:rsid w:val="0027666C"/>
    <w:rsid w:val="00277632"/>
    <w:rsid w:val="00277FF8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5031A1"/>
    <w:rsid w:val="00517898"/>
    <w:rsid w:val="005219FC"/>
    <w:rsid w:val="005270C3"/>
    <w:rsid w:val="005441A1"/>
    <w:rsid w:val="00564B05"/>
    <w:rsid w:val="00567F86"/>
    <w:rsid w:val="0057029C"/>
    <w:rsid w:val="00581E2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C0554"/>
    <w:rsid w:val="005C507B"/>
    <w:rsid w:val="005D6D05"/>
    <w:rsid w:val="005E0BD2"/>
    <w:rsid w:val="005F1666"/>
    <w:rsid w:val="005F594E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59E0"/>
    <w:rsid w:val="0064699C"/>
    <w:rsid w:val="00650A5E"/>
    <w:rsid w:val="00652F56"/>
    <w:rsid w:val="006709A9"/>
    <w:rsid w:val="006832E7"/>
    <w:rsid w:val="006A6EB8"/>
    <w:rsid w:val="006A74D7"/>
    <w:rsid w:val="006B3AD3"/>
    <w:rsid w:val="006C018A"/>
    <w:rsid w:val="006C2406"/>
    <w:rsid w:val="006C6D04"/>
    <w:rsid w:val="006D03B7"/>
    <w:rsid w:val="006D387D"/>
    <w:rsid w:val="006D4B27"/>
    <w:rsid w:val="006F2379"/>
    <w:rsid w:val="0071776C"/>
    <w:rsid w:val="00720199"/>
    <w:rsid w:val="00723179"/>
    <w:rsid w:val="00723F9B"/>
    <w:rsid w:val="00730D01"/>
    <w:rsid w:val="00750D5B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73D"/>
    <w:rsid w:val="00854EFD"/>
    <w:rsid w:val="00857EF0"/>
    <w:rsid w:val="00860DC0"/>
    <w:rsid w:val="0086578D"/>
    <w:rsid w:val="00877D2E"/>
    <w:rsid w:val="00880C1D"/>
    <w:rsid w:val="008A4748"/>
    <w:rsid w:val="008A5B39"/>
    <w:rsid w:val="008B3892"/>
    <w:rsid w:val="008B7AD8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37A91"/>
    <w:rsid w:val="00946510"/>
    <w:rsid w:val="009635AC"/>
    <w:rsid w:val="00971418"/>
    <w:rsid w:val="009A17BF"/>
    <w:rsid w:val="009C0A5A"/>
    <w:rsid w:val="009D17FA"/>
    <w:rsid w:val="009D4619"/>
    <w:rsid w:val="009E1CA1"/>
    <w:rsid w:val="009E5CCC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33F7"/>
    <w:rsid w:val="00C570F3"/>
    <w:rsid w:val="00C736EE"/>
    <w:rsid w:val="00C81110"/>
    <w:rsid w:val="00C94367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44A6"/>
    <w:rsid w:val="00D2112D"/>
    <w:rsid w:val="00D50DA0"/>
    <w:rsid w:val="00D525BE"/>
    <w:rsid w:val="00D55E7E"/>
    <w:rsid w:val="00D71AC4"/>
    <w:rsid w:val="00D75535"/>
    <w:rsid w:val="00D769A7"/>
    <w:rsid w:val="00D82512"/>
    <w:rsid w:val="00D8295C"/>
    <w:rsid w:val="00D90208"/>
    <w:rsid w:val="00D926F0"/>
    <w:rsid w:val="00DA1F12"/>
    <w:rsid w:val="00DA28AD"/>
    <w:rsid w:val="00DA6662"/>
    <w:rsid w:val="00DB4CF1"/>
    <w:rsid w:val="00DD1F9E"/>
    <w:rsid w:val="00DD2484"/>
    <w:rsid w:val="00DE5C94"/>
    <w:rsid w:val="00E014A7"/>
    <w:rsid w:val="00E02A0A"/>
    <w:rsid w:val="00E048DD"/>
    <w:rsid w:val="00E049F7"/>
    <w:rsid w:val="00E07534"/>
    <w:rsid w:val="00E23F20"/>
    <w:rsid w:val="00E32733"/>
    <w:rsid w:val="00E33D98"/>
    <w:rsid w:val="00E36EE7"/>
    <w:rsid w:val="00E42DBB"/>
    <w:rsid w:val="00E5057B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E5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5CC2-1CC7-463B-8FC7-2423FB1C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2470</Words>
  <Characters>14823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15</cp:revision>
  <cp:lastPrinted>2017-01-25T08:32:00Z</cp:lastPrinted>
  <dcterms:created xsi:type="dcterms:W3CDTF">2017-01-18T10:24:00Z</dcterms:created>
  <dcterms:modified xsi:type="dcterms:W3CDTF">2018-05-28T07:45:00Z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