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67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</w:p>
    <w:p w:rsidR="00BF4567" w:rsidRPr="005E76AB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</w:rPr>
      </w:pP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14D7E">
        <w:rPr>
          <w:rFonts w:ascii="Arial" w:hAnsi="Arial"/>
          <w:color w:val="auto"/>
          <w:sz w:val="20"/>
          <w:u w:val="none"/>
        </w:rPr>
        <w:t>PI.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A97285">
        <w:rPr>
          <w:rFonts w:ascii="Arial" w:hAnsi="Arial"/>
          <w:color w:val="auto"/>
          <w:sz w:val="20"/>
          <w:u w:val="none"/>
        </w:rPr>
        <w:t>17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BB56D2">
        <w:rPr>
          <w:rFonts w:ascii="Arial" w:hAnsi="Arial"/>
          <w:color w:val="auto"/>
          <w:sz w:val="20"/>
          <w:u w:val="none"/>
        </w:rPr>
        <w:t>8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A97285">
        <w:rPr>
          <w:rFonts w:ascii="Arial" w:hAnsi="Arial"/>
          <w:i/>
          <w:color w:val="auto"/>
          <w:sz w:val="14"/>
          <w:szCs w:val="14"/>
          <w:u w:val="none"/>
        </w:rPr>
        <w:t>25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A97285">
        <w:rPr>
          <w:rFonts w:ascii="Arial" w:hAnsi="Arial"/>
          <w:i/>
          <w:color w:val="auto"/>
          <w:sz w:val="14"/>
          <w:szCs w:val="14"/>
          <w:u w:val="none"/>
        </w:rPr>
        <w:t>05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BB56D2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0" w:edGrp="everyone"/>
      <w:r>
        <w:rPr>
          <w:rFonts w:ascii="Arial" w:hAnsi="Arial"/>
        </w:rPr>
        <w:t>.........................................................................</w:t>
      </w:r>
      <w:permEnd w:id="0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" w:edGrp="everyone"/>
      <w:r>
        <w:rPr>
          <w:rFonts w:ascii="Arial" w:hAnsi="Arial"/>
          <w:lang w:val="pt-BR"/>
        </w:rPr>
        <w:t>............................................</w:t>
      </w:r>
      <w:permEnd w:id="1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2" w:edGrp="everyone"/>
      <w:r>
        <w:rPr>
          <w:rFonts w:ascii="Arial" w:hAnsi="Arial"/>
          <w:lang w:val="pt-BR"/>
        </w:rPr>
        <w:t>.........................................</w:t>
      </w:r>
      <w:permEnd w:id="2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3" w:edGrp="everyone"/>
      <w:r>
        <w:rPr>
          <w:rFonts w:ascii="Arial" w:hAnsi="Arial"/>
          <w:lang w:val="pt-BR"/>
        </w:rPr>
        <w:t>............................................</w:t>
      </w:r>
      <w:permEnd w:id="3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4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4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5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5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6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7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8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8"/>
      <w:r w:rsidRPr="007B4106">
        <w:rPr>
          <w:rFonts w:ascii="Arial" w:hAnsi="Arial"/>
          <w:sz w:val="22"/>
        </w:rPr>
        <w:t xml:space="preserve">, NIP </w:t>
      </w:r>
      <w:permStart w:id="9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0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11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1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2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13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3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14" w:edGrp="everyone"/>
      <w:r w:rsidRPr="007B4106">
        <w:rPr>
          <w:rFonts w:ascii="Arial" w:hAnsi="Arial"/>
          <w:i/>
          <w:sz w:val="22"/>
        </w:rPr>
        <w:t>.........................</w:t>
      </w:r>
      <w:permEnd w:id="1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15" w:edGrp="everyone"/>
      <w:r w:rsidRPr="007B4106">
        <w:rPr>
          <w:rFonts w:ascii="Arial" w:hAnsi="Arial"/>
          <w:sz w:val="22"/>
        </w:rPr>
        <w:t xml:space="preserve">............ </w:t>
      </w:r>
      <w:permEnd w:id="15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6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6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1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7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1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8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9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20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20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21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21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5 miesięcy):  </w:t>
      </w:r>
      <w:permStart w:id="22" w:edGrp="everyone"/>
      <w:r w:rsidRPr="00F17F79">
        <w:rPr>
          <w:rFonts w:ascii="Arial" w:hAnsi="Arial"/>
          <w:sz w:val="22"/>
        </w:rPr>
        <w:t xml:space="preserve">……….. </w:t>
      </w:r>
      <w:permEnd w:id="22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23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3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24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4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25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5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26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26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7" w:edGrp="everyone"/>
            <w:r>
              <w:rPr>
                <w:rFonts w:ascii="Arial" w:hAnsi="Arial"/>
              </w:rPr>
              <w:t xml:space="preserve">  </w:t>
            </w:r>
            <w:permEnd w:id="27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8" w:edGrp="everyone"/>
            <w:r>
              <w:rPr>
                <w:rFonts w:ascii="Arial" w:hAnsi="Arial"/>
              </w:rPr>
              <w:t xml:space="preserve">  </w:t>
            </w:r>
            <w:permEnd w:id="28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9" w:edGrp="everyone"/>
            <w:r>
              <w:rPr>
                <w:rFonts w:ascii="Arial" w:hAnsi="Arial"/>
              </w:rPr>
              <w:t xml:space="preserve">  </w:t>
            </w:r>
            <w:permEnd w:id="29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0" w:edGrp="everyone"/>
            <w:r>
              <w:rPr>
                <w:rFonts w:ascii="Arial" w:hAnsi="Arial"/>
              </w:rPr>
              <w:t xml:space="preserve">  </w:t>
            </w:r>
            <w:permEnd w:id="30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1" w:edGrp="everyone"/>
            <w:r>
              <w:rPr>
                <w:rFonts w:ascii="Arial" w:hAnsi="Arial"/>
              </w:rPr>
              <w:t xml:space="preserve">  </w:t>
            </w:r>
            <w:permEnd w:id="31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2" w:edGrp="everyone"/>
            <w:r>
              <w:rPr>
                <w:rFonts w:ascii="Arial" w:hAnsi="Arial"/>
              </w:rPr>
              <w:t xml:space="preserve">  </w:t>
            </w:r>
            <w:permEnd w:id="32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3" w:edGrp="everyone"/>
            <w:r>
              <w:rPr>
                <w:rFonts w:ascii="Arial" w:hAnsi="Arial"/>
              </w:rPr>
              <w:t xml:space="preserve">  </w:t>
            </w:r>
            <w:permEnd w:id="33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4" w:edGrp="everyone"/>
            <w:r>
              <w:rPr>
                <w:rFonts w:ascii="Arial" w:hAnsi="Arial"/>
              </w:rPr>
              <w:t xml:space="preserve">  </w:t>
            </w:r>
            <w:permEnd w:id="34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5" w:edGrp="everyone"/>
            <w:r>
              <w:rPr>
                <w:rFonts w:ascii="Arial" w:hAnsi="Arial"/>
              </w:rPr>
              <w:t xml:space="preserve">  </w:t>
            </w:r>
            <w:permEnd w:id="35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6" w:edGrp="everyone"/>
            <w:r>
              <w:rPr>
                <w:rFonts w:ascii="Arial" w:hAnsi="Arial"/>
              </w:rPr>
              <w:t xml:space="preserve">  </w:t>
            </w:r>
            <w:permEnd w:id="36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7" w:edGrp="everyone"/>
            <w:r>
              <w:rPr>
                <w:rFonts w:ascii="Arial" w:hAnsi="Arial"/>
              </w:rPr>
              <w:t xml:space="preserve">  </w:t>
            </w:r>
            <w:permEnd w:id="37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8" w:edGrp="everyone"/>
            <w:r>
              <w:rPr>
                <w:rFonts w:ascii="Arial" w:hAnsi="Arial"/>
              </w:rPr>
              <w:t xml:space="preserve">  </w:t>
            </w:r>
            <w:permEnd w:id="38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9" w:edGrp="everyone"/>
            <w:r>
              <w:rPr>
                <w:rFonts w:ascii="Arial" w:hAnsi="Arial"/>
              </w:rPr>
              <w:t xml:space="preserve">  </w:t>
            </w:r>
            <w:permEnd w:id="39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0" w:edGrp="everyone"/>
            <w:r>
              <w:rPr>
                <w:rFonts w:ascii="Arial" w:hAnsi="Arial"/>
              </w:rPr>
              <w:t xml:space="preserve">  </w:t>
            </w:r>
            <w:permEnd w:id="40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1" w:edGrp="everyone"/>
            <w:r>
              <w:rPr>
                <w:rFonts w:ascii="Arial" w:hAnsi="Arial"/>
              </w:rPr>
              <w:t xml:space="preserve">  </w:t>
            </w:r>
            <w:permEnd w:id="41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2" w:edGrp="everyone"/>
            <w:r>
              <w:rPr>
                <w:rFonts w:ascii="Arial" w:hAnsi="Arial"/>
              </w:rPr>
              <w:t xml:space="preserve">  </w:t>
            </w:r>
            <w:permEnd w:id="42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3" w:edGrp="everyone"/>
            <w:r>
              <w:rPr>
                <w:rFonts w:ascii="Arial" w:hAnsi="Arial"/>
              </w:rPr>
              <w:t xml:space="preserve">  </w:t>
            </w:r>
            <w:permEnd w:id="43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4" w:edGrp="everyone"/>
            <w:r>
              <w:rPr>
                <w:rFonts w:ascii="Arial" w:hAnsi="Arial"/>
              </w:rPr>
              <w:t xml:space="preserve">  </w:t>
            </w:r>
            <w:permEnd w:id="44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5" w:edGrp="everyone"/>
            <w:r>
              <w:rPr>
                <w:rFonts w:ascii="Arial" w:hAnsi="Arial"/>
              </w:rPr>
              <w:t xml:space="preserve">  </w:t>
            </w:r>
            <w:permEnd w:id="45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6" w:edGrp="everyone"/>
            <w:r>
              <w:rPr>
                <w:rFonts w:ascii="Arial" w:hAnsi="Arial"/>
              </w:rPr>
              <w:t xml:space="preserve">  </w:t>
            </w:r>
            <w:permEnd w:id="46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7" w:edGrp="everyone"/>
            <w:r>
              <w:rPr>
                <w:rFonts w:ascii="Arial" w:hAnsi="Arial"/>
              </w:rPr>
              <w:t xml:space="preserve">  </w:t>
            </w:r>
            <w:permEnd w:id="47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8" w:edGrp="everyone"/>
            <w:r>
              <w:rPr>
                <w:rFonts w:ascii="Arial" w:hAnsi="Arial"/>
              </w:rPr>
              <w:t xml:space="preserve">  </w:t>
            </w:r>
            <w:permEnd w:id="48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9" w:edGrp="everyone"/>
            <w:r>
              <w:rPr>
                <w:rFonts w:ascii="Arial" w:hAnsi="Arial"/>
              </w:rPr>
              <w:t xml:space="preserve">  </w:t>
            </w:r>
            <w:permEnd w:id="49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0" w:edGrp="everyone"/>
            <w:r>
              <w:rPr>
                <w:rFonts w:ascii="Arial" w:hAnsi="Arial"/>
              </w:rPr>
              <w:t xml:space="preserve">  </w:t>
            </w:r>
            <w:permEnd w:id="50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1" w:edGrp="everyone"/>
            <w:r>
              <w:rPr>
                <w:rFonts w:ascii="Arial" w:hAnsi="Arial"/>
              </w:rPr>
              <w:t xml:space="preserve">  </w:t>
            </w:r>
            <w:permEnd w:id="51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2" w:edGrp="everyone"/>
            <w:r>
              <w:rPr>
                <w:rFonts w:ascii="Arial" w:hAnsi="Arial"/>
              </w:rPr>
              <w:t xml:space="preserve">  </w:t>
            </w:r>
            <w:permEnd w:id="52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3" w:edGrp="everyone"/>
            <w:r>
              <w:rPr>
                <w:rFonts w:ascii="Arial" w:hAnsi="Arial"/>
              </w:rPr>
              <w:t xml:space="preserve">  </w:t>
            </w:r>
            <w:permEnd w:id="53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4" w:edGrp="everyone"/>
            <w:r>
              <w:rPr>
                <w:rFonts w:ascii="Arial" w:hAnsi="Arial"/>
              </w:rPr>
              <w:t xml:space="preserve">  </w:t>
            </w:r>
            <w:permEnd w:id="54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5" w:edGrp="everyone"/>
            <w:r>
              <w:rPr>
                <w:rFonts w:ascii="Arial" w:hAnsi="Arial"/>
              </w:rPr>
              <w:t xml:space="preserve">  </w:t>
            </w:r>
            <w:permEnd w:id="55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6" w:edGrp="everyone"/>
            <w:r>
              <w:rPr>
                <w:rFonts w:ascii="Arial" w:hAnsi="Arial"/>
              </w:rPr>
              <w:t xml:space="preserve">  </w:t>
            </w:r>
            <w:permEnd w:id="56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7" w:edGrp="everyone"/>
            <w:r>
              <w:rPr>
                <w:rFonts w:ascii="Arial" w:hAnsi="Arial"/>
              </w:rPr>
              <w:t xml:space="preserve">  </w:t>
            </w:r>
            <w:permEnd w:id="57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8" w:edGrp="everyone"/>
            <w:r>
              <w:rPr>
                <w:rFonts w:ascii="Arial" w:hAnsi="Arial"/>
              </w:rPr>
              <w:t xml:space="preserve">  </w:t>
            </w:r>
            <w:permEnd w:id="58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9" w:edGrp="everyone"/>
            <w:r>
              <w:rPr>
                <w:rFonts w:ascii="Arial" w:hAnsi="Arial"/>
              </w:rPr>
              <w:t xml:space="preserve">  </w:t>
            </w:r>
            <w:permEnd w:id="59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0" w:edGrp="everyone"/>
            <w:r>
              <w:rPr>
                <w:rFonts w:ascii="Arial" w:hAnsi="Arial"/>
              </w:rPr>
              <w:t xml:space="preserve">  </w:t>
            </w:r>
            <w:permEnd w:id="60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1" w:edGrp="everyone"/>
            <w:r>
              <w:rPr>
                <w:rFonts w:ascii="Arial" w:hAnsi="Arial"/>
              </w:rPr>
              <w:t xml:space="preserve">  </w:t>
            </w:r>
            <w:permEnd w:id="61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2" w:edGrp="everyone"/>
            <w:r>
              <w:rPr>
                <w:rFonts w:ascii="Arial" w:hAnsi="Arial"/>
              </w:rPr>
              <w:t xml:space="preserve">  </w:t>
            </w:r>
            <w:permEnd w:id="62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63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63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64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64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65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65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6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7" w:edGrp="everyone"/>
            <w:r>
              <w:rPr>
                <w:rFonts w:ascii="Arial" w:hAnsi="Arial"/>
                <w:sz w:val="22"/>
              </w:rPr>
              <w:t xml:space="preserve">  </w:t>
            </w:r>
            <w:permEnd w:id="6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8" w:edGrp="everyone"/>
            <w:r>
              <w:rPr>
                <w:rFonts w:ascii="Arial" w:hAnsi="Arial"/>
                <w:sz w:val="22"/>
              </w:rPr>
              <w:t xml:space="preserve">  </w:t>
            </w:r>
            <w:permEnd w:id="6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9" w:edGrp="everyone"/>
            <w:r>
              <w:rPr>
                <w:rFonts w:ascii="Arial" w:hAnsi="Arial"/>
                <w:sz w:val="22"/>
              </w:rPr>
              <w:t xml:space="preserve">  </w:t>
            </w:r>
            <w:permEnd w:id="6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0" w:edGrp="everyone"/>
            <w:r>
              <w:rPr>
                <w:rFonts w:ascii="Arial" w:hAnsi="Arial"/>
                <w:sz w:val="22"/>
              </w:rPr>
              <w:t xml:space="preserve">  </w:t>
            </w:r>
            <w:permEnd w:id="70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1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1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2" w:edGrp="everyone"/>
            <w:r>
              <w:rPr>
                <w:rFonts w:ascii="Arial" w:hAnsi="Arial"/>
                <w:sz w:val="22"/>
              </w:rPr>
              <w:t xml:space="preserve">  </w:t>
            </w:r>
            <w:permEnd w:id="72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3" w:edGrp="everyone"/>
            <w:r>
              <w:rPr>
                <w:rFonts w:ascii="Arial" w:hAnsi="Arial"/>
                <w:sz w:val="22"/>
              </w:rPr>
              <w:t xml:space="preserve">  </w:t>
            </w:r>
            <w:permEnd w:id="73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7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5" w:edGrp="everyone"/>
            <w:r>
              <w:rPr>
                <w:rFonts w:ascii="Arial" w:hAnsi="Arial"/>
                <w:sz w:val="22"/>
              </w:rPr>
              <w:t xml:space="preserve">  </w:t>
            </w:r>
            <w:permEnd w:id="75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7" w:edGrp="everyone"/>
            <w:r>
              <w:rPr>
                <w:rFonts w:ascii="Arial" w:hAnsi="Arial"/>
                <w:sz w:val="22"/>
              </w:rPr>
              <w:t xml:space="preserve">  </w:t>
            </w:r>
            <w:permEnd w:id="7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8" w:edGrp="everyone"/>
            <w:r>
              <w:rPr>
                <w:rFonts w:ascii="Arial" w:hAnsi="Arial"/>
                <w:sz w:val="22"/>
              </w:rPr>
              <w:t xml:space="preserve">  </w:t>
            </w:r>
            <w:permEnd w:id="7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9" w:edGrp="everyone"/>
            <w:r>
              <w:rPr>
                <w:rFonts w:ascii="Arial" w:hAnsi="Arial"/>
                <w:sz w:val="22"/>
              </w:rPr>
              <w:t xml:space="preserve">  </w:t>
            </w:r>
            <w:permEnd w:id="7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0" w:edGrp="everyone"/>
            <w:r>
              <w:rPr>
                <w:rFonts w:ascii="Arial" w:hAnsi="Arial"/>
                <w:sz w:val="22"/>
              </w:rPr>
              <w:t xml:space="preserve">  </w:t>
            </w:r>
            <w:permEnd w:id="80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81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81"/>
      <w:r w:rsidRPr="007B4106">
        <w:rPr>
          <w:rFonts w:ascii="Arial" w:hAnsi="Arial"/>
          <w:sz w:val="22"/>
          <w:szCs w:val="22"/>
        </w:rPr>
        <w:t xml:space="preserve">tygodniowo </w:t>
      </w:r>
      <w:permStart w:id="82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82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83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83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84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5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85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6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86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9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2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3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5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8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3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04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04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05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5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06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6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07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7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108" w:edGrp="everyone"/>
      <w:r>
        <w:rPr>
          <w:rFonts w:ascii="Arial" w:hAnsi="Arial"/>
          <w:b/>
          <w:sz w:val="22"/>
        </w:rPr>
        <w:t xml:space="preserve">........... </w:t>
      </w:r>
      <w:permEnd w:id="108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97285" w:rsidRPr="00932855" w:rsidRDefault="00A97285" w:rsidP="00A97285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32855">
        <w:rPr>
          <w:rFonts w:ascii="Arial" w:hAnsi="Arial" w:cs="Arial"/>
          <w:b/>
          <w:sz w:val="22"/>
          <w:szCs w:val="22"/>
        </w:rPr>
        <w:t xml:space="preserve">Klauzula zgody: </w:t>
      </w:r>
      <w:r w:rsidRPr="00932855">
        <w:rPr>
          <w:rFonts w:ascii="Arial" w:hAnsi="Arial" w:cs="Arial"/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170575" w:rsidRDefault="00BB56D2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  <w:r w:rsidRPr="00BB56D2">
        <w:rPr>
          <w:rFonts w:ascii="Arial" w:hAnsi="Arial" w:cs="Arial"/>
          <w:b/>
          <w:sz w:val="22"/>
          <w:szCs w:val="22"/>
        </w:rPr>
        <w:t>Świadomy/a odpowiedzialności karnej i zapoznany/a z treścią art. 297 §1 § 2 Ustawy z dnia 6</w:t>
      </w:r>
      <w:r w:rsidR="0057277B">
        <w:rPr>
          <w:rFonts w:ascii="Arial" w:hAnsi="Arial" w:cs="Arial"/>
          <w:b/>
          <w:sz w:val="22"/>
          <w:szCs w:val="22"/>
        </w:rPr>
        <w:t> </w:t>
      </w:r>
      <w:r w:rsidRPr="00BB56D2">
        <w:rPr>
          <w:rFonts w:ascii="Arial" w:hAnsi="Arial" w:cs="Arial"/>
          <w:b/>
          <w:sz w:val="22"/>
          <w:szCs w:val="22"/>
        </w:rPr>
        <w:t>czerwca 1997 r. Kodeks Karny  oświadczam, że dane zawarte w niniejszym wniosku są zgodne z prawdą</w:t>
      </w:r>
      <w:r w:rsidR="002B106A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BB56D2">
        <w:rPr>
          <w:rFonts w:ascii="Arial" w:hAnsi="Arial" w:cs="Arial"/>
          <w:b/>
          <w:sz w:val="22"/>
          <w:szCs w:val="22"/>
        </w:rPr>
        <w:t>.</w:t>
      </w: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2B106A" w:rsidRDefault="002B106A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                                                                                                      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063355" w:rsidRDefault="0006335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63355" w:rsidRDefault="00063355" w:rsidP="00063355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932855" w:rsidRPr="009E5CCC" w:rsidRDefault="00932855" w:rsidP="00063355">
      <w:pPr>
        <w:jc w:val="center"/>
        <w:rPr>
          <w:rFonts w:ascii="Arial" w:hAnsi="Arial" w:cs="Arial"/>
          <w:b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063355" w:rsidRPr="009E5CCC" w:rsidRDefault="00063355" w:rsidP="00063355">
      <w:pPr>
        <w:jc w:val="both"/>
        <w:rPr>
          <w:rFonts w:ascii="Arial" w:hAnsi="Arial" w:cs="Arial"/>
        </w:rPr>
      </w:pPr>
    </w:p>
    <w:p w:rsidR="00063355" w:rsidRPr="009E5CCC" w:rsidRDefault="00063355" w:rsidP="00063355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063355" w:rsidRPr="009E5CCC" w:rsidRDefault="00063355" w:rsidP="00063355">
      <w:pPr>
        <w:rPr>
          <w:rFonts w:ascii="Arial" w:hAnsi="Arial" w:cs="Arial"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063355" w:rsidRPr="00063355" w:rsidRDefault="00063355" w:rsidP="00063355">
      <w:pPr>
        <w:pStyle w:val="Akapitzlist"/>
        <w:numPr>
          <w:ilvl w:val="0"/>
          <w:numId w:val="1"/>
        </w:numPr>
        <w:rPr>
          <w:rFonts w:ascii="Arial" w:hAnsi="Arial"/>
          <w:i/>
          <w:sz w:val="16"/>
        </w:rPr>
      </w:pPr>
    </w:p>
    <w:p w:rsidR="00063355" w:rsidRPr="00373E45" w:rsidRDefault="00063355" w:rsidP="00063355">
      <w:pPr>
        <w:pStyle w:val="Nagwek7"/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09" w:edGrp="everyone"/>
      <w:permEnd w:id="109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7C3303" w:rsidRDefault="007C3303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47975" w:rsidRDefault="00A4797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  <w:sectPr w:rsidR="00A47975" w:rsidSect="00391731"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0404A2" w:rsidRPr="005E76AB" w:rsidRDefault="000404A2" w:rsidP="000404A2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0404A2" w:rsidRPr="005E76AB" w:rsidRDefault="000404A2" w:rsidP="000404A2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2268"/>
        <w:gridCol w:w="2976"/>
        <w:gridCol w:w="1687"/>
        <w:gridCol w:w="1589"/>
      </w:tblGrid>
      <w:tr w:rsidR="000404A2" w:rsidRPr="005E76AB" w:rsidTr="00A97285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0404A2" w:rsidRPr="005E76AB" w:rsidRDefault="000404A2" w:rsidP="00A97285">
            <w:r w:rsidRPr="005E76AB">
              <w:t>Sprawdzono wniosek pod względem formalnym i merytorycznym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0404A2" w:rsidRPr="005E76AB" w:rsidRDefault="000404A2" w:rsidP="00A97285">
            <w:r w:rsidRPr="005E76AB">
              <w:t>Wnioskodawca ma obecnie pozytywnie rozpatrzony wniosek o</w:t>
            </w:r>
            <w:r>
              <w:t> </w:t>
            </w:r>
            <w:r w:rsidRPr="005E76AB">
              <w:t>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NIE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1107" w:type="dxa"/>
            <w:vAlign w:val="center"/>
          </w:tcPr>
          <w:p w:rsidR="000404A2" w:rsidRPr="005E76AB" w:rsidRDefault="000404A2" w:rsidP="00A97285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0404A2" w:rsidRPr="005E76AB" w:rsidRDefault="000404A2" w:rsidP="00A97285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0404A2" w:rsidRPr="005E76AB" w:rsidRDefault="000404A2" w:rsidP="00A97285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1"/>
        <w:gridCol w:w="1701"/>
        <w:gridCol w:w="1305"/>
      </w:tblGrid>
      <w:tr w:rsidR="000404A2" w:rsidRPr="00DE5C94" w:rsidTr="00A97285">
        <w:trPr>
          <w:trHeight w:hRule="exact" w:val="607"/>
        </w:trPr>
        <w:tc>
          <w:tcPr>
            <w:tcW w:w="6351" w:type="dxa"/>
            <w:vAlign w:val="center"/>
          </w:tcPr>
          <w:p w:rsidR="000404A2" w:rsidRPr="0052071B" w:rsidRDefault="000404A2" w:rsidP="00A97285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1"/>
        <w:gridCol w:w="3276"/>
      </w:tblGrid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</w:tbl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0404A2" w:rsidRPr="005E76AB" w:rsidTr="00A97285">
        <w:trPr>
          <w:trHeight w:val="563"/>
        </w:trPr>
        <w:tc>
          <w:tcPr>
            <w:tcW w:w="2128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</w:p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0404A2" w:rsidRPr="005E76AB" w:rsidTr="00A97285">
        <w:trPr>
          <w:trHeight w:hRule="exact" w:val="536"/>
        </w:trPr>
        <w:tc>
          <w:tcPr>
            <w:tcW w:w="2128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0404A2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0404A2" w:rsidRPr="005E76AB" w:rsidRDefault="000404A2" w:rsidP="000404A2">
      <w:pPr>
        <w:rPr>
          <w:i/>
          <w:sz w:val="24"/>
        </w:rPr>
      </w:pPr>
    </w:p>
    <w:p w:rsidR="000404A2" w:rsidRPr="005E76AB" w:rsidRDefault="000404A2" w:rsidP="000404A2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0404A2" w:rsidRDefault="000404A2" w:rsidP="000404A2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0404A2" w:rsidRDefault="000404A2" w:rsidP="000404A2">
      <w:pPr>
        <w:spacing w:line="276" w:lineRule="auto"/>
        <w:rPr>
          <w:b/>
          <w:sz w:val="24"/>
        </w:rPr>
      </w:pPr>
    </w:p>
    <w:p w:rsidR="000404A2" w:rsidRDefault="000404A2" w:rsidP="000404A2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Default="00F608FF" w:rsidP="00F608FF">
      <w:pPr>
        <w:spacing w:line="276" w:lineRule="auto"/>
        <w:rPr>
          <w:sz w:val="24"/>
        </w:rPr>
      </w:pP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A47975">
      <w:footerReference w:type="default" r:id="rId18"/>
      <w:footnotePr>
        <w:pos w:val="beneathText"/>
      </w:footnotePr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55" w:rsidRDefault="00932855">
      <w:r>
        <w:separator/>
      </w:r>
    </w:p>
  </w:endnote>
  <w:endnote w:type="continuationSeparator" w:id="0">
    <w:p w:rsidR="00932855" w:rsidRDefault="0093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965"/>
      <w:docPartObj>
        <w:docPartGallery w:val="Page Numbers (Bottom of Page)"/>
        <w:docPartUnique/>
      </w:docPartObj>
    </w:sdtPr>
    <w:sdtContent>
      <w:p w:rsidR="00932855" w:rsidRDefault="00932855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2855" w:rsidRDefault="00932855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0A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9328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55" w:rsidRDefault="00932855">
      <w:r>
        <w:separator/>
      </w:r>
    </w:p>
  </w:footnote>
  <w:footnote w:type="continuationSeparator" w:id="0">
    <w:p w:rsidR="00932855" w:rsidRDefault="00932855">
      <w:r>
        <w:continuationSeparator/>
      </w:r>
    </w:p>
  </w:footnote>
  <w:footnote w:id="1">
    <w:p w:rsidR="00932855" w:rsidRPr="00930957" w:rsidRDefault="00932855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932855" w:rsidRPr="00452F69" w:rsidRDefault="00932855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932855" w:rsidRPr="00452F69" w:rsidRDefault="00932855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932855" w:rsidRDefault="00932855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32855" w:rsidRPr="00F17F79" w:rsidRDefault="00932855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32855" w:rsidRDefault="00932855" w:rsidP="00715EE4">
      <w:pPr>
        <w:pStyle w:val="Tekstprzypisudolnego"/>
      </w:pPr>
    </w:p>
  </w:footnote>
  <w:footnote w:id="3">
    <w:p w:rsidR="00932855" w:rsidRPr="00722C61" w:rsidRDefault="00932855" w:rsidP="002B106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18"/>
        </w:rPr>
        <w:t xml:space="preserve">3: </w:t>
      </w:r>
      <w:r w:rsidRPr="00722C61">
        <w:rPr>
          <w:rFonts w:ascii="Arial" w:hAnsi="Arial" w:cs="Arial"/>
          <w:sz w:val="18"/>
          <w:szCs w:val="18"/>
        </w:rPr>
        <w:t>Zatrudnienie na okres nie krótszy niż 3 miesiące oraz:</w:t>
      </w:r>
    </w:p>
    <w:p w:rsidR="00932855" w:rsidRPr="00722C61" w:rsidRDefault="00932855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</w:t>
      </w:r>
      <w:r>
        <w:rPr>
          <w:rFonts w:ascii="Arial" w:hAnsi="Arial" w:cs="Arial"/>
          <w:sz w:val="18"/>
          <w:szCs w:val="18"/>
        </w:rPr>
        <w:t xml:space="preserve">: pełny </w:t>
      </w:r>
      <w:r w:rsidRPr="00722C61">
        <w:rPr>
          <w:rFonts w:ascii="Arial" w:hAnsi="Arial" w:cs="Arial"/>
          <w:sz w:val="18"/>
          <w:szCs w:val="18"/>
        </w:rPr>
        <w:t>wymiar czasu pracy,</w:t>
      </w:r>
    </w:p>
    <w:p w:rsidR="00932855" w:rsidRPr="00722C61" w:rsidRDefault="00932855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3-krotność minimalnego wynagrodzenia za pracę ustalanego na podstawie przepisów o minimalnym wynagrodzeniu za pracę. </w:t>
      </w:r>
    </w:p>
    <w:p w:rsidR="00932855" w:rsidRDefault="00932855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W przypadku umowy o dzieło, w których nie określono czasu trwania umowy, wartość umowy musi być równa lub wyższa trzykrotności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932855" w:rsidRDefault="00932855" w:rsidP="00DF4715">
      <w:pPr>
        <w:pStyle w:val="Tekstprzypisudolnego"/>
      </w:pPr>
    </w:p>
  </w:footnote>
  <w:footnote w:id="4">
    <w:p w:rsidR="00932855" w:rsidRPr="00722C61" w:rsidRDefault="00932855" w:rsidP="002B106A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: 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32855" w:rsidRPr="00722C61" w:rsidRDefault="00932855" w:rsidP="002B106A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32855" w:rsidRDefault="00932855" w:rsidP="002B106A">
      <w:pPr>
        <w:pStyle w:val="Tekstprzypisudolnego"/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  <w:p w:rsidR="00932855" w:rsidRDefault="0093285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Pr="00751746" w:rsidRDefault="00932855" w:rsidP="00751746">
    <w:pPr>
      <w:pStyle w:val="Nagwek"/>
      <w:jc w:val="center"/>
      <w:rPr>
        <w:b w:val="0"/>
        <w:i/>
      </w:rPr>
    </w:pPr>
    <w:r w:rsidRPr="00751746">
      <w:rPr>
        <w:b w:val="0"/>
        <w:i/>
      </w:rPr>
      <w:t>Dotyczy ogłoszonego przez PUP w Mielcu IV w 2018 roku naboru wniosków o organizację staży-</w:t>
    </w:r>
  </w:p>
  <w:p w:rsidR="00932855" w:rsidRPr="00751746" w:rsidRDefault="00932855" w:rsidP="00751746">
    <w:pPr>
      <w:pStyle w:val="Nagwek"/>
      <w:jc w:val="center"/>
      <w:rPr>
        <w:b w:val="0"/>
        <w:i/>
      </w:rPr>
    </w:pPr>
    <w:r w:rsidRPr="00751746">
      <w:rPr>
        <w:b w:val="0"/>
        <w:i/>
      </w:rPr>
      <w:t>dla osób długotrwale bezrobotnych w wieku 30-50 lat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932855">
    <w:pPr>
      <w:pStyle w:val="Nagwek"/>
      <w:rPr>
        <w:lang w:val="pl-PL"/>
      </w:rPr>
    </w:pPr>
  </w:p>
  <w:p w:rsidR="00932855" w:rsidRPr="00F529DE" w:rsidRDefault="0093285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8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kt2SoWGCAPPFZnDKgwwFutqFzX51IJojBWG5NL+DIUbj3Zb+LXAfb+C8gSzHGixJNJDqErx4le8O&#10;ZIGHdgv7/w==" w:salt="E6LJ5hr22UlaTHC6BeAcPQ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F0565"/>
    <w:rsid w:val="00001AEC"/>
    <w:rsid w:val="000101D8"/>
    <w:rsid w:val="0001322A"/>
    <w:rsid w:val="000404A2"/>
    <w:rsid w:val="0005481D"/>
    <w:rsid w:val="00063355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62439"/>
    <w:rsid w:val="00170575"/>
    <w:rsid w:val="00170876"/>
    <w:rsid w:val="0019504E"/>
    <w:rsid w:val="001C6835"/>
    <w:rsid w:val="001D427A"/>
    <w:rsid w:val="001E52B9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B106A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F7EBE"/>
    <w:rsid w:val="00401AFB"/>
    <w:rsid w:val="00405A4F"/>
    <w:rsid w:val="00417F76"/>
    <w:rsid w:val="00422CE6"/>
    <w:rsid w:val="004269D6"/>
    <w:rsid w:val="00431631"/>
    <w:rsid w:val="00431F69"/>
    <w:rsid w:val="00440158"/>
    <w:rsid w:val="00440E8B"/>
    <w:rsid w:val="00443428"/>
    <w:rsid w:val="004528D3"/>
    <w:rsid w:val="00452F69"/>
    <w:rsid w:val="00463044"/>
    <w:rsid w:val="00473428"/>
    <w:rsid w:val="00480EFC"/>
    <w:rsid w:val="00496A06"/>
    <w:rsid w:val="004A338A"/>
    <w:rsid w:val="004A5399"/>
    <w:rsid w:val="004A5EEC"/>
    <w:rsid w:val="004A6656"/>
    <w:rsid w:val="004B3F1D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277B"/>
    <w:rsid w:val="00575FD8"/>
    <w:rsid w:val="005876C2"/>
    <w:rsid w:val="00592EC6"/>
    <w:rsid w:val="00596950"/>
    <w:rsid w:val="005A14DF"/>
    <w:rsid w:val="005A4BFD"/>
    <w:rsid w:val="005D04DF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1746"/>
    <w:rsid w:val="007567BA"/>
    <w:rsid w:val="00777549"/>
    <w:rsid w:val="007A1EDB"/>
    <w:rsid w:val="007A2804"/>
    <w:rsid w:val="007C3303"/>
    <w:rsid w:val="007E632A"/>
    <w:rsid w:val="00805C3D"/>
    <w:rsid w:val="00810DAC"/>
    <w:rsid w:val="00812FAA"/>
    <w:rsid w:val="00814D7E"/>
    <w:rsid w:val="00843D94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42D6"/>
    <w:rsid w:val="00906EC2"/>
    <w:rsid w:val="00907A94"/>
    <w:rsid w:val="00921706"/>
    <w:rsid w:val="00930597"/>
    <w:rsid w:val="00930957"/>
    <w:rsid w:val="00932855"/>
    <w:rsid w:val="00943C08"/>
    <w:rsid w:val="0095111A"/>
    <w:rsid w:val="00963671"/>
    <w:rsid w:val="00965D39"/>
    <w:rsid w:val="00974365"/>
    <w:rsid w:val="009771D2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5015"/>
    <w:rsid w:val="00A36D88"/>
    <w:rsid w:val="00A4194B"/>
    <w:rsid w:val="00A45B12"/>
    <w:rsid w:val="00A47975"/>
    <w:rsid w:val="00A53C4C"/>
    <w:rsid w:val="00A60219"/>
    <w:rsid w:val="00A67775"/>
    <w:rsid w:val="00A811C7"/>
    <w:rsid w:val="00A838FC"/>
    <w:rsid w:val="00A8582A"/>
    <w:rsid w:val="00A87388"/>
    <w:rsid w:val="00A97285"/>
    <w:rsid w:val="00AA1510"/>
    <w:rsid w:val="00AA4154"/>
    <w:rsid w:val="00AA574C"/>
    <w:rsid w:val="00AB167B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183D"/>
    <w:rsid w:val="00B572F8"/>
    <w:rsid w:val="00B62C7B"/>
    <w:rsid w:val="00B7090C"/>
    <w:rsid w:val="00B76578"/>
    <w:rsid w:val="00B90744"/>
    <w:rsid w:val="00B917FC"/>
    <w:rsid w:val="00B91C2D"/>
    <w:rsid w:val="00BB4C25"/>
    <w:rsid w:val="00BB56D2"/>
    <w:rsid w:val="00BB60C7"/>
    <w:rsid w:val="00BC16F0"/>
    <w:rsid w:val="00BC60A0"/>
    <w:rsid w:val="00BC7DA8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9121E"/>
    <w:rsid w:val="00DB2850"/>
    <w:rsid w:val="00DB6F2E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6716C"/>
    <w:rsid w:val="00E80108"/>
    <w:rsid w:val="00E811F5"/>
    <w:rsid w:val="00EB428D"/>
    <w:rsid w:val="00EC4A14"/>
    <w:rsid w:val="00ED2CA5"/>
    <w:rsid w:val="00EE0044"/>
    <w:rsid w:val="00EF01E9"/>
    <w:rsid w:val="00EF391E"/>
    <w:rsid w:val="00F102F8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379"/>
    <w:rsid w:val="00FC4D39"/>
    <w:rsid w:val="00FC584F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063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A3A5-81DE-4F4A-B956-8FB5F755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2287</Words>
  <Characters>13725</Characters>
  <Application>Microsoft Office Word</Application>
  <DocSecurity>8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18</cp:revision>
  <cp:lastPrinted>2017-01-03T11:35:00Z</cp:lastPrinted>
  <dcterms:created xsi:type="dcterms:W3CDTF">2018-01-12T13:41:00Z</dcterms:created>
  <dcterms:modified xsi:type="dcterms:W3CDTF">2018-05-28T09:32:00Z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