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5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="00596950" w:rsidRPr="005B2445">
        <w:rPr>
          <w:rFonts w:ascii="Arial" w:hAnsi="Arial" w:cs="Arial"/>
          <w:b/>
          <w:i/>
        </w:rPr>
        <w:t>VI</w:t>
      </w:r>
      <w:r w:rsidR="005B2445" w:rsidRPr="005B2445">
        <w:rPr>
          <w:rFonts w:ascii="Arial" w:hAnsi="Arial" w:cs="Arial"/>
          <w:b/>
          <w:i/>
        </w:rPr>
        <w:t>I</w:t>
      </w:r>
      <w:r w:rsidRPr="005B2445">
        <w:rPr>
          <w:rFonts w:ascii="Arial" w:hAnsi="Arial" w:cs="Arial"/>
          <w:b/>
          <w:i/>
        </w:rPr>
        <w:t>I</w:t>
      </w:r>
      <w:r w:rsidRPr="005B2445">
        <w:rPr>
          <w:rFonts w:ascii="Arial" w:hAnsi="Arial" w:cs="Arial"/>
          <w:b/>
          <w:i/>
          <w:lang w:eastAsia="pl-PL"/>
        </w:rPr>
        <w:t>-go</w:t>
      </w:r>
      <w:r w:rsidRPr="00E944B2">
        <w:rPr>
          <w:rFonts w:ascii="Arial" w:hAnsi="Arial" w:cs="Arial"/>
          <w:i/>
          <w:lang w:eastAsia="pl-PL"/>
        </w:rPr>
        <w:t xml:space="preserve"> w 201</w:t>
      </w:r>
      <w:r>
        <w:rPr>
          <w:rFonts w:ascii="Arial" w:hAnsi="Arial" w:cs="Arial"/>
          <w:i/>
          <w:lang w:eastAsia="pl-PL"/>
        </w:rPr>
        <w:t xml:space="preserve">7 </w:t>
      </w:r>
      <w:r w:rsidRPr="005E76AB">
        <w:rPr>
          <w:rFonts w:ascii="Arial" w:hAnsi="Arial" w:cs="Arial"/>
          <w:i/>
          <w:lang w:eastAsia="pl-PL"/>
        </w:rPr>
        <w:t>roku naboru wniosków o organizację staży</w:t>
      </w:r>
      <w:r w:rsidR="005B2445">
        <w:rPr>
          <w:rFonts w:ascii="Arial" w:hAnsi="Arial" w:cs="Arial"/>
          <w:i/>
          <w:lang w:eastAsia="pl-PL"/>
        </w:rPr>
        <w:t xml:space="preserve"> </w:t>
      </w:r>
    </w:p>
    <w:p w:rsidR="00BF4567" w:rsidRPr="00BA1215" w:rsidRDefault="005B2445" w:rsidP="00BF4567">
      <w:pPr>
        <w:overflowPunct w:val="0"/>
        <w:autoSpaceDE w:val="0"/>
        <w:jc w:val="center"/>
        <w:textAlignment w:val="baseline"/>
        <w:rPr>
          <w:rFonts w:ascii="Arial" w:hAnsi="Arial" w:cs="Arial"/>
          <w:b/>
          <w:i/>
          <w:lang w:eastAsia="pl-PL"/>
        </w:rPr>
      </w:pPr>
      <w:r w:rsidRPr="00BA1215">
        <w:rPr>
          <w:rFonts w:ascii="Arial" w:hAnsi="Arial" w:cs="Arial"/>
          <w:b/>
          <w:i/>
          <w:lang w:eastAsia="pl-PL"/>
        </w:rPr>
        <w:t>– dotyczy organizacji staży dla osób bezrobotnych z niepełnosprawnościami</w:t>
      </w: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7905E5">
        <w:rPr>
          <w:rFonts w:ascii="Arial" w:hAnsi="Arial"/>
          <w:color w:val="auto"/>
          <w:sz w:val="20"/>
          <w:u w:val="none"/>
        </w:rPr>
        <w:t>18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7905E5">
        <w:rPr>
          <w:rFonts w:ascii="Arial" w:hAnsi="Arial"/>
          <w:color w:val="auto"/>
          <w:sz w:val="20"/>
          <w:u w:val="none"/>
        </w:rPr>
        <w:t>8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9771E1">
        <w:rPr>
          <w:rFonts w:ascii="Arial" w:hAnsi="Arial"/>
          <w:i/>
          <w:color w:val="auto"/>
          <w:sz w:val="14"/>
          <w:szCs w:val="14"/>
          <w:u w:val="none"/>
        </w:rPr>
        <w:t>25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9771E1">
        <w:rPr>
          <w:rFonts w:ascii="Arial" w:hAnsi="Arial"/>
          <w:i/>
          <w:color w:val="auto"/>
          <w:sz w:val="14"/>
          <w:szCs w:val="14"/>
          <w:u w:val="none"/>
        </w:rPr>
        <w:t>05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9771E1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0" w:edGrp="everyone"/>
      <w:r>
        <w:rPr>
          <w:rFonts w:ascii="Arial" w:hAnsi="Arial"/>
        </w:rPr>
        <w:t>.........................................................................</w:t>
      </w:r>
      <w:permEnd w:id="0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" w:edGrp="everyone"/>
      <w:r>
        <w:rPr>
          <w:rFonts w:ascii="Arial" w:hAnsi="Arial"/>
          <w:lang w:val="pt-BR"/>
        </w:rPr>
        <w:t>............................................</w:t>
      </w:r>
      <w:permEnd w:id="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2" w:edGrp="everyone"/>
      <w:r>
        <w:rPr>
          <w:rFonts w:ascii="Arial" w:hAnsi="Arial"/>
          <w:lang w:val="pt-BR"/>
        </w:rPr>
        <w:t>.........................................</w:t>
      </w:r>
      <w:permEnd w:id="2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3" w:edGrp="everyone"/>
      <w:r>
        <w:rPr>
          <w:rFonts w:ascii="Arial" w:hAnsi="Arial"/>
          <w:lang w:val="pt-BR"/>
        </w:rPr>
        <w:t>............................................</w:t>
      </w:r>
      <w:permEnd w:id="3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bookmarkStart w:id="0" w:name="_GoBack"/>
      <w:bookmarkEnd w:id="0"/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BF4567" w:rsidRDefault="00F17F79" w:rsidP="00BF4567">
      <w:pPr>
        <w:jc w:val="center"/>
        <w:rPr>
          <w:i/>
          <w:iCs/>
          <w:sz w:val="22"/>
          <w:szCs w:val="22"/>
        </w:rPr>
      </w:pPr>
      <w:r w:rsidRPr="00BF4567">
        <w:rPr>
          <w:i/>
          <w:iCs/>
          <w:sz w:val="22"/>
          <w:szCs w:val="22"/>
        </w:rPr>
        <w:t xml:space="preserve">w ramach projektu pn. </w:t>
      </w:r>
      <w:r w:rsidRPr="00BF4567">
        <w:rPr>
          <w:b/>
          <w:i/>
          <w:iCs/>
          <w:sz w:val="22"/>
          <w:szCs w:val="22"/>
        </w:rPr>
        <w:t xml:space="preserve">Aktywizacja osób młodych pozostających bez pracy w powiecie mieleckim (III) </w:t>
      </w:r>
      <w:r w:rsidRPr="00BF4567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F17F79" w:rsidRPr="00BF4567" w:rsidRDefault="00F17F79" w:rsidP="00BF4567">
      <w:pPr>
        <w:jc w:val="center"/>
        <w:rPr>
          <w:rFonts w:ascii="Arial" w:hAnsi="Arial"/>
          <w:sz w:val="22"/>
          <w:szCs w:val="22"/>
        </w:rPr>
      </w:pPr>
      <w:r w:rsidRPr="00BF4567">
        <w:rPr>
          <w:i/>
          <w:iCs/>
          <w:sz w:val="22"/>
          <w:szCs w:val="22"/>
        </w:rPr>
        <w:t>współfinansowanego ze środków Unii Europejskiej w ramach</w:t>
      </w:r>
      <w:r w:rsidR="00BF4567" w:rsidRPr="00BF4567">
        <w:rPr>
          <w:i/>
          <w:iCs/>
          <w:sz w:val="22"/>
          <w:szCs w:val="22"/>
        </w:rPr>
        <w:t xml:space="preserve"> </w:t>
      </w:r>
      <w:r w:rsidRPr="00BF4567">
        <w:rPr>
          <w:i/>
          <w:iCs/>
          <w:sz w:val="22"/>
          <w:szCs w:val="22"/>
        </w:rPr>
        <w:t>Europejskiego Funduszu Społecznego (EFS) Program Operacyjny Wiedza Edukacja Rozwój (PO WER)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8"/>
      <w:r w:rsidRPr="007B4106">
        <w:rPr>
          <w:rFonts w:ascii="Arial" w:hAnsi="Arial"/>
          <w:sz w:val="22"/>
        </w:rPr>
        <w:t xml:space="preserve">, NIP </w:t>
      </w:r>
      <w:permStart w:id="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8. Data rozpoczęcia działalności : </w:t>
      </w:r>
      <w:permStart w:id="1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4" w:edGrp="everyone"/>
      <w:r w:rsidRPr="007B4106">
        <w:rPr>
          <w:rFonts w:ascii="Arial" w:hAnsi="Arial"/>
          <w:i/>
          <w:sz w:val="22"/>
        </w:rPr>
        <w:t>.........................</w:t>
      </w:r>
      <w:permEnd w:id="1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5" w:edGrp="everyone"/>
      <w:r w:rsidRPr="007B4106">
        <w:rPr>
          <w:rFonts w:ascii="Arial" w:hAnsi="Arial"/>
          <w:sz w:val="22"/>
        </w:rPr>
        <w:t xml:space="preserve">............ </w:t>
      </w:r>
      <w:permEnd w:id="1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22" w:edGrp="everyone"/>
      <w:r w:rsidRPr="00F17F79">
        <w:rPr>
          <w:rFonts w:ascii="Arial" w:hAnsi="Arial"/>
          <w:sz w:val="22"/>
        </w:rPr>
        <w:t xml:space="preserve">……….. </w:t>
      </w:r>
      <w:permEnd w:id="22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3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3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4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5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5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26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26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" w:edGrp="everyone"/>
            <w:r>
              <w:rPr>
                <w:rFonts w:ascii="Arial" w:hAnsi="Arial"/>
              </w:rPr>
              <w:t xml:space="preserve">  </w:t>
            </w:r>
            <w:permEnd w:id="27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8" w:edGrp="everyone"/>
            <w:r>
              <w:rPr>
                <w:rFonts w:ascii="Arial" w:hAnsi="Arial"/>
              </w:rPr>
              <w:t xml:space="preserve">  </w:t>
            </w:r>
            <w:permEnd w:id="28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" w:edGrp="everyone"/>
            <w:r>
              <w:rPr>
                <w:rFonts w:ascii="Arial" w:hAnsi="Arial"/>
              </w:rPr>
              <w:t xml:space="preserve">  </w:t>
            </w:r>
            <w:permEnd w:id="2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0" w:edGrp="everyone"/>
            <w:r>
              <w:rPr>
                <w:rFonts w:ascii="Arial" w:hAnsi="Arial"/>
              </w:rPr>
              <w:t xml:space="preserve">  </w:t>
            </w:r>
            <w:permEnd w:id="30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" w:edGrp="everyone"/>
            <w:r>
              <w:rPr>
                <w:rFonts w:ascii="Arial" w:hAnsi="Arial"/>
              </w:rPr>
              <w:t xml:space="preserve">  </w:t>
            </w:r>
            <w:permEnd w:id="31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" w:edGrp="everyone"/>
            <w:r>
              <w:rPr>
                <w:rFonts w:ascii="Arial" w:hAnsi="Arial"/>
              </w:rPr>
              <w:t xml:space="preserve">  </w:t>
            </w:r>
            <w:permEnd w:id="32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3" w:edGrp="everyone"/>
            <w:r>
              <w:rPr>
                <w:rFonts w:ascii="Arial" w:hAnsi="Arial"/>
              </w:rPr>
              <w:t xml:space="preserve">  </w:t>
            </w:r>
            <w:permEnd w:id="3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" w:edGrp="everyone"/>
            <w:r>
              <w:rPr>
                <w:rFonts w:ascii="Arial" w:hAnsi="Arial"/>
              </w:rPr>
              <w:t xml:space="preserve">  </w:t>
            </w:r>
            <w:permEnd w:id="34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" w:edGrp="everyone"/>
            <w:r>
              <w:rPr>
                <w:rFonts w:ascii="Arial" w:hAnsi="Arial"/>
              </w:rPr>
              <w:t xml:space="preserve">  </w:t>
            </w:r>
            <w:permEnd w:id="35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6" w:edGrp="everyone"/>
            <w:r>
              <w:rPr>
                <w:rFonts w:ascii="Arial" w:hAnsi="Arial"/>
              </w:rPr>
              <w:t xml:space="preserve">  </w:t>
            </w:r>
            <w:permEnd w:id="36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" w:edGrp="everyone"/>
            <w:r>
              <w:rPr>
                <w:rFonts w:ascii="Arial" w:hAnsi="Arial"/>
              </w:rPr>
              <w:t xml:space="preserve">  </w:t>
            </w:r>
            <w:permEnd w:id="3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" w:edGrp="everyone"/>
            <w:r>
              <w:rPr>
                <w:rFonts w:ascii="Arial" w:hAnsi="Arial"/>
              </w:rPr>
              <w:t xml:space="preserve">  </w:t>
            </w:r>
            <w:permEnd w:id="38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" w:edGrp="everyone"/>
            <w:r>
              <w:rPr>
                <w:rFonts w:ascii="Arial" w:hAnsi="Arial"/>
              </w:rPr>
              <w:t xml:space="preserve">  </w:t>
            </w:r>
            <w:permEnd w:id="39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" w:edGrp="everyone"/>
            <w:r>
              <w:rPr>
                <w:rFonts w:ascii="Arial" w:hAnsi="Arial"/>
              </w:rPr>
              <w:t xml:space="preserve">  </w:t>
            </w:r>
            <w:permEnd w:id="40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1" w:edGrp="everyone"/>
            <w:r>
              <w:rPr>
                <w:rFonts w:ascii="Arial" w:hAnsi="Arial"/>
              </w:rPr>
              <w:t xml:space="preserve">  </w:t>
            </w:r>
            <w:permEnd w:id="4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" w:edGrp="everyone"/>
            <w:r>
              <w:rPr>
                <w:rFonts w:ascii="Arial" w:hAnsi="Arial"/>
              </w:rPr>
              <w:t xml:space="preserve">  </w:t>
            </w:r>
            <w:permEnd w:id="42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3" w:edGrp="everyone"/>
            <w:r>
              <w:rPr>
                <w:rFonts w:ascii="Arial" w:hAnsi="Arial"/>
              </w:rPr>
              <w:t xml:space="preserve">  </w:t>
            </w:r>
            <w:permEnd w:id="43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4" w:edGrp="everyone"/>
            <w:r>
              <w:rPr>
                <w:rFonts w:ascii="Arial" w:hAnsi="Arial"/>
              </w:rPr>
              <w:t xml:space="preserve">  </w:t>
            </w:r>
            <w:permEnd w:id="4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" w:edGrp="everyone"/>
            <w:r>
              <w:rPr>
                <w:rFonts w:ascii="Arial" w:hAnsi="Arial"/>
              </w:rPr>
              <w:t xml:space="preserve">  </w:t>
            </w:r>
            <w:permEnd w:id="4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" w:edGrp="everyone"/>
            <w:r>
              <w:rPr>
                <w:rFonts w:ascii="Arial" w:hAnsi="Arial"/>
              </w:rPr>
              <w:t xml:space="preserve">  </w:t>
            </w:r>
            <w:permEnd w:id="46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" w:edGrp="everyone"/>
            <w:r>
              <w:rPr>
                <w:rFonts w:ascii="Arial" w:hAnsi="Arial"/>
              </w:rPr>
              <w:t xml:space="preserve">  </w:t>
            </w:r>
            <w:permEnd w:id="47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 </w:t>
            </w:r>
            <w:permEnd w:id="4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2" w:edGrp="everyone"/>
            <w:r>
              <w:rPr>
                <w:rFonts w:ascii="Arial" w:hAnsi="Arial"/>
              </w:rPr>
              <w:t xml:space="preserve">  </w:t>
            </w:r>
            <w:permEnd w:id="62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3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64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64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65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65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9" w:edGrp="everyone"/>
            <w:r>
              <w:rPr>
                <w:rFonts w:ascii="Arial" w:hAnsi="Arial"/>
                <w:sz w:val="22"/>
              </w:rPr>
              <w:t xml:space="preserve">  </w:t>
            </w:r>
            <w:permEnd w:id="6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0" w:edGrp="everyone"/>
            <w:r>
              <w:rPr>
                <w:rFonts w:ascii="Arial" w:hAnsi="Arial"/>
                <w:sz w:val="22"/>
              </w:rPr>
              <w:t xml:space="preserve">  </w:t>
            </w:r>
            <w:permEnd w:id="7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" w:edGrp="everyone"/>
            <w:r>
              <w:rPr>
                <w:rFonts w:ascii="Arial" w:hAnsi="Arial"/>
                <w:sz w:val="22"/>
              </w:rPr>
              <w:t xml:space="preserve">  </w:t>
            </w:r>
            <w:permEnd w:id="73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" w:edGrp="everyone"/>
            <w:r>
              <w:rPr>
                <w:rFonts w:ascii="Arial" w:hAnsi="Arial"/>
                <w:sz w:val="22"/>
              </w:rPr>
              <w:t xml:space="preserve">  </w:t>
            </w:r>
            <w:permEnd w:id="75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0" w:edGrp="everyone"/>
            <w:r>
              <w:rPr>
                <w:rFonts w:ascii="Arial" w:hAnsi="Arial"/>
                <w:sz w:val="22"/>
              </w:rPr>
              <w:t xml:space="preserve">  </w:t>
            </w:r>
            <w:permEnd w:id="80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1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1"/>
      <w:r w:rsidRPr="007B4106">
        <w:rPr>
          <w:rFonts w:ascii="Arial" w:hAnsi="Arial"/>
          <w:sz w:val="22"/>
          <w:szCs w:val="22"/>
        </w:rPr>
        <w:t xml:space="preserve">tygodniowo </w:t>
      </w:r>
      <w:permStart w:id="82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82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83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83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8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5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85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6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6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5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3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04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0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5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0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6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7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08" w:edGrp="everyone"/>
      <w:r>
        <w:rPr>
          <w:rFonts w:ascii="Arial" w:hAnsi="Arial"/>
          <w:b/>
          <w:sz w:val="22"/>
        </w:rPr>
        <w:t xml:space="preserve">........... </w:t>
      </w:r>
      <w:permEnd w:id="108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860C9" w:rsidRPr="009E5CCC" w:rsidRDefault="00A860C9" w:rsidP="00A860C9">
      <w:pPr>
        <w:suppressAutoHyphens w:val="0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265B95" w:rsidRDefault="00221350" w:rsidP="00EE004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E0044" w:rsidRPr="00265B95">
        <w:rPr>
          <w:rFonts w:ascii="Arial" w:hAnsi="Arial" w:cs="Arial"/>
          <w:b/>
          <w:sz w:val="22"/>
          <w:szCs w:val="22"/>
        </w:rPr>
        <w:t>świadczam, że dane zawarte w niniejszym wniosku są zgodne z prawdą.</w:t>
      </w:r>
    </w:p>
    <w:p w:rsidR="00E6715D" w:rsidRPr="00170575" w:rsidRDefault="00E6715D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586F8D" w:rsidRDefault="00E6715D" w:rsidP="00E6715D">
      <w:pPr>
        <w:rPr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</w:t>
      </w:r>
    </w:p>
    <w:p w:rsidR="00586F8D" w:rsidRDefault="00586F8D">
      <w:pPr>
        <w:suppressAutoHyphens w:val="0"/>
        <w:rPr>
          <w:sz w:val="16"/>
        </w:rPr>
      </w:pPr>
      <w:r>
        <w:rPr>
          <w:sz w:val="16"/>
        </w:rPr>
        <w:br w:type="page"/>
      </w:r>
    </w:p>
    <w:p w:rsidR="00A860C9" w:rsidRDefault="00A860C9" w:rsidP="00E6715D">
      <w:pPr>
        <w:rPr>
          <w:sz w:val="16"/>
        </w:rPr>
      </w:pP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</w:p>
    <w:p w:rsidR="00586F8D" w:rsidRDefault="00586F8D" w:rsidP="00586F8D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t xml:space="preserve">Klauzula informacyjna </w:t>
      </w:r>
    </w:p>
    <w:p w:rsidR="00586F8D" w:rsidRPr="009E5CCC" w:rsidRDefault="00586F8D" w:rsidP="00586F8D">
      <w:pPr>
        <w:jc w:val="center"/>
        <w:rPr>
          <w:rFonts w:ascii="Arial" w:hAnsi="Arial" w:cs="Arial"/>
          <w:b/>
        </w:rPr>
      </w:pP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proofErr w:type="spellStart"/>
      <w:r w:rsidRPr="009E5CCC">
        <w:rPr>
          <w:rFonts w:ascii="Arial" w:hAnsi="Arial" w:cs="Arial"/>
          <w:lang w:val="en-US"/>
        </w:rPr>
        <w:t>Chopina</w:t>
      </w:r>
      <w:proofErr w:type="spellEnd"/>
      <w:r w:rsidRPr="009E5CCC">
        <w:rPr>
          <w:rFonts w:ascii="Arial" w:hAnsi="Arial" w:cs="Arial"/>
          <w:lang w:val="en-US"/>
        </w:rPr>
        <w:t xml:space="preserve"> 16 A, 39-300 </w:t>
      </w:r>
      <w:proofErr w:type="spellStart"/>
      <w:r w:rsidRPr="009E5CCC">
        <w:rPr>
          <w:rFonts w:ascii="Arial" w:hAnsi="Arial" w:cs="Arial"/>
          <w:lang w:val="en-US"/>
        </w:rPr>
        <w:t>Mielec</w:t>
      </w:r>
      <w:proofErr w:type="spellEnd"/>
      <w:r w:rsidRPr="009E5CCC">
        <w:rPr>
          <w:rFonts w:ascii="Arial" w:hAnsi="Arial" w:cs="Arial"/>
          <w:lang w:val="en-US"/>
        </w:rPr>
        <w:t xml:space="preserve">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586F8D" w:rsidRPr="009E5CCC" w:rsidRDefault="00586F8D" w:rsidP="00586F8D">
      <w:pPr>
        <w:jc w:val="both"/>
        <w:rPr>
          <w:rFonts w:ascii="Arial" w:hAnsi="Arial" w:cs="Arial"/>
        </w:rPr>
      </w:pPr>
    </w:p>
    <w:p w:rsidR="00586F8D" w:rsidRPr="009E5CCC" w:rsidRDefault="00586F8D" w:rsidP="00586F8D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586F8D" w:rsidRPr="009E5CCC" w:rsidRDefault="00586F8D" w:rsidP="00586F8D">
      <w:pPr>
        <w:rPr>
          <w:rFonts w:ascii="Arial" w:hAnsi="Arial" w:cs="Arial"/>
        </w:rPr>
      </w:pP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rPr>
          <w:rFonts w:ascii="Arial" w:hAnsi="Arial"/>
          <w:i/>
          <w:sz w:val="16"/>
        </w:rPr>
      </w:pPr>
    </w:p>
    <w:p w:rsidR="00E6715D" w:rsidRPr="00373E45" w:rsidRDefault="00373E45" w:rsidP="00E6715D">
      <w:pPr>
        <w:pStyle w:val="Nagwek7"/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09" w:edGrp="everyone"/>
      <w:permEnd w:id="109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268"/>
        <w:gridCol w:w="2976"/>
        <w:gridCol w:w="1687"/>
        <w:gridCol w:w="1589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3276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612" w:type="dxa"/>
        <w:tblInd w:w="561" w:type="dxa"/>
        <w:tblLayout w:type="fixed"/>
        <w:tblLook w:val="04A0"/>
      </w:tblPr>
      <w:tblGrid>
        <w:gridCol w:w="2382"/>
        <w:gridCol w:w="993"/>
        <w:gridCol w:w="992"/>
        <w:gridCol w:w="992"/>
        <w:gridCol w:w="992"/>
        <w:gridCol w:w="993"/>
        <w:gridCol w:w="637"/>
        <w:gridCol w:w="1631"/>
      </w:tblGrid>
      <w:tr w:rsidR="00F608FF" w:rsidRPr="005E76AB" w:rsidTr="00F608FF">
        <w:trPr>
          <w:trHeight w:val="563"/>
        </w:trPr>
        <w:tc>
          <w:tcPr>
            <w:tcW w:w="2382" w:type="dxa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</w:p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F608FF" w:rsidRPr="005E76AB" w:rsidTr="00F608FF">
        <w:trPr>
          <w:trHeight w:hRule="exact" w:val="536"/>
        </w:trPr>
        <w:tc>
          <w:tcPr>
            <w:tcW w:w="2382" w:type="dxa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  <w:r>
              <w:rPr>
                <w:i/>
              </w:rPr>
              <w:t>4</w:t>
            </w:r>
            <w:r w:rsidRPr="005E76AB">
              <w:rPr>
                <w:i/>
              </w:rPr>
              <w:t xml:space="preserve"> pkt.</w:t>
            </w: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5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630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631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8D" w:rsidRDefault="00586F8D">
      <w:r>
        <w:separator/>
      </w:r>
    </w:p>
  </w:endnote>
  <w:endnote w:type="continuationSeparator" w:id="0">
    <w:p w:rsidR="00586F8D" w:rsidRDefault="0058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586F8D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586F8D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5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586F8D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586F8D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5E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586F8D" w:rsidRDefault="00586F8D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86F8D" w:rsidRDefault="00586F8D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586F8D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586F8D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5E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8D" w:rsidRDefault="00586F8D">
      <w:r>
        <w:separator/>
      </w:r>
    </w:p>
  </w:footnote>
  <w:footnote w:type="continuationSeparator" w:id="0">
    <w:p w:rsidR="00586F8D" w:rsidRDefault="00586F8D">
      <w:r>
        <w:continuationSeparator/>
      </w:r>
    </w:p>
  </w:footnote>
  <w:footnote w:id="1">
    <w:p w:rsidR="00586F8D" w:rsidRPr="00930957" w:rsidRDefault="00586F8D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586F8D" w:rsidRPr="00452F69" w:rsidRDefault="00586F8D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586F8D" w:rsidRPr="00452F69" w:rsidRDefault="00586F8D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586F8D" w:rsidRDefault="00586F8D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586F8D" w:rsidRPr="00F17F79" w:rsidRDefault="00586F8D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586F8D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586F8D" w:rsidRPr="007E34F1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586F8D" w:rsidRPr="007E34F1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586F8D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586F8D" w:rsidRPr="007E34F1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586F8D" w:rsidRDefault="00586F8D" w:rsidP="00715EE4">
      <w:pPr>
        <w:pStyle w:val="Tekstprzypisudolnego"/>
      </w:pPr>
    </w:p>
  </w:footnote>
  <w:footnote w:id="3">
    <w:p w:rsidR="00586F8D" w:rsidRPr="00930957" w:rsidRDefault="00586F8D" w:rsidP="00DF4715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3:</w:t>
      </w:r>
    </w:p>
    <w:p w:rsidR="00586F8D" w:rsidRPr="00722C61" w:rsidRDefault="00586F8D" w:rsidP="00930957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586F8D" w:rsidRPr="00722C61" w:rsidRDefault="00586F8D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 wymiar czasu pracy co najmniej 1/2 etatu,</w:t>
      </w:r>
    </w:p>
    <w:p w:rsidR="00586F8D" w:rsidRPr="00722C61" w:rsidRDefault="00586F8D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3-krotność minimalnego wynagrodzenia za pracę ustalanego na podstawie przepisów o minimalnym wynagrodzeniu za pracę. </w:t>
      </w:r>
    </w:p>
    <w:p w:rsidR="00586F8D" w:rsidRDefault="00586F8D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W przypadku umowy o dzieło, w których nie określono czasu trwania umowy, wartość umowy musi być równa lub wyższa trzykrotności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586F8D" w:rsidRDefault="00586F8D" w:rsidP="00DF471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586F8D">
    <w:pPr>
      <w:pStyle w:val="Nagwek"/>
    </w:pPr>
    <w:r>
      <w:rPr>
        <w:noProof/>
        <w:lang w:val="pl-PL" w:eastAsia="pl-PL"/>
      </w:rPr>
      <w:drawing>
        <wp:inline distT="0" distB="0" distL="0" distR="0">
          <wp:extent cx="5753100" cy="742950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586F8D">
    <w:pPr>
      <w:pStyle w:val="Nagwek"/>
      <w:rPr>
        <w:lang w:val="pl-PL"/>
      </w:rPr>
    </w:pPr>
  </w:p>
  <w:p w:rsidR="00586F8D" w:rsidRPr="00F529DE" w:rsidRDefault="00586F8D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7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6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v7ROZet8GrqLTTAaUxf1wGZPdEIdi3Yii+9IzAov5zcruHOidl9rQdGvtRJxPrKrBnIwMVVXBb+c&#10;j5Er+hlHTg==" w:salt="urJyXOotwjkKmih64QvG/w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0565"/>
    <w:rsid w:val="00001AEC"/>
    <w:rsid w:val="000101D8"/>
    <w:rsid w:val="0001322A"/>
    <w:rsid w:val="0005481D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504E"/>
    <w:rsid w:val="001C6835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22CE6"/>
    <w:rsid w:val="004269D6"/>
    <w:rsid w:val="00431631"/>
    <w:rsid w:val="00431F69"/>
    <w:rsid w:val="00440E8B"/>
    <w:rsid w:val="00443428"/>
    <w:rsid w:val="004528D3"/>
    <w:rsid w:val="00452F69"/>
    <w:rsid w:val="00463044"/>
    <w:rsid w:val="00473428"/>
    <w:rsid w:val="00480EFC"/>
    <w:rsid w:val="00496A06"/>
    <w:rsid w:val="004A5399"/>
    <w:rsid w:val="004A5EEC"/>
    <w:rsid w:val="004A6656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6F8D"/>
    <w:rsid w:val="005876C2"/>
    <w:rsid w:val="00592EC6"/>
    <w:rsid w:val="00596950"/>
    <w:rsid w:val="005A14DF"/>
    <w:rsid w:val="005A4BFD"/>
    <w:rsid w:val="005B2445"/>
    <w:rsid w:val="005D04DF"/>
    <w:rsid w:val="005D0DB4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67BA"/>
    <w:rsid w:val="00777549"/>
    <w:rsid w:val="007905E5"/>
    <w:rsid w:val="007A2804"/>
    <w:rsid w:val="007C3303"/>
    <w:rsid w:val="007E632A"/>
    <w:rsid w:val="00805C3D"/>
    <w:rsid w:val="00810DAC"/>
    <w:rsid w:val="00812FAA"/>
    <w:rsid w:val="00814D7E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3E79"/>
    <w:rsid w:val="008F42D6"/>
    <w:rsid w:val="00906EC2"/>
    <w:rsid w:val="00907A94"/>
    <w:rsid w:val="00921706"/>
    <w:rsid w:val="00930957"/>
    <w:rsid w:val="00943C08"/>
    <w:rsid w:val="0095111A"/>
    <w:rsid w:val="00963671"/>
    <w:rsid w:val="00965D39"/>
    <w:rsid w:val="00974365"/>
    <w:rsid w:val="009771D2"/>
    <w:rsid w:val="009771E1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53C4C"/>
    <w:rsid w:val="00A60219"/>
    <w:rsid w:val="00A67775"/>
    <w:rsid w:val="00A811C7"/>
    <w:rsid w:val="00A838FC"/>
    <w:rsid w:val="00A8582A"/>
    <w:rsid w:val="00A860C9"/>
    <w:rsid w:val="00A87388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A1215"/>
    <w:rsid w:val="00BB60C7"/>
    <w:rsid w:val="00BC16F0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B2850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80108"/>
    <w:rsid w:val="00E811F5"/>
    <w:rsid w:val="00EB428D"/>
    <w:rsid w:val="00EC4A14"/>
    <w:rsid w:val="00ED2CA5"/>
    <w:rsid w:val="00EE0044"/>
    <w:rsid w:val="00EF01E9"/>
    <w:rsid w:val="00EF391E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D39"/>
    <w:rsid w:val="00FC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586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2124-4F39-4DD3-8323-6786FBD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2332</Words>
  <Characters>13997</Characters>
  <Application>Microsoft Office Word</Application>
  <DocSecurity>8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18</cp:revision>
  <cp:lastPrinted>2017-01-03T11:35:00Z</cp:lastPrinted>
  <dcterms:created xsi:type="dcterms:W3CDTF">2017-01-09T07:29:00Z</dcterms:created>
  <dcterms:modified xsi:type="dcterms:W3CDTF">2018-05-28T09:32:00Z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