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A97285">
        <w:rPr>
          <w:rFonts w:ascii="Arial" w:hAnsi="Arial"/>
          <w:color w:val="auto"/>
          <w:sz w:val="20"/>
          <w:u w:val="none"/>
        </w:rPr>
        <w:t>17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BB56D2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BB56D2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931295344" w:edGrp="everyone"/>
      <w:r>
        <w:rPr>
          <w:rFonts w:ascii="Arial" w:hAnsi="Arial"/>
        </w:rPr>
        <w:t>.........................................................................</w:t>
      </w:r>
      <w:permEnd w:id="931295344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129071201" w:edGrp="everyone"/>
      <w:r>
        <w:rPr>
          <w:rFonts w:ascii="Arial" w:hAnsi="Arial"/>
          <w:lang w:val="pt-BR"/>
        </w:rPr>
        <w:t>............................................</w:t>
      </w:r>
      <w:permEnd w:id="112907120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452789038" w:edGrp="everyone"/>
      <w:r>
        <w:rPr>
          <w:rFonts w:ascii="Arial" w:hAnsi="Arial"/>
          <w:lang w:val="pt-BR"/>
        </w:rPr>
        <w:t>.........................................</w:t>
      </w:r>
      <w:permEnd w:id="452789038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173941515" w:edGrp="everyone"/>
      <w:r>
        <w:rPr>
          <w:rFonts w:ascii="Arial" w:hAnsi="Arial"/>
          <w:lang w:val="pt-BR"/>
        </w:rPr>
        <w:t>............................................</w:t>
      </w:r>
      <w:permEnd w:id="173941515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21553969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21553969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27709174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277091749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884170305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88417030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14977898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14977898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440210726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440210726"/>
      <w:r w:rsidRPr="007B4106">
        <w:rPr>
          <w:rFonts w:ascii="Arial" w:hAnsi="Arial"/>
          <w:sz w:val="22"/>
        </w:rPr>
        <w:t xml:space="preserve">, NIP </w:t>
      </w:r>
      <w:permStart w:id="684741551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68474155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595355738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59535573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536085294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53608529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488061081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48806108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955019549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955019549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882050255" w:edGrp="everyone"/>
      <w:r w:rsidRPr="007B4106">
        <w:rPr>
          <w:rFonts w:ascii="Arial" w:hAnsi="Arial"/>
          <w:i/>
          <w:sz w:val="22"/>
        </w:rPr>
        <w:t>.........................</w:t>
      </w:r>
      <w:permEnd w:id="88205025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244529752" w:edGrp="everyone"/>
      <w:r w:rsidRPr="007B4106">
        <w:rPr>
          <w:rFonts w:ascii="Arial" w:hAnsi="Arial"/>
          <w:sz w:val="22"/>
        </w:rPr>
        <w:t xml:space="preserve">............ </w:t>
      </w:r>
      <w:permEnd w:id="244529752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708744512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708744512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457049191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457049191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51337485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51337485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27965849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279658490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524687868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524687868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418646143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418646143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3212594" w:edGrp="everyone"/>
      <w:r w:rsidRPr="00F17F79">
        <w:rPr>
          <w:rFonts w:ascii="Arial" w:hAnsi="Arial"/>
          <w:sz w:val="22"/>
        </w:rPr>
        <w:t xml:space="preserve">……….. </w:t>
      </w:r>
      <w:permEnd w:id="3212594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871253527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871253527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342175306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342175306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140658508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140658508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1966344995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1966344995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57550438" w:edGrp="everyone"/>
            <w:r>
              <w:rPr>
                <w:rFonts w:ascii="Arial" w:hAnsi="Arial"/>
              </w:rPr>
              <w:t xml:space="preserve">  </w:t>
            </w:r>
            <w:permEnd w:id="857550438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93490230" w:edGrp="everyone"/>
            <w:r>
              <w:rPr>
                <w:rFonts w:ascii="Arial" w:hAnsi="Arial"/>
              </w:rPr>
              <w:t xml:space="preserve">  </w:t>
            </w:r>
            <w:permEnd w:id="2093490230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48142694" w:edGrp="everyone"/>
            <w:r>
              <w:rPr>
                <w:rFonts w:ascii="Arial" w:hAnsi="Arial"/>
              </w:rPr>
              <w:t xml:space="preserve">  </w:t>
            </w:r>
            <w:permEnd w:id="24814269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052588" w:edGrp="everyone"/>
            <w:r>
              <w:rPr>
                <w:rFonts w:ascii="Arial" w:hAnsi="Arial"/>
              </w:rPr>
              <w:t xml:space="preserve">  </w:t>
            </w:r>
            <w:permEnd w:id="32052588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63007232" w:edGrp="everyone"/>
            <w:r>
              <w:rPr>
                <w:rFonts w:ascii="Arial" w:hAnsi="Arial"/>
              </w:rPr>
              <w:t xml:space="preserve">  </w:t>
            </w:r>
            <w:permEnd w:id="863007232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73213497" w:edGrp="everyone"/>
            <w:r>
              <w:rPr>
                <w:rFonts w:ascii="Arial" w:hAnsi="Arial"/>
              </w:rPr>
              <w:t xml:space="preserve">  </w:t>
            </w:r>
            <w:permEnd w:id="973213497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65784234" w:edGrp="everyone"/>
            <w:r>
              <w:rPr>
                <w:rFonts w:ascii="Arial" w:hAnsi="Arial"/>
              </w:rPr>
              <w:t xml:space="preserve">  </w:t>
            </w:r>
            <w:permEnd w:id="66578423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36154113" w:edGrp="everyone"/>
            <w:r>
              <w:rPr>
                <w:rFonts w:ascii="Arial" w:hAnsi="Arial"/>
              </w:rPr>
              <w:t xml:space="preserve">  </w:t>
            </w:r>
            <w:permEnd w:id="53615411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07905397" w:edGrp="everyone"/>
            <w:r>
              <w:rPr>
                <w:rFonts w:ascii="Arial" w:hAnsi="Arial"/>
              </w:rPr>
              <w:t xml:space="preserve">  </w:t>
            </w:r>
            <w:permEnd w:id="1207905397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42437247" w:edGrp="everyone"/>
            <w:r>
              <w:rPr>
                <w:rFonts w:ascii="Arial" w:hAnsi="Arial"/>
              </w:rPr>
              <w:t xml:space="preserve">  </w:t>
            </w:r>
            <w:permEnd w:id="1942437247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46790360" w:edGrp="everyone"/>
            <w:r>
              <w:rPr>
                <w:rFonts w:ascii="Arial" w:hAnsi="Arial"/>
              </w:rPr>
              <w:t xml:space="preserve">  </w:t>
            </w:r>
            <w:permEnd w:id="2146790360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18044116" w:edGrp="everyone"/>
            <w:r>
              <w:rPr>
                <w:rFonts w:ascii="Arial" w:hAnsi="Arial"/>
              </w:rPr>
              <w:t xml:space="preserve">  </w:t>
            </w:r>
            <w:permEnd w:id="918044116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66457464" w:edGrp="everyone"/>
            <w:r>
              <w:rPr>
                <w:rFonts w:ascii="Arial" w:hAnsi="Arial"/>
              </w:rPr>
              <w:t xml:space="preserve">  </w:t>
            </w:r>
            <w:permEnd w:id="136645746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98629948" w:edGrp="everyone"/>
            <w:r>
              <w:rPr>
                <w:rFonts w:ascii="Arial" w:hAnsi="Arial"/>
              </w:rPr>
              <w:t xml:space="preserve">  </w:t>
            </w:r>
            <w:permEnd w:id="698629948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33969097" w:edGrp="everyone"/>
            <w:r>
              <w:rPr>
                <w:rFonts w:ascii="Arial" w:hAnsi="Arial"/>
              </w:rPr>
              <w:t xml:space="preserve">  </w:t>
            </w:r>
            <w:permEnd w:id="933969097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536251047" w:edGrp="everyone"/>
            <w:r>
              <w:rPr>
                <w:rFonts w:ascii="Arial" w:hAnsi="Arial"/>
              </w:rPr>
              <w:t xml:space="preserve">  </w:t>
            </w:r>
            <w:permEnd w:id="1536251047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93475894" w:edGrp="everyone"/>
            <w:r>
              <w:rPr>
                <w:rFonts w:ascii="Arial" w:hAnsi="Arial"/>
              </w:rPr>
              <w:t xml:space="preserve">  </w:t>
            </w:r>
            <w:permEnd w:id="1093475894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0158314" w:edGrp="everyone"/>
            <w:r>
              <w:rPr>
                <w:rFonts w:ascii="Arial" w:hAnsi="Arial"/>
              </w:rPr>
              <w:t xml:space="preserve">  </w:t>
            </w:r>
            <w:permEnd w:id="8015831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395766" w:edGrp="everyone"/>
            <w:r>
              <w:rPr>
                <w:rFonts w:ascii="Arial" w:hAnsi="Arial"/>
              </w:rPr>
              <w:t xml:space="preserve">  </w:t>
            </w:r>
            <w:permEnd w:id="52395766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46923382" w:edGrp="everyone"/>
            <w:r>
              <w:rPr>
                <w:rFonts w:ascii="Arial" w:hAnsi="Arial"/>
              </w:rPr>
              <w:t xml:space="preserve">  </w:t>
            </w:r>
            <w:permEnd w:id="134692338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0476448" w:edGrp="everyone"/>
            <w:r>
              <w:rPr>
                <w:rFonts w:ascii="Arial" w:hAnsi="Arial"/>
              </w:rPr>
              <w:t xml:space="preserve">  </w:t>
            </w:r>
            <w:permEnd w:id="610476448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21754576" w:edGrp="everyone"/>
            <w:r>
              <w:rPr>
                <w:rFonts w:ascii="Arial" w:hAnsi="Arial"/>
              </w:rPr>
              <w:t xml:space="preserve">  </w:t>
            </w:r>
            <w:permEnd w:id="1521754576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8296801" w:edGrp="everyone"/>
            <w:r>
              <w:rPr>
                <w:rFonts w:ascii="Arial" w:hAnsi="Arial"/>
              </w:rPr>
              <w:t xml:space="preserve">  </w:t>
            </w:r>
            <w:permEnd w:id="168296801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40718027" w:edGrp="everyone"/>
            <w:r>
              <w:rPr>
                <w:rFonts w:ascii="Arial" w:hAnsi="Arial"/>
              </w:rPr>
              <w:t xml:space="preserve">  </w:t>
            </w:r>
            <w:permEnd w:id="740718027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82255055" w:edGrp="everyone"/>
            <w:r>
              <w:rPr>
                <w:rFonts w:ascii="Arial" w:hAnsi="Arial"/>
              </w:rPr>
              <w:t xml:space="preserve">  </w:t>
            </w:r>
            <w:permEnd w:id="148225505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2253413" w:edGrp="everyone"/>
            <w:r>
              <w:rPr>
                <w:rFonts w:ascii="Arial" w:hAnsi="Arial"/>
              </w:rPr>
              <w:t xml:space="preserve">  </w:t>
            </w:r>
            <w:permEnd w:id="32253413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75335279" w:edGrp="everyone"/>
            <w:r>
              <w:rPr>
                <w:rFonts w:ascii="Arial" w:hAnsi="Arial"/>
              </w:rPr>
              <w:t xml:space="preserve">  </w:t>
            </w:r>
            <w:permEnd w:id="1875335279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111072025" w:edGrp="everyone"/>
            <w:r>
              <w:rPr>
                <w:rFonts w:ascii="Arial" w:hAnsi="Arial"/>
              </w:rPr>
              <w:t xml:space="preserve">  </w:t>
            </w:r>
            <w:permEnd w:id="2111072025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65241549" w:edGrp="everyone"/>
            <w:r>
              <w:rPr>
                <w:rFonts w:ascii="Arial" w:hAnsi="Arial"/>
              </w:rPr>
              <w:t xml:space="preserve">  </w:t>
            </w:r>
            <w:permEnd w:id="17652415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00825739" w:edGrp="everyone"/>
            <w:r>
              <w:rPr>
                <w:rFonts w:ascii="Arial" w:hAnsi="Arial"/>
              </w:rPr>
              <w:t xml:space="preserve">  </w:t>
            </w:r>
            <w:permEnd w:id="2000825739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30223972" w:edGrp="everyone"/>
            <w:r>
              <w:rPr>
                <w:rFonts w:ascii="Arial" w:hAnsi="Arial"/>
              </w:rPr>
              <w:t xml:space="preserve">  </w:t>
            </w:r>
            <w:permEnd w:id="1430223972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54543672" w:edGrp="everyone"/>
            <w:r>
              <w:rPr>
                <w:rFonts w:ascii="Arial" w:hAnsi="Arial"/>
              </w:rPr>
              <w:t xml:space="preserve">  </w:t>
            </w:r>
            <w:permEnd w:id="254543672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6469847" w:edGrp="everyone"/>
            <w:r>
              <w:rPr>
                <w:rFonts w:ascii="Arial" w:hAnsi="Arial"/>
              </w:rPr>
              <w:t xml:space="preserve">  </w:t>
            </w:r>
            <w:permEnd w:id="626469847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30907419" w:edGrp="everyone"/>
            <w:r>
              <w:rPr>
                <w:rFonts w:ascii="Arial" w:hAnsi="Arial"/>
              </w:rPr>
              <w:t xml:space="preserve">  </w:t>
            </w:r>
            <w:permEnd w:id="1230907419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79078872" w:edGrp="everyone"/>
            <w:r>
              <w:rPr>
                <w:rFonts w:ascii="Arial" w:hAnsi="Arial"/>
              </w:rPr>
              <w:t xml:space="preserve">  </w:t>
            </w:r>
            <w:permEnd w:id="279078872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63380557" w:edGrp="everyone"/>
            <w:r>
              <w:rPr>
                <w:rFonts w:ascii="Arial" w:hAnsi="Arial"/>
              </w:rPr>
              <w:t xml:space="preserve">  </w:t>
            </w:r>
            <w:permEnd w:id="763380557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793660151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793660151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350134953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350134953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1714384432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1714384432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3958009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53958009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599630482" w:edGrp="everyone"/>
            <w:r>
              <w:rPr>
                <w:rFonts w:ascii="Arial" w:hAnsi="Arial"/>
                <w:sz w:val="22"/>
              </w:rPr>
              <w:t xml:space="preserve">  </w:t>
            </w:r>
            <w:permEnd w:id="159963048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16188998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1618899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79530929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7953092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918225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91822574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1357896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81357896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9126360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9126360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615192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261519271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351407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935140771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17444847" w:edGrp="everyone"/>
            <w:r>
              <w:rPr>
                <w:rFonts w:ascii="Arial" w:hAnsi="Arial"/>
                <w:sz w:val="22"/>
              </w:rPr>
              <w:t xml:space="preserve">  </w:t>
            </w:r>
            <w:permEnd w:id="917444847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643451238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643451238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915467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1391546768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2612705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26127054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756674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1875667467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69123982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691239821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10763296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1076329681"/>
      <w:r w:rsidRPr="007B4106">
        <w:rPr>
          <w:rFonts w:ascii="Arial" w:hAnsi="Arial"/>
          <w:sz w:val="22"/>
          <w:szCs w:val="22"/>
        </w:rPr>
        <w:t xml:space="preserve">tygodniowo </w:t>
      </w:r>
      <w:permStart w:id="247418167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247418167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980770586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980770586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650936031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650936031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99853263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998532634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71688057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271688057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727711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7277119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1922482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19224826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840270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8402709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001780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0017806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5705857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5705857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6316677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6316677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7709808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7709808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5756193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57561939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6130562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6130562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779234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779234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9988761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9988761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668117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6681178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894291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894291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8922643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89226439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4076423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4076423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7487343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7487343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6254881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62548810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869224110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869224110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734571782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734571782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277224469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277224469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61149448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61149448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458780025" w:edGrp="everyone"/>
      <w:r>
        <w:rPr>
          <w:rFonts w:ascii="Arial" w:hAnsi="Arial"/>
          <w:b/>
          <w:sz w:val="22"/>
        </w:rPr>
        <w:t xml:space="preserve">........... </w:t>
      </w:r>
      <w:permEnd w:id="458780025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523132186" w:edGrp="everyone"/>
      <w:permEnd w:id="1523132186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6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6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32855" w:rsidRDefault="000156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68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>Dotyczy ogłoszonego przez PUP w Mielcu V w 2018 roku naboru wniosków o organizację staży-</w:t>
    </w:r>
  </w:p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dla osób bezrobotnych w wieku </w:t>
    </w:r>
    <w:r w:rsidR="000156B1">
      <w:rPr>
        <w:b w:val="0"/>
        <w:i/>
      </w:rPr>
      <w:t>45 lat i powyżej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cwI2OAdQY6qX0oh8S0n23T9qmojH3TNtPT3gsEDBv7J4K34LCeqE498jl6/DcJo6GOjmBQ0YvztPntL8PQcg==" w:salt="sk3H+nOb1TwQ8q63fQkqa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101D8"/>
    <w:rsid w:val="0001322A"/>
    <w:rsid w:val="000156B1"/>
    <w:rsid w:val="000404A2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77549"/>
    <w:rsid w:val="0079268E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7FAA0"/>
  <w15:docId w15:val="{5F7E68C6-6B80-45B8-936E-C9A9CDB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D1EF-3440-4E84-9766-7A72D99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3519DD3C</Template>
  <TotalTime>44</TotalTime>
  <Pages>9</Pages>
  <Words>2287</Words>
  <Characters>13727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20</cp:revision>
  <cp:lastPrinted>2017-01-03T11:35:00Z</cp:lastPrinted>
  <dcterms:created xsi:type="dcterms:W3CDTF">2018-01-12T13:41:00Z</dcterms:created>
  <dcterms:modified xsi:type="dcterms:W3CDTF">2018-06-01T09:25:00Z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