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E1" w:rsidRDefault="001302E1">
      <w:pPr>
        <w:rPr>
          <w:rFonts w:ascii="Arial" w:hAnsi="Arial"/>
          <w:sz w:val="22"/>
        </w:rPr>
      </w:pPr>
    </w:p>
    <w:p w:rsidR="001302E1" w:rsidRDefault="001302E1">
      <w:pPr>
        <w:rPr>
          <w:rFonts w:ascii="Arial" w:hAnsi="Arial"/>
          <w:sz w:val="22"/>
        </w:rPr>
      </w:pPr>
    </w:p>
    <w:p w:rsidR="00BE4A72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</w:t>
      </w:r>
      <w:r w:rsidR="00642B9A">
        <w:rPr>
          <w:rFonts w:ascii="Arial" w:hAnsi="Arial"/>
          <w:sz w:val="22"/>
        </w:rPr>
        <w:t>...........................</w:t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</w:p>
    <w:p w:rsidR="00BE4A72" w:rsidRPr="006459E0" w:rsidRDefault="00BE4A72" w:rsidP="00390FA0">
      <w:pPr>
        <w:rPr>
          <w:rFonts w:ascii="Arial" w:hAnsi="Arial"/>
          <w:sz w:val="16"/>
          <w:szCs w:val="16"/>
        </w:rPr>
      </w:pPr>
      <w:r>
        <w:rPr>
          <w:sz w:val="16"/>
        </w:rPr>
        <w:t xml:space="preserve">               pieczęć firmowa                                                                                                                                    </w:t>
      </w:r>
      <w:r w:rsidR="00A47FDA">
        <w:rPr>
          <w:sz w:val="16"/>
        </w:rPr>
        <w:t xml:space="preserve">                           </w:t>
      </w:r>
      <w:r>
        <w:rPr>
          <w:sz w:val="16"/>
        </w:rPr>
        <w:t xml:space="preserve">   </w:t>
      </w:r>
      <w:r w:rsidRPr="00C94367">
        <w:rPr>
          <w:rFonts w:ascii="Arial" w:hAnsi="Arial"/>
          <w:sz w:val="16"/>
          <w:szCs w:val="16"/>
        </w:rPr>
        <w:t xml:space="preserve">Formularz </w:t>
      </w:r>
      <w:r w:rsidR="00554845">
        <w:rPr>
          <w:rFonts w:ascii="Arial" w:hAnsi="Arial"/>
          <w:sz w:val="16"/>
          <w:szCs w:val="16"/>
        </w:rPr>
        <w:t>CAZ</w:t>
      </w:r>
      <w:r w:rsidR="00C94367" w:rsidRPr="00C94367">
        <w:rPr>
          <w:rFonts w:ascii="Arial" w:hAnsi="Arial"/>
          <w:sz w:val="16"/>
          <w:szCs w:val="16"/>
        </w:rPr>
        <w:t>.</w:t>
      </w:r>
      <w:r w:rsidR="00E048DD">
        <w:rPr>
          <w:rFonts w:ascii="Arial" w:hAnsi="Arial"/>
          <w:sz w:val="16"/>
          <w:szCs w:val="16"/>
        </w:rPr>
        <w:t>0132</w:t>
      </w:r>
      <w:r w:rsidR="00C94367" w:rsidRPr="00C94367">
        <w:rPr>
          <w:rFonts w:ascii="Arial" w:hAnsi="Arial"/>
          <w:sz w:val="16"/>
          <w:szCs w:val="16"/>
        </w:rPr>
        <w:t>-</w:t>
      </w:r>
      <w:r w:rsidR="00191B20">
        <w:rPr>
          <w:rFonts w:ascii="Arial" w:hAnsi="Arial"/>
          <w:sz w:val="16"/>
          <w:szCs w:val="16"/>
        </w:rPr>
        <w:t>35</w:t>
      </w:r>
      <w:r w:rsidR="00C94367" w:rsidRPr="00C94367">
        <w:rPr>
          <w:rFonts w:ascii="Arial" w:hAnsi="Arial"/>
          <w:sz w:val="16"/>
          <w:szCs w:val="16"/>
        </w:rPr>
        <w:t>/201</w:t>
      </w:r>
      <w:r w:rsidR="001C750C">
        <w:rPr>
          <w:rFonts w:ascii="Arial" w:hAnsi="Arial"/>
          <w:sz w:val="16"/>
          <w:szCs w:val="16"/>
        </w:rPr>
        <w:t>9</w:t>
      </w:r>
    </w:p>
    <w:p w:rsidR="008D365F" w:rsidRPr="006459E0" w:rsidRDefault="00CD4767" w:rsidP="00390FA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  <w:t xml:space="preserve">  </w:t>
      </w:r>
      <w:r w:rsidR="00A47FDA">
        <w:rPr>
          <w:rFonts w:ascii="Arial" w:hAnsi="Arial"/>
          <w:sz w:val="16"/>
          <w:szCs w:val="16"/>
        </w:rPr>
        <w:t xml:space="preserve">                    </w:t>
      </w:r>
      <w:r w:rsidR="00390FA0" w:rsidRPr="006459E0">
        <w:rPr>
          <w:rFonts w:ascii="Arial" w:hAnsi="Arial"/>
          <w:sz w:val="16"/>
          <w:szCs w:val="16"/>
        </w:rPr>
        <w:t xml:space="preserve">   </w:t>
      </w:r>
      <w:r w:rsidR="008D365F" w:rsidRPr="006459E0">
        <w:rPr>
          <w:rFonts w:ascii="Arial" w:hAnsi="Arial"/>
          <w:sz w:val="16"/>
          <w:szCs w:val="16"/>
        </w:rPr>
        <w:t xml:space="preserve">obowiązuje od dnia </w:t>
      </w:r>
      <w:r w:rsidR="00915628">
        <w:rPr>
          <w:rFonts w:ascii="Arial" w:hAnsi="Arial"/>
          <w:sz w:val="16"/>
          <w:szCs w:val="16"/>
        </w:rPr>
        <w:t xml:space="preserve"> </w:t>
      </w:r>
      <w:r w:rsidR="0069014C">
        <w:rPr>
          <w:rFonts w:ascii="Arial" w:hAnsi="Arial"/>
          <w:sz w:val="16"/>
          <w:szCs w:val="16"/>
        </w:rPr>
        <w:t>28</w:t>
      </w:r>
      <w:r w:rsidR="00634FDA">
        <w:rPr>
          <w:rFonts w:ascii="Arial" w:hAnsi="Arial"/>
          <w:sz w:val="16"/>
          <w:szCs w:val="16"/>
        </w:rPr>
        <w:t>.</w:t>
      </w:r>
      <w:r w:rsidR="00033DF0">
        <w:rPr>
          <w:rFonts w:ascii="Arial" w:hAnsi="Arial"/>
          <w:sz w:val="16"/>
          <w:szCs w:val="16"/>
        </w:rPr>
        <w:t>0</w:t>
      </w:r>
      <w:r w:rsidR="00554845">
        <w:rPr>
          <w:rFonts w:ascii="Arial" w:hAnsi="Arial"/>
          <w:sz w:val="16"/>
          <w:szCs w:val="16"/>
        </w:rPr>
        <w:t>8</w:t>
      </w:r>
      <w:r w:rsidR="0091629A" w:rsidRPr="006459E0">
        <w:rPr>
          <w:rFonts w:ascii="Arial" w:hAnsi="Arial"/>
          <w:sz w:val="16"/>
          <w:szCs w:val="16"/>
        </w:rPr>
        <w:t>.201</w:t>
      </w:r>
      <w:r w:rsidR="00264BB1">
        <w:rPr>
          <w:rFonts w:ascii="Arial" w:hAnsi="Arial"/>
          <w:sz w:val="16"/>
          <w:szCs w:val="16"/>
        </w:rPr>
        <w:t>9</w:t>
      </w:r>
      <w:r w:rsidR="008D365F" w:rsidRPr="006459E0">
        <w:rPr>
          <w:rFonts w:ascii="Arial" w:hAnsi="Arial"/>
          <w:sz w:val="16"/>
          <w:szCs w:val="16"/>
        </w:rPr>
        <w:t>r.</w:t>
      </w:r>
    </w:p>
    <w:p w:rsidR="00BE4A72" w:rsidRDefault="00BE4A72">
      <w:pPr>
        <w:pStyle w:val="BodySingle"/>
        <w:jc w:val="right"/>
        <w:rPr>
          <w:rFonts w:ascii="Arial" w:hAnsi="Arial"/>
          <w:b/>
          <w:color w:val="auto"/>
          <w:sz w:val="28"/>
          <w:szCs w:val="28"/>
          <w:u w:val="none"/>
        </w:rPr>
      </w:pPr>
    </w:p>
    <w:p w:rsidR="00304962" w:rsidRPr="00304962" w:rsidRDefault="00304962" w:rsidP="00EF1707">
      <w:pPr>
        <w:pStyle w:val="Nagwek4"/>
        <w:numPr>
          <w:ilvl w:val="8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Starosta Powiatu Mieleckiego</w:t>
      </w:r>
    </w:p>
    <w:p w:rsidR="00304962" w:rsidRPr="00304962" w:rsidRDefault="00304962" w:rsidP="00EF1707">
      <w:pPr>
        <w:ind w:left="5103"/>
        <w:rPr>
          <w:b/>
          <w:sz w:val="28"/>
          <w:szCs w:val="28"/>
        </w:rPr>
      </w:pPr>
      <w:r w:rsidRPr="00304962">
        <w:rPr>
          <w:b/>
          <w:sz w:val="28"/>
          <w:szCs w:val="28"/>
        </w:rPr>
        <w:t>za pośred</w:t>
      </w:r>
      <w:bookmarkStart w:id="0" w:name="_GoBack"/>
      <w:bookmarkEnd w:id="0"/>
      <w:r w:rsidRPr="00304962">
        <w:rPr>
          <w:b/>
          <w:sz w:val="28"/>
          <w:szCs w:val="28"/>
        </w:rPr>
        <w:t>nictwem</w:t>
      </w:r>
    </w:p>
    <w:p w:rsidR="00304962" w:rsidRPr="00304962" w:rsidRDefault="00304962" w:rsidP="00EF1707">
      <w:pPr>
        <w:pStyle w:val="Nagwek4"/>
        <w:numPr>
          <w:ilvl w:val="4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Dyrektora Powiatowego Urzędu Pracy</w:t>
      </w:r>
    </w:p>
    <w:p w:rsidR="00BE4A72" w:rsidRPr="005F7859" w:rsidRDefault="00304962" w:rsidP="005F7859">
      <w:pPr>
        <w:ind w:left="5103"/>
        <w:rPr>
          <w:b/>
          <w:i/>
          <w:sz w:val="28"/>
          <w:szCs w:val="28"/>
          <w:u w:val="single"/>
        </w:rPr>
      </w:pPr>
      <w:r w:rsidRPr="00304962">
        <w:rPr>
          <w:b/>
          <w:sz w:val="28"/>
          <w:szCs w:val="28"/>
        </w:rPr>
        <w:t>w Mielcu</w:t>
      </w:r>
    </w:p>
    <w:p w:rsidR="00AD2F64" w:rsidRDefault="00AD2F64">
      <w:pPr>
        <w:pStyle w:val="Nagwek1"/>
        <w:tabs>
          <w:tab w:val="left" w:pos="0"/>
        </w:tabs>
        <w:rPr>
          <w:rFonts w:ascii="Arial" w:hAnsi="Arial"/>
          <w:sz w:val="24"/>
        </w:rPr>
      </w:pPr>
    </w:p>
    <w:p w:rsidR="00BE4A72" w:rsidRPr="00785C7C" w:rsidRDefault="00BE4A72">
      <w:pPr>
        <w:pStyle w:val="Nagwek1"/>
        <w:tabs>
          <w:tab w:val="left" w:pos="0"/>
        </w:tabs>
        <w:rPr>
          <w:rFonts w:ascii="Arial" w:hAnsi="Arial"/>
          <w:sz w:val="22"/>
          <w:szCs w:val="22"/>
        </w:rPr>
      </w:pPr>
      <w:r w:rsidRPr="00785C7C">
        <w:rPr>
          <w:rFonts w:ascii="Arial" w:hAnsi="Arial"/>
          <w:sz w:val="22"/>
          <w:szCs w:val="22"/>
        </w:rPr>
        <w:t xml:space="preserve">WNIOSEK </w:t>
      </w:r>
    </w:p>
    <w:p w:rsidR="0078598B" w:rsidRPr="00785C7C" w:rsidRDefault="00BE4A72" w:rsidP="0078598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785C7C">
        <w:rPr>
          <w:rFonts w:ascii="Arial" w:hAnsi="Arial"/>
          <w:b/>
          <w:sz w:val="22"/>
          <w:szCs w:val="22"/>
          <w:u w:val="single"/>
        </w:rPr>
        <w:t>O ORGANIZACJĘ PRAC INTERWENCYJNYCH</w:t>
      </w:r>
    </w:p>
    <w:p w:rsidR="00BE4A72" w:rsidRPr="005F7859" w:rsidRDefault="0078598B" w:rsidP="005F7859">
      <w:pPr>
        <w:jc w:val="center"/>
        <w:rPr>
          <w:rFonts w:ascii="Arial" w:hAnsi="Arial"/>
          <w:i/>
          <w:sz w:val="24"/>
          <w:u w:val="single"/>
        </w:rPr>
      </w:pPr>
      <w:r w:rsidRPr="0078598B">
        <w:rPr>
          <w:i/>
          <w:iCs/>
          <w:sz w:val="22"/>
          <w:szCs w:val="22"/>
        </w:rPr>
        <w:t xml:space="preserve"> </w:t>
      </w:r>
    </w:p>
    <w:p w:rsidR="00AD2F64" w:rsidRDefault="00BE4A72" w:rsidP="00634FDA">
      <w:pPr>
        <w:jc w:val="both"/>
        <w:rPr>
          <w:rFonts w:ascii="Arial" w:hAnsi="Arial"/>
        </w:rPr>
      </w:pPr>
      <w:r w:rsidRPr="0091629A">
        <w:rPr>
          <w:rFonts w:ascii="Arial" w:hAnsi="Arial"/>
        </w:rPr>
        <w:t xml:space="preserve">na zasadach określonych w ustawie z dnia 20 kwietnia 2004r. o promocji zatrudnienia i instytucjach </w:t>
      </w:r>
      <w:permStart w:id="46818377" w:edGrp="everyone"/>
      <w:permEnd w:id="46818377"/>
      <w:r w:rsidRPr="0091629A">
        <w:rPr>
          <w:rFonts w:ascii="Arial" w:hAnsi="Arial"/>
        </w:rPr>
        <w:t>rynku pracy (</w:t>
      </w:r>
      <w:r w:rsidR="00B30702">
        <w:rPr>
          <w:rFonts w:ascii="Arial" w:hAnsi="Arial"/>
        </w:rPr>
        <w:t xml:space="preserve">tekst jedn.: </w:t>
      </w:r>
      <w:r w:rsidR="000F49B1" w:rsidRPr="00C049B5">
        <w:rPr>
          <w:rFonts w:ascii="Arial" w:hAnsi="Arial" w:cs="Arial"/>
        </w:rPr>
        <w:t>Dz. U z 201</w:t>
      </w:r>
      <w:r w:rsidR="0069014C">
        <w:rPr>
          <w:rFonts w:ascii="Arial" w:hAnsi="Arial" w:cs="Arial"/>
        </w:rPr>
        <w:t>9</w:t>
      </w:r>
      <w:r w:rsidR="000F49B1" w:rsidRPr="00C049B5">
        <w:rPr>
          <w:rFonts w:ascii="Arial" w:hAnsi="Arial" w:cs="Arial"/>
        </w:rPr>
        <w:t xml:space="preserve">r. poz. </w:t>
      </w:r>
      <w:r w:rsidR="0069014C">
        <w:rPr>
          <w:rFonts w:ascii="Arial" w:hAnsi="Arial" w:cs="Arial"/>
        </w:rPr>
        <w:t>1482</w:t>
      </w:r>
      <w:r w:rsidR="000F49B1" w:rsidRPr="00C049B5">
        <w:rPr>
          <w:rFonts w:ascii="Arial" w:hAnsi="Arial" w:cs="Arial"/>
        </w:rPr>
        <w:t xml:space="preserve"> z późn. zm</w:t>
      </w:r>
      <w:r w:rsidR="00EB473D" w:rsidRPr="0091629A">
        <w:rPr>
          <w:rFonts w:ascii="Arial" w:hAnsi="Arial"/>
        </w:rPr>
        <w:t>.</w:t>
      </w:r>
      <w:r w:rsidRPr="0091629A">
        <w:rPr>
          <w:rFonts w:ascii="Arial" w:hAnsi="Arial"/>
        </w:rPr>
        <w:t xml:space="preserve">) oraz Rozporządzeniu Ministra </w:t>
      </w:r>
      <w:r w:rsidR="008D365F" w:rsidRPr="0091629A">
        <w:rPr>
          <w:rFonts w:ascii="Arial" w:hAnsi="Arial"/>
        </w:rPr>
        <w:t>Pracy i Polityki Społecznej</w:t>
      </w:r>
      <w:r w:rsidRPr="0091629A">
        <w:rPr>
          <w:rFonts w:ascii="Arial" w:hAnsi="Arial"/>
        </w:rPr>
        <w:t xml:space="preserve"> z dnia</w:t>
      </w:r>
      <w:r w:rsidR="00634FDA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24 czerwca 2014r.</w:t>
      </w:r>
      <w:r w:rsidR="00634FDA">
        <w:rPr>
          <w:rFonts w:ascii="Arial" w:hAnsi="Arial"/>
        </w:rPr>
        <w:t xml:space="preserve"> </w:t>
      </w:r>
      <w:r w:rsidRPr="0091629A">
        <w:rPr>
          <w:rFonts w:ascii="Arial" w:hAnsi="Arial"/>
        </w:rPr>
        <w:t xml:space="preserve">w sprawie </w:t>
      </w:r>
      <w:r w:rsidR="008D365F" w:rsidRPr="0091629A">
        <w:rPr>
          <w:rFonts w:ascii="Arial" w:hAnsi="Arial"/>
        </w:rPr>
        <w:t xml:space="preserve">organizowania prac interwencyjnych i robót publicznych oraz jednorazowej refundacji kosztów z tytułu opłaconych składek na ubezpieczenia </w:t>
      </w:r>
      <w:r w:rsidR="000F767A" w:rsidRPr="0091629A">
        <w:rPr>
          <w:rFonts w:ascii="Arial" w:hAnsi="Arial"/>
        </w:rPr>
        <w:t>s</w:t>
      </w:r>
      <w:r w:rsidR="008D365F" w:rsidRPr="0091629A">
        <w:rPr>
          <w:rFonts w:ascii="Arial" w:hAnsi="Arial"/>
        </w:rPr>
        <w:t xml:space="preserve">połeczne </w:t>
      </w:r>
      <w:r w:rsidRPr="00133381">
        <w:rPr>
          <w:rFonts w:ascii="Arial" w:hAnsi="Arial"/>
        </w:rPr>
        <w:t xml:space="preserve">(Dz.U. </w:t>
      </w:r>
      <w:r w:rsidR="00634FDA" w:rsidRPr="00133381">
        <w:rPr>
          <w:rFonts w:ascii="Arial" w:hAnsi="Arial"/>
        </w:rPr>
        <w:t>z 2014r.</w:t>
      </w:r>
      <w:r w:rsidRPr="00133381">
        <w:rPr>
          <w:rFonts w:ascii="Arial" w:hAnsi="Arial"/>
        </w:rPr>
        <w:t xml:space="preserve"> poz.</w:t>
      </w:r>
      <w:r w:rsidR="008D365F" w:rsidRPr="00133381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864</w:t>
      </w:r>
      <w:r w:rsidRPr="00133381">
        <w:rPr>
          <w:rFonts w:ascii="Arial" w:hAnsi="Arial"/>
        </w:rPr>
        <w:t>)</w:t>
      </w:r>
      <w:r w:rsidR="00634FDA" w:rsidRPr="00133381">
        <w:rPr>
          <w:rFonts w:ascii="Arial" w:hAnsi="Arial"/>
        </w:rPr>
        <w:t>.</w:t>
      </w:r>
    </w:p>
    <w:p w:rsidR="00634FDA" w:rsidRPr="00634FDA" w:rsidRDefault="00634FDA" w:rsidP="00634FDA">
      <w:pPr>
        <w:jc w:val="both"/>
        <w:rPr>
          <w:rFonts w:ascii="Arial" w:hAnsi="Arial"/>
        </w:rPr>
      </w:pPr>
    </w:p>
    <w:p w:rsidR="00BE4A72" w:rsidRDefault="00BE4A72">
      <w:pPr>
        <w:pStyle w:val="Nagwek1"/>
        <w:numPr>
          <w:ilvl w:val="0"/>
          <w:numId w:val="2"/>
        </w:numPr>
        <w:tabs>
          <w:tab w:val="left" w:pos="1080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DANE DOTYCZĄCE PRACODAWCY</w:t>
      </w:r>
    </w:p>
    <w:p w:rsidR="00A627E1" w:rsidRPr="00A627E1" w:rsidRDefault="00A627E1" w:rsidP="00A627E1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1.Nazwa pracodawcy, adres siedziby i miejsce prowadzenia działalności 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232665341" w:edGrp="everyone"/>
      <w:r>
        <w:rPr>
          <w:rFonts w:ascii="Arial" w:hAnsi="Arial"/>
          <w:sz w:val="22"/>
        </w:rPr>
        <w:t>...................................................................................</w:t>
      </w:r>
      <w:r w:rsidR="005C507B">
        <w:rPr>
          <w:rFonts w:ascii="Arial" w:hAnsi="Arial"/>
          <w:sz w:val="22"/>
        </w:rPr>
        <w:t>..............................</w:t>
      </w:r>
      <w:r>
        <w:rPr>
          <w:rFonts w:ascii="Arial" w:hAnsi="Arial"/>
          <w:sz w:val="22"/>
        </w:rPr>
        <w:t>.............................</w:t>
      </w:r>
      <w:r w:rsidR="00857EF0">
        <w:rPr>
          <w:rFonts w:ascii="Arial" w:hAnsi="Arial"/>
          <w:sz w:val="22"/>
        </w:rPr>
        <w:t>...................</w:t>
      </w:r>
    </w:p>
    <w:permEnd w:id="232665341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Imię i nazwisko, telefon osoby odpowiedzialnej za współpracę z urzędem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1686250994" w:edGrp="everyone"/>
      <w:r>
        <w:rPr>
          <w:rFonts w:ascii="Arial" w:hAnsi="Arial"/>
          <w:sz w:val="22"/>
        </w:rPr>
        <w:t>……………………………………………………………………………………………………...........</w:t>
      </w:r>
      <w:r w:rsidR="00857EF0">
        <w:rPr>
          <w:rFonts w:ascii="Arial" w:hAnsi="Arial"/>
          <w:sz w:val="22"/>
        </w:rPr>
        <w:t>.............</w:t>
      </w:r>
    </w:p>
    <w:permEnd w:id="1686250994"/>
    <w:p w:rsidR="006459E0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E-mail do kontaktu z urzędem </w:t>
      </w:r>
      <w:permStart w:id="321523516" w:edGrp="everyone"/>
      <w:r>
        <w:rPr>
          <w:rFonts w:ascii="Arial" w:hAnsi="Arial"/>
          <w:sz w:val="22"/>
        </w:rPr>
        <w:t>…………………………………………………………………………………</w:t>
      </w:r>
      <w:permEnd w:id="321523516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BE4A72">
        <w:rPr>
          <w:rFonts w:ascii="Arial" w:hAnsi="Arial"/>
          <w:sz w:val="22"/>
        </w:rPr>
        <w:t>. NIP</w:t>
      </w:r>
      <w:permStart w:id="981426467" w:edGrp="everyone"/>
      <w:r w:rsidR="00BE4A72">
        <w:rPr>
          <w:rFonts w:ascii="Arial" w:hAnsi="Arial"/>
          <w:sz w:val="22"/>
        </w:rPr>
        <w:t>…………………….……….</w:t>
      </w:r>
      <w:permEnd w:id="981426467"/>
      <w:r w:rsidR="00BE4A72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5</w:t>
      </w:r>
      <w:r w:rsidR="00BE4A72">
        <w:rPr>
          <w:rFonts w:ascii="Arial" w:hAnsi="Arial"/>
          <w:sz w:val="22"/>
        </w:rPr>
        <w:t>. REGON</w:t>
      </w:r>
      <w:permStart w:id="464209798" w:edGrp="everyone"/>
      <w:r w:rsidR="00BE4A72">
        <w:rPr>
          <w:rFonts w:ascii="Arial" w:hAnsi="Arial"/>
          <w:sz w:val="22"/>
        </w:rPr>
        <w:t>…………....…………..……</w:t>
      </w:r>
      <w:permEnd w:id="464209798"/>
      <w:r w:rsidR="00BE4A72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 xml:space="preserve">. PKD </w:t>
      </w:r>
      <w:permStart w:id="1373578344" w:edGrp="everyone"/>
      <w:r w:rsidR="00BE4A72">
        <w:rPr>
          <w:rFonts w:ascii="Arial" w:hAnsi="Arial"/>
          <w:sz w:val="22"/>
        </w:rPr>
        <w:t>..………</w:t>
      </w:r>
      <w:r w:rsidR="00857EF0">
        <w:rPr>
          <w:rFonts w:ascii="Arial" w:hAnsi="Arial"/>
          <w:sz w:val="22"/>
        </w:rPr>
        <w:t>………….</w:t>
      </w:r>
      <w:r w:rsidR="00BE4A72">
        <w:rPr>
          <w:rFonts w:ascii="Arial" w:hAnsi="Arial"/>
          <w:sz w:val="22"/>
        </w:rPr>
        <w:t>.</w:t>
      </w:r>
      <w:permEnd w:id="1373578344"/>
    </w:p>
    <w:p w:rsidR="00BE4A72" w:rsidRDefault="006459E0" w:rsidP="00857EF0">
      <w:pPr>
        <w:tabs>
          <w:tab w:val="left" w:pos="10206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BE4A72">
        <w:rPr>
          <w:rFonts w:ascii="Arial" w:hAnsi="Arial"/>
          <w:sz w:val="22"/>
        </w:rPr>
        <w:t xml:space="preserve">. Nazwa banku i numer konta </w:t>
      </w:r>
      <w:permStart w:id="1613244283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>
        <w:rPr>
          <w:rFonts w:ascii="Arial" w:hAnsi="Arial"/>
          <w:sz w:val="22"/>
        </w:rPr>
        <w:t>...</w:t>
      </w:r>
      <w:r w:rsidR="00857EF0">
        <w:rPr>
          <w:rFonts w:ascii="Arial" w:hAnsi="Arial"/>
          <w:sz w:val="22"/>
        </w:rPr>
        <w:t>.</w:t>
      </w:r>
    </w:p>
    <w:permEnd w:id="1613244283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BE4A72">
        <w:rPr>
          <w:rFonts w:ascii="Arial" w:hAnsi="Arial"/>
          <w:sz w:val="22"/>
        </w:rPr>
        <w:t xml:space="preserve">. Forma </w:t>
      </w:r>
      <w:r w:rsidR="005C507B">
        <w:rPr>
          <w:rFonts w:ascii="Arial" w:hAnsi="Arial"/>
          <w:sz w:val="22"/>
        </w:rPr>
        <w:t>organizacyjno-prawna</w:t>
      </w:r>
      <w:r w:rsidR="00BE4A72">
        <w:rPr>
          <w:rFonts w:ascii="Arial" w:hAnsi="Arial"/>
          <w:sz w:val="22"/>
        </w:rPr>
        <w:t xml:space="preserve"> prowadzonej </w:t>
      </w:r>
      <w:r w:rsidR="00BE4A72" w:rsidRPr="001B1017">
        <w:rPr>
          <w:rFonts w:ascii="Arial" w:hAnsi="Arial"/>
          <w:sz w:val="22"/>
        </w:rPr>
        <w:t>działalności</w:t>
      </w:r>
      <w:r w:rsidR="00346C97" w:rsidRPr="001B1017">
        <w:rPr>
          <w:rFonts w:ascii="Arial" w:hAnsi="Arial"/>
        </w:rPr>
        <w:t>(</w:t>
      </w:r>
      <w:r w:rsidR="00346C97" w:rsidRPr="001B1017">
        <w:rPr>
          <w:rFonts w:ascii="Arial" w:hAnsi="Arial"/>
          <w:i/>
        </w:rPr>
        <w:t>np. osoba fizyczna prowadząca działalność gospodarczą, spółka cywilna, spółka z o.o. itp.)</w:t>
      </w:r>
      <w:r w:rsidR="00346C97" w:rsidRPr="001B1017">
        <w:rPr>
          <w:rFonts w:ascii="Arial" w:hAnsi="Arial"/>
          <w:i/>
          <w:color w:val="FF0000"/>
        </w:rPr>
        <w:t xml:space="preserve"> </w:t>
      </w:r>
      <w:r w:rsidR="00BE4A72" w:rsidRPr="001B1017">
        <w:rPr>
          <w:rFonts w:ascii="Arial" w:hAnsi="Arial"/>
          <w:color w:val="FF0000"/>
          <w:sz w:val="22"/>
        </w:rPr>
        <w:t xml:space="preserve"> </w:t>
      </w:r>
      <w:permStart w:id="512110438" w:edGrp="everyone"/>
      <w:r w:rsidR="00BE4A72">
        <w:rPr>
          <w:rFonts w:ascii="Arial" w:hAnsi="Arial"/>
          <w:sz w:val="22"/>
        </w:rPr>
        <w:t>...............</w:t>
      </w:r>
      <w:r w:rsidR="005C507B">
        <w:rPr>
          <w:rFonts w:ascii="Arial" w:hAnsi="Arial"/>
          <w:sz w:val="22"/>
        </w:rPr>
        <w:t>.........................................</w:t>
      </w:r>
      <w:r w:rsidR="00857EF0">
        <w:rPr>
          <w:rFonts w:ascii="Arial" w:hAnsi="Arial"/>
          <w:sz w:val="22"/>
        </w:rPr>
        <w:t>..............</w:t>
      </w:r>
      <w:r w:rsidR="005C507B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</w:p>
    <w:permEnd w:id="512110438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BE4A72">
        <w:rPr>
          <w:rFonts w:ascii="Arial" w:hAnsi="Arial"/>
          <w:sz w:val="22"/>
        </w:rPr>
        <w:t xml:space="preserve">. Wielkość przedsiębiorcy  </w:t>
      </w:r>
      <w:permStart w:id="203957787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  <w:permEnd w:id="203957787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>
        <w:rPr>
          <w:rFonts w:ascii="Arial" w:hAnsi="Arial"/>
          <w:sz w:val="22"/>
        </w:rPr>
        <w:t xml:space="preserve">. Rodzaj prowadzonej działalności </w:t>
      </w:r>
      <w:permStart w:id="1433406296" w:edGrp="everyone"/>
      <w:r w:rsidR="00BE4A72">
        <w:rPr>
          <w:rFonts w:ascii="Arial" w:hAnsi="Arial"/>
          <w:sz w:val="22"/>
        </w:rPr>
        <w:t>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………………..………………………………………. </w:t>
      </w:r>
      <w:permEnd w:id="1433406296"/>
      <w:r>
        <w:rPr>
          <w:rFonts w:ascii="Arial" w:hAnsi="Arial"/>
          <w:sz w:val="22"/>
        </w:rPr>
        <w:t xml:space="preserve">data rozpoczęcia </w:t>
      </w:r>
      <w:permStart w:id="2036817855" w:edGrp="everyone"/>
      <w:r>
        <w:rPr>
          <w:rFonts w:ascii="Arial" w:hAnsi="Arial"/>
          <w:sz w:val="22"/>
        </w:rPr>
        <w:t>......................................</w:t>
      </w:r>
      <w:r w:rsidR="00857EF0">
        <w:rPr>
          <w:rFonts w:ascii="Arial" w:hAnsi="Arial"/>
          <w:sz w:val="22"/>
        </w:rPr>
        <w:t>...............</w:t>
      </w:r>
      <w:r>
        <w:rPr>
          <w:rFonts w:ascii="Arial" w:hAnsi="Arial"/>
          <w:sz w:val="22"/>
        </w:rPr>
        <w:t>.</w:t>
      </w:r>
      <w:r w:rsidR="00857EF0">
        <w:rPr>
          <w:rFonts w:ascii="Arial" w:hAnsi="Arial"/>
          <w:sz w:val="22"/>
        </w:rPr>
        <w:t>.</w:t>
      </w:r>
    </w:p>
    <w:permEnd w:id="2036817855"/>
    <w:p w:rsidR="00346C97" w:rsidRPr="001B1017" w:rsidRDefault="006459E0" w:rsidP="00346C97">
      <w:pPr>
        <w:tabs>
          <w:tab w:val="num" w:pos="1134"/>
        </w:tabs>
        <w:suppressAutoHyphens w:val="0"/>
        <w:ind w:right="2551"/>
        <w:rPr>
          <w:sz w:val="22"/>
          <w:szCs w:val="22"/>
        </w:rPr>
      </w:pPr>
      <w:r>
        <w:rPr>
          <w:rFonts w:ascii="Arial" w:hAnsi="Arial"/>
          <w:sz w:val="22"/>
        </w:rPr>
        <w:t>11</w:t>
      </w:r>
      <w:r w:rsidR="00BE4A72">
        <w:rPr>
          <w:rFonts w:ascii="Arial" w:hAnsi="Arial"/>
          <w:sz w:val="22"/>
        </w:rPr>
        <w:t xml:space="preserve">. Forma opodatkowania </w:t>
      </w:r>
      <w:r w:rsidR="00346C97" w:rsidRPr="001B1017">
        <w:rPr>
          <w:rFonts w:ascii="Arial" w:hAnsi="Arial"/>
          <w:sz w:val="22"/>
        </w:rPr>
        <w:t>(</w:t>
      </w:r>
      <w:r w:rsidR="00346C97" w:rsidRPr="001B1017">
        <w:rPr>
          <w:rFonts w:ascii="Arial" w:hAnsi="Arial"/>
          <w:i/>
          <w:sz w:val="22"/>
        </w:rPr>
        <w:t>właściwe zaznaczyć</w:t>
      </w:r>
      <w:r w:rsidR="00346C97" w:rsidRPr="001B1017">
        <w:rPr>
          <w:rFonts w:ascii="Arial" w:hAnsi="Arial"/>
          <w:sz w:val="22"/>
        </w:rPr>
        <w:t xml:space="preserve">) </w:t>
      </w:r>
      <w:permStart w:id="1957965756" w:edGrp="everyone"/>
      <w:r w:rsidR="00346C97" w:rsidRPr="001B1017">
        <w:rPr>
          <w:rFonts w:ascii="Arial" w:hAnsi="Arial"/>
          <w:sz w:val="22"/>
        </w:rPr>
        <w:t>…………………...............................</w:t>
      </w:r>
      <w:permEnd w:id="1957965756"/>
      <w:r w:rsidR="00346C97" w:rsidRPr="001B1017">
        <w:rPr>
          <w:sz w:val="22"/>
          <w:szCs w:val="22"/>
        </w:rPr>
        <w:t xml:space="preserve"> </w:t>
      </w:r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420640743" w:edGrp="everyone"/>
      <w:r w:rsidRPr="001B1017">
        <w:rPr>
          <w:b/>
          <w:sz w:val="22"/>
          <w:szCs w:val="22"/>
        </w:rPr>
        <w:t></w:t>
      </w:r>
      <w:permEnd w:id="420640743"/>
      <w:r w:rsidRPr="001B1017">
        <w:rPr>
          <w:sz w:val="22"/>
          <w:szCs w:val="22"/>
        </w:rPr>
        <w:t xml:space="preserve">  pełna księgowość- stawka  % </w:t>
      </w:r>
      <w:permStart w:id="799373224" w:edGrp="everyone"/>
      <w:r w:rsidRPr="001B1017">
        <w:rPr>
          <w:sz w:val="22"/>
          <w:szCs w:val="22"/>
        </w:rPr>
        <w:t>……………………………………….……………………..</w:t>
      </w:r>
      <w:permEnd w:id="799373224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925763395" w:edGrp="everyone"/>
      <w:r w:rsidRPr="001B1017">
        <w:rPr>
          <w:b/>
          <w:sz w:val="22"/>
          <w:szCs w:val="22"/>
        </w:rPr>
        <w:t></w:t>
      </w:r>
      <w:permEnd w:id="925763395"/>
      <w:r w:rsidRPr="001B1017">
        <w:rPr>
          <w:sz w:val="22"/>
          <w:szCs w:val="22"/>
        </w:rPr>
        <w:t xml:space="preserve">  księga przychodów i rozchodów- stawka  % </w:t>
      </w:r>
      <w:permStart w:id="750392879" w:edGrp="everyone"/>
      <w:r w:rsidRPr="001B1017">
        <w:rPr>
          <w:sz w:val="22"/>
          <w:szCs w:val="22"/>
        </w:rPr>
        <w:t>…………………….….……………………..</w:t>
      </w:r>
      <w:permEnd w:id="750392879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59123806" w:edGrp="everyone"/>
      <w:r w:rsidRPr="001B1017">
        <w:rPr>
          <w:b/>
          <w:sz w:val="22"/>
          <w:szCs w:val="22"/>
        </w:rPr>
        <w:t></w:t>
      </w:r>
      <w:permEnd w:id="159123806"/>
      <w:r w:rsidRPr="001B1017">
        <w:rPr>
          <w:sz w:val="22"/>
          <w:szCs w:val="22"/>
        </w:rPr>
        <w:t xml:space="preserve">  ryczałt od przychodów ewidencjonowanych -stawka  % </w:t>
      </w:r>
      <w:permStart w:id="1751678086" w:edGrp="everyone"/>
      <w:r w:rsidRPr="001B1017">
        <w:rPr>
          <w:sz w:val="22"/>
          <w:szCs w:val="22"/>
        </w:rPr>
        <w:t>………….………………………</w:t>
      </w:r>
      <w:permEnd w:id="1751678086"/>
    </w:p>
    <w:p w:rsidR="00346C97" w:rsidRPr="00346C97" w:rsidRDefault="00346C97" w:rsidP="00346C97">
      <w:pPr>
        <w:ind w:right="2551"/>
        <w:rPr>
          <w:sz w:val="22"/>
          <w:szCs w:val="22"/>
        </w:rPr>
      </w:pPr>
      <w:permStart w:id="1360411496" w:edGrp="everyone"/>
      <w:r w:rsidRPr="001B1017">
        <w:rPr>
          <w:b/>
          <w:sz w:val="22"/>
          <w:szCs w:val="22"/>
        </w:rPr>
        <w:t></w:t>
      </w:r>
      <w:permEnd w:id="1360411496"/>
      <w:r w:rsidRPr="001B1017">
        <w:rPr>
          <w:sz w:val="22"/>
          <w:szCs w:val="22"/>
        </w:rPr>
        <w:t xml:space="preserve">  karta podatkowa.</w:t>
      </w:r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BE4A72">
        <w:rPr>
          <w:rFonts w:ascii="Arial" w:hAnsi="Arial"/>
          <w:sz w:val="22"/>
        </w:rPr>
        <w:t>. System pracy w zakładzie pracy:</w:t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permStart w:id="2128086098" w:edGrp="everyone"/>
      <w:r>
        <w:rPr>
          <w:rFonts w:ascii="Arial" w:hAnsi="Arial"/>
          <w:sz w:val="22"/>
        </w:rPr>
        <w:t xml:space="preserve">jedna zmiana </w:t>
      </w:r>
      <w:permEnd w:id="2128086098"/>
      <w:r>
        <w:rPr>
          <w:rFonts w:ascii="Arial" w:hAnsi="Arial"/>
          <w:sz w:val="22"/>
        </w:rPr>
        <w:t xml:space="preserve">/ </w:t>
      </w:r>
      <w:permStart w:id="621308115" w:edGrp="everyone"/>
      <w:r>
        <w:rPr>
          <w:rFonts w:ascii="Arial" w:hAnsi="Arial"/>
          <w:sz w:val="22"/>
        </w:rPr>
        <w:t xml:space="preserve">dwie zmiany </w:t>
      </w:r>
      <w:permEnd w:id="621308115"/>
      <w:r>
        <w:rPr>
          <w:rFonts w:ascii="Arial" w:hAnsi="Arial"/>
          <w:sz w:val="22"/>
        </w:rPr>
        <w:t xml:space="preserve">/ </w:t>
      </w:r>
      <w:permStart w:id="148987783" w:edGrp="everyone"/>
      <w:r>
        <w:rPr>
          <w:rFonts w:ascii="Arial" w:hAnsi="Arial"/>
          <w:sz w:val="22"/>
        </w:rPr>
        <w:t xml:space="preserve">trzy zmiany </w:t>
      </w:r>
      <w:permEnd w:id="148987783"/>
      <w:r>
        <w:rPr>
          <w:rFonts w:ascii="Arial" w:hAnsi="Arial"/>
          <w:sz w:val="22"/>
        </w:rPr>
        <w:t xml:space="preserve">/ </w:t>
      </w:r>
      <w:permStart w:id="1950439202" w:edGrp="everyone"/>
      <w:r>
        <w:rPr>
          <w:rFonts w:ascii="Arial" w:hAnsi="Arial"/>
          <w:sz w:val="22"/>
        </w:rPr>
        <w:t xml:space="preserve">ruch ciągły </w:t>
      </w:r>
      <w:permEnd w:id="1950439202"/>
      <w:r>
        <w:rPr>
          <w:rFonts w:ascii="Arial" w:hAnsi="Arial"/>
          <w:sz w:val="22"/>
        </w:rPr>
        <w:t xml:space="preserve">/ </w:t>
      </w:r>
      <w:permStart w:id="1167537350" w:edGrp="everyone"/>
      <w:r>
        <w:rPr>
          <w:rFonts w:ascii="Arial" w:hAnsi="Arial"/>
          <w:sz w:val="22"/>
        </w:rPr>
        <w:t>inny…………………...........……</w:t>
      </w:r>
      <w:permEnd w:id="1167537350"/>
      <w:r w:rsidR="00A47FDA">
        <w:rPr>
          <w:rStyle w:val="Odwoanieprzypisudolnego"/>
          <w:rFonts w:ascii="Arial" w:hAnsi="Arial"/>
          <w:sz w:val="22"/>
        </w:rPr>
        <w:footnoteReference w:id="1"/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godziny pracy od </w:t>
      </w:r>
      <w:permStart w:id="42598522" w:edGrp="everyone"/>
      <w:r>
        <w:rPr>
          <w:rFonts w:ascii="Arial" w:hAnsi="Arial"/>
          <w:sz w:val="22"/>
        </w:rPr>
        <w:t>………………….</w:t>
      </w:r>
      <w:permEnd w:id="42598522"/>
      <w:r>
        <w:rPr>
          <w:rFonts w:ascii="Arial" w:hAnsi="Arial"/>
          <w:sz w:val="22"/>
        </w:rPr>
        <w:t xml:space="preserve"> do </w:t>
      </w:r>
      <w:permStart w:id="1831603353" w:edGrp="everyone"/>
      <w:r>
        <w:rPr>
          <w:rFonts w:ascii="Arial" w:hAnsi="Arial"/>
          <w:sz w:val="22"/>
        </w:rPr>
        <w:t>………………….</w:t>
      </w:r>
      <w:permEnd w:id="1831603353"/>
    </w:p>
    <w:p w:rsidR="00A47FD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BE4A72" w:rsidRDefault="006459E0" w:rsidP="00971418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13</w:t>
      </w:r>
      <w:r w:rsidR="00BE4A72">
        <w:rPr>
          <w:rFonts w:ascii="Arial" w:hAnsi="Arial"/>
          <w:sz w:val="22"/>
        </w:rPr>
        <w:t xml:space="preserve">. W okresie ostatnich </w:t>
      </w:r>
      <w:r w:rsidR="008F4BFE"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>-</w:t>
      </w:r>
      <w:r w:rsidR="008F4BFE">
        <w:rPr>
          <w:rFonts w:ascii="Arial" w:hAnsi="Arial"/>
          <w:sz w:val="22"/>
        </w:rPr>
        <w:t>ciu</w:t>
      </w:r>
      <w:r w:rsidR="00BE4A72">
        <w:rPr>
          <w:rFonts w:ascii="Arial" w:hAnsi="Arial"/>
          <w:sz w:val="22"/>
        </w:rPr>
        <w:t xml:space="preserve"> miesięcy przed złożeniem wniosku, zatrudnienie u pracodawcy </w:t>
      </w:r>
      <w:r w:rsidR="00971418">
        <w:rPr>
          <w:rFonts w:ascii="Arial" w:hAnsi="Arial"/>
          <w:sz w:val="22"/>
        </w:rPr>
        <w:t xml:space="preserve"> </w:t>
      </w:r>
      <w:r w:rsidR="00BE4A72">
        <w:rPr>
          <w:rFonts w:ascii="Arial" w:hAnsi="Arial"/>
          <w:sz w:val="22"/>
        </w:rPr>
        <w:t>przedstawiało się następująco:</w:t>
      </w:r>
    </w:p>
    <w:p w:rsidR="00BE4A72" w:rsidRPr="005F1666" w:rsidRDefault="00BE4A72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C736EE" w:rsidRDefault="00C736E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C736EE" w:rsidTr="00C736EE">
        <w:trPr>
          <w:cantSplit/>
          <w:trHeight w:val="1822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800"/>
              <w:gridCol w:w="3184"/>
              <w:gridCol w:w="4540"/>
            </w:tblGrid>
            <w:tr w:rsidR="00C736EE" w:rsidRPr="003A2DD4" w:rsidTr="00FD4C7A">
              <w:trPr>
                <w:trHeight w:val="567"/>
              </w:trPr>
              <w:tc>
                <w:tcPr>
                  <w:tcW w:w="648" w:type="dxa"/>
                  <w:vAlign w:val="center"/>
                </w:tcPr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Lp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180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Miesiąc i rok</w:t>
                  </w:r>
                </w:p>
              </w:tc>
              <w:tc>
                <w:tcPr>
                  <w:tcW w:w="3184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A64310" w:rsidRPr="003A2DD4" w:rsidRDefault="00C736EE" w:rsidP="00A64310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 xml:space="preserve">Liczba pracowników </w:t>
                  </w:r>
                  <w:r w:rsidR="00A64310">
                    <w:rPr>
                      <w:b/>
                      <w:sz w:val="22"/>
                    </w:rPr>
                    <w:t xml:space="preserve">zatrudnionych na podstawie umowy o pracę </w:t>
                  </w:r>
                  <w:r w:rsidRPr="003A2DD4">
                    <w:rPr>
                      <w:b/>
                      <w:sz w:val="22"/>
                    </w:rPr>
                    <w:t>w przeliczeniu na pełny wymiar czasu pracy</w:t>
                  </w:r>
                  <w:r w:rsidR="00346C97">
                    <w:rPr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454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Przyczyny zmniejszenia stanu zatrudnienia</w:t>
                  </w: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</w:t>
                  </w:r>
                  <w:r w:rsidRPr="003A2DD4">
                    <w:rPr>
                      <w:b/>
                      <w:sz w:val="22"/>
                    </w:rPr>
                    <w:t xml:space="preserve"> forma rozwiązania umowy</w:t>
                  </w:r>
                  <w:r w:rsidR="00346C97">
                    <w:rPr>
                      <w:b/>
                      <w:sz w:val="22"/>
                    </w:rPr>
                    <w:t>**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902932578" w:edGrp="everyone"/>
                  <w:r>
                    <w:rPr>
                      <w:sz w:val="22"/>
                    </w:rPr>
                    <w:t>………………..</w:t>
                  </w:r>
                  <w:permEnd w:id="1902932578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570642096" w:edGrp="everyone"/>
                  <w:r>
                    <w:rPr>
                      <w:sz w:val="22"/>
                    </w:rPr>
                    <w:t>………………………………]</w:t>
                  </w:r>
                  <w:permEnd w:id="1570642096"/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177833225" w:edGrp="everyone"/>
                  <w:r>
                    <w:rPr>
                      <w:sz w:val="22"/>
                    </w:rPr>
                    <w:t>………………………………………………]</w:t>
                  </w:r>
                  <w:permEnd w:id="1177833225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954310470" w:edGrp="everyone"/>
                  <w:r>
                    <w:rPr>
                      <w:sz w:val="22"/>
                    </w:rPr>
                    <w:t>……………......]</w:t>
                  </w:r>
                  <w:permEnd w:id="1954310470"/>
                </w:p>
              </w:tc>
              <w:tc>
                <w:tcPr>
                  <w:tcW w:w="3184" w:type="dxa"/>
                </w:tcPr>
                <w:p w:rsidR="00C736E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562644883" w:edGrp="everyone"/>
                  <w:r>
                    <w:rPr>
                      <w:sz w:val="22"/>
                    </w:rPr>
                    <w:t>………………………………...]</w:t>
                  </w:r>
                  <w:permEnd w:id="1562644883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069053320" w:edGrp="everyone"/>
                  <w:r>
                    <w:rPr>
                      <w:sz w:val="22"/>
                    </w:rPr>
                    <w:t>[………………………………………………</w:t>
                  </w:r>
                  <w:permEnd w:id="1069053320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863463471" w:edGrp="everyone"/>
                  <w:r>
                    <w:rPr>
                      <w:sz w:val="22"/>
                    </w:rPr>
                    <w:t>………………..]</w:t>
                  </w:r>
                  <w:permEnd w:id="1863463471"/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360550809" w:edGrp="everyone"/>
                  <w:r>
                    <w:rPr>
                      <w:sz w:val="22"/>
                    </w:rPr>
                    <w:t>[………………………………...]</w:t>
                  </w:r>
                </w:p>
                <w:permEnd w:id="1360550809"/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097157785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1097157785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215920261" w:edGrp="everyone"/>
                  <w:r>
                    <w:rPr>
                      <w:sz w:val="22"/>
                    </w:rPr>
                    <w:t>[………………..</w:t>
                  </w:r>
                  <w:permEnd w:id="1215920261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43817278" w:edGrp="everyone"/>
                  <w:r>
                    <w:rPr>
                      <w:sz w:val="22"/>
                    </w:rPr>
                    <w:t>[………………………………...]</w:t>
                  </w:r>
                  <w:permEnd w:id="443817278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218382446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1218382446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5807824" w:edGrp="everyone"/>
                  <w:r>
                    <w:rPr>
                      <w:sz w:val="22"/>
                    </w:rPr>
                    <w:t>[………………..]</w:t>
                  </w:r>
                  <w:permEnd w:id="15807824"/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115308588" w:edGrp="everyone"/>
                  <w:r>
                    <w:rPr>
                      <w:sz w:val="22"/>
                    </w:rPr>
                    <w:t>[………………………………</w:t>
                  </w:r>
                  <w:permEnd w:id="1115308588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935177878" w:edGrp="everyone"/>
                  <w:r>
                    <w:rPr>
                      <w:sz w:val="22"/>
                    </w:rPr>
                    <w:t>[………………………………………………...</w:t>
                  </w:r>
                  <w:permEnd w:id="1935177878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6.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750737541" w:edGrp="everyone"/>
                  <w:r>
                    <w:rPr>
                      <w:sz w:val="22"/>
                    </w:rPr>
                    <w:t>[………………..</w:t>
                  </w:r>
                  <w:permEnd w:id="750737541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2146195681" w:edGrp="everyone"/>
                  <w:r>
                    <w:rPr>
                      <w:sz w:val="22"/>
                    </w:rPr>
                    <w:t>………………………………</w:t>
                  </w:r>
                  <w:permEnd w:id="2146195681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63400602" w:edGrp="everyone"/>
                  <w:r>
                    <w:rPr>
                      <w:sz w:val="22"/>
                    </w:rPr>
                    <w:t>[………………………………………………...]</w:t>
                  </w:r>
                  <w:permEnd w:id="163400602"/>
                </w:p>
              </w:tc>
            </w:tr>
          </w:tbl>
          <w:p w:rsidR="00C736EE" w:rsidRPr="00C736EE" w:rsidRDefault="00C736EE" w:rsidP="00C736EE">
            <w:pPr>
              <w:snapToGrid w:val="0"/>
              <w:jc w:val="center"/>
              <w:rPr>
                <w:rFonts w:ascii="Arial" w:hAnsi="Arial"/>
                <w:highlight w:val="yellow"/>
              </w:rPr>
            </w:pPr>
          </w:p>
        </w:tc>
      </w:tr>
    </w:tbl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  <w:r w:rsidRPr="00642749">
        <w:rPr>
          <w:rFonts w:ascii="Arial" w:hAnsi="Arial"/>
        </w:rPr>
        <w:tab/>
      </w:r>
      <w:r w:rsidRPr="001B1017">
        <w:rPr>
          <w:b/>
          <w:i/>
          <w:sz w:val="22"/>
          <w:szCs w:val="22"/>
        </w:rPr>
        <w:t>*Do deklarowanego poziomu zatrudnienia nie wlicza się osób na urlopach macierzyńskich,</w:t>
      </w:r>
      <w:r w:rsidR="00444720">
        <w:rPr>
          <w:b/>
          <w:i/>
          <w:sz w:val="22"/>
          <w:szCs w:val="22"/>
        </w:rPr>
        <w:t xml:space="preserve"> rodzicielskich,</w:t>
      </w:r>
      <w:r w:rsidRPr="001B1017">
        <w:rPr>
          <w:b/>
          <w:i/>
          <w:sz w:val="22"/>
          <w:szCs w:val="22"/>
        </w:rPr>
        <w:t xml:space="preserve">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 ( Rozporządzenia Komisji WE Nr 364/2004) </w:t>
      </w:r>
    </w:p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</w:p>
    <w:p w:rsidR="00C736EE" w:rsidRDefault="00346C97" w:rsidP="001B1017">
      <w:pPr>
        <w:ind w:firstLine="54"/>
        <w:rPr>
          <w:rFonts w:ascii="Arial" w:hAnsi="Arial"/>
          <w:strike/>
          <w:sz w:val="22"/>
        </w:rPr>
      </w:pPr>
      <w:r w:rsidRPr="001B1017">
        <w:rPr>
          <w:b/>
          <w:i/>
          <w:sz w:val="22"/>
          <w:szCs w:val="22"/>
        </w:rPr>
        <w:t xml:space="preserve">**W przypadku dokonanych zwolnień pracowników na etapie rozpatrzenia wniosku należy przedłożyć w tut. Urzędzie </w:t>
      </w:r>
      <w:r w:rsidR="001B1017" w:rsidRPr="00877885">
        <w:rPr>
          <w:b/>
          <w:i/>
          <w:sz w:val="22"/>
          <w:szCs w:val="22"/>
        </w:rPr>
        <w:t>informację o liczbie zwolnionych i ich przyczynach.</w:t>
      </w:r>
    </w:p>
    <w:p w:rsidR="008F4BFE" w:rsidRPr="00277632" w:rsidRDefault="008F4BFE" w:rsidP="008F4BFE">
      <w:pPr>
        <w:spacing w:before="120" w:line="360" w:lineRule="auto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14. Biorąc pod uwagę dane wymienione w pkt. 13  w okresie ostatnich 6-ciu miesięcy przed  złożeniem wniosku średnia liczba pracowników wynosiła </w:t>
      </w:r>
      <w:permStart w:id="990986088" w:edGrp="everyone"/>
      <w:r>
        <w:rPr>
          <w:rFonts w:ascii="Arial" w:hAnsi="Arial"/>
          <w:sz w:val="22"/>
        </w:rPr>
        <w:t>................</w:t>
      </w:r>
      <w:permEnd w:id="990986088"/>
      <w:r>
        <w:rPr>
          <w:rFonts w:ascii="Arial" w:hAnsi="Arial"/>
          <w:sz w:val="22"/>
        </w:rPr>
        <w:t xml:space="preserve"> , o</w:t>
      </w:r>
      <w:r w:rsidRPr="00277632">
        <w:rPr>
          <w:rFonts w:ascii="Arial" w:hAnsi="Arial" w:cs="Arial"/>
          <w:sz w:val="22"/>
          <w:szCs w:val="22"/>
        </w:rPr>
        <w:t xml:space="preserve">becnie zatrudnienie w przeliczeniu na etaty wynosi </w:t>
      </w:r>
      <w:permStart w:id="52771870" w:edGrp="everyone"/>
      <w:r w:rsidRPr="00277632">
        <w:rPr>
          <w:rFonts w:ascii="Arial" w:hAnsi="Arial" w:cs="Arial"/>
          <w:sz w:val="22"/>
          <w:szCs w:val="22"/>
        </w:rPr>
        <w:t>..................</w:t>
      </w:r>
    </w:p>
    <w:permEnd w:id="52771870"/>
    <w:p w:rsidR="00486BD7" w:rsidRDefault="00BE4A72" w:rsidP="00E32733">
      <w:pPr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F4BF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Stopa procentowa ubezpieczenia wypadkowego </w:t>
      </w:r>
      <w:permStart w:id="148918637" w:edGrp="everyone"/>
      <w:r>
        <w:rPr>
          <w:rFonts w:ascii="Arial" w:hAnsi="Arial"/>
          <w:sz w:val="22"/>
        </w:rPr>
        <w:t>……………………………………………</w:t>
      </w:r>
      <w:permEnd w:id="148918637"/>
      <w:r w:rsidR="00F3140C">
        <w:rPr>
          <w:rFonts w:ascii="Arial" w:hAnsi="Arial"/>
          <w:sz w:val="22"/>
        </w:rPr>
        <w:t>%</w:t>
      </w:r>
    </w:p>
    <w:p w:rsidR="00723F9B" w:rsidRDefault="00723F9B" w:rsidP="00723F9B">
      <w:pPr>
        <w:spacing w:before="120"/>
        <w:jc w:val="both"/>
        <w:rPr>
          <w:rFonts w:ascii="Arial" w:hAnsi="Arial"/>
          <w:sz w:val="22"/>
        </w:rPr>
      </w:pPr>
    </w:p>
    <w:p w:rsidR="00BE4A72" w:rsidRPr="00723F9B" w:rsidRDefault="00BE4A72" w:rsidP="00723F9B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DOTYCZĄCE STANOWISK PRACY, NA KTÓRYCH MAJĄ BYĆ ZATRUDNIONE OSOBY W RAMACH PRAC INTERWENCYJNYCH:</w:t>
      </w:r>
    </w:p>
    <w:p w:rsidR="00723F9B" w:rsidRDefault="00723F9B">
      <w:pPr>
        <w:ind w:left="360"/>
        <w:jc w:val="both"/>
        <w:rPr>
          <w:rFonts w:ascii="Arial" w:hAnsi="Arial"/>
          <w:b/>
          <w:sz w:val="22"/>
        </w:rPr>
      </w:pPr>
    </w:p>
    <w:p w:rsidR="00BE4A72" w:rsidRDefault="00BE4A72" w:rsidP="00B0085D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844DC7">
        <w:rPr>
          <w:rFonts w:ascii="Arial" w:hAnsi="Arial"/>
          <w:sz w:val="22"/>
        </w:rPr>
        <w:t xml:space="preserve">Liczba </w:t>
      </w:r>
      <w:r w:rsidR="00844DC7">
        <w:rPr>
          <w:rFonts w:ascii="Arial" w:hAnsi="Arial"/>
          <w:sz w:val="22"/>
        </w:rPr>
        <w:t>bezrobotnych</w:t>
      </w:r>
      <w:r w:rsidRPr="00844DC7">
        <w:rPr>
          <w:rFonts w:ascii="Arial" w:hAnsi="Arial"/>
          <w:sz w:val="22"/>
        </w:rPr>
        <w:t xml:space="preserve"> proponowanych do zatrudnienia </w:t>
      </w:r>
      <w:r w:rsidR="00844DC7">
        <w:rPr>
          <w:rFonts w:ascii="Arial" w:hAnsi="Arial"/>
          <w:sz w:val="22"/>
        </w:rPr>
        <w:t>w ramach prac interwencyjnych</w:t>
      </w:r>
      <w:r>
        <w:rPr>
          <w:rFonts w:ascii="Arial" w:hAnsi="Arial"/>
          <w:sz w:val="22"/>
        </w:rPr>
        <w:t>:</w:t>
      </w:r>
    </w:p>
    <w:p w:rsidR="00B0085D" w:rsidRDefault="00B0085D" w:rsidP="00B0085D">
      <w:pPr>
        <w:ind w:left="284"/>
        <w:jc w:val="both"/>
        <w:rPr>
          <w:rFonts w:ascii="Arial" w:hAnsi="Arial"/>
          <w:sz w:val="22"/>
        </w:rPr>
      </w:pPr>
    </w:p>
    <w:p w:rsidR="00B0085D" w:rsidRPr="00F3140C" w:rsidRDefault="0064699C" w:rsidP="00F3140C">
      <w:pPr>
        <w:spacing w:before="12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liczba osób </w:t>
      </w:r>
      <w:permStart w:id="372128838" w:edGrp="everyone"/>
      <w:r w:rsidR="00BE4A72" w:rsidRPr="0064699C">
        <w:rPr>
          <w:rFonts w:ascii="Arial" w:hAnsi="Arial"/>
          <w:sz w:val="22"/>
        </w:rPr>
        <w:t>…………………</w:t>
      </w:r>
      <w:permEnd w:id="372128838"/>
      <w:r w:rsidR="00BE4A72" w:rsidRPr="0064699C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</w:p>
    <w:p w:rsidR="00346C97" w:rsidRPr="00346C97" w:rsidRDefault="00346C97" w:rsidP="00346C9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/>
        </w:rPr>
      </w:pPr>
      <w:r w:rsidRPr="00346C97">
        <w:rPr>
          <w:rFonts w:ascii="Arial" w:hAnsi="Arial"/>
        </w:rPr>
        <w:t>Miejsce wykonywania pracy</w:t>
      </w:r>
      <w:permStart w:id="1106912272" w:edGrp="everyone"/>
      <w:r w:rsidRPr="00346C97">
        <w:rPr>
          <w:rFonts w:ascii="Arial" w:hAnsi="Arial"/>
        </w:rPr>
        <w:t>……………………………………………………………………………………</w:t>
      </w:r>
      <w:permEnd w:id="1106912272"/>
    </w:p>
    <w:p w:rsidR="00564B05" w:rsidRPr="00176173" w:rsidRDefault="00564B05" w:rsidP="00346C97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Adres do kontaktu dla kandydatów </w:t>
      </w:r>
      <w:permStart w:id="488466035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488466035"/>
    </w:p>
    <w:p w:rsidR="00486BD7" w:rsidRPr="00E32733" w:rsidRDefault="00564B05" w:rsidP="00346C97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>Te</w:t>
      </w:r>
      <w:r w:rsidR="00346C97">
        <w:rPr>
          <w:rFonts w:ascii="Arial" w:hAnsi="Arial" w:cs="Arial"/>
          <w:sz w:val="22"/>
          <w:szCs w:val="22"/>
        </w:rPr>
        <w:t>rmin do kontaktu dla kandydatów</w:t>
      </w:r>
      <w:permStart w:id="1307055190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…………………………………………………………………………..….</w:t>
      </w:r>
      <w:permEnd w:id="1307055190"/>
    </w:p>
    <w:p w:rsidR="00F3140C" w:rsidRPr="00F3140C" w:rsidRDefault="00346C97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 w:cs="Arial"/>
          <w:sz w:val="22"/>
          <w:szCs w:val="22"/>
        </w:rPr>
        <w:t xml:space="preserve">Proponowany okres zatrudnienia skierowanych bezrobotnych od-do (nie krótszy niż </w:t>
      </w:r>
      <w:r w:rsidR="001E410C">
        <w:rPr>
          <w:rFonts w:ascii="Arial" w:hAnsi="Arial" w:cs="Arial"/>
          <w:sz w:val="22"/>
          <w:szCs w:val="22"/>
        </w:rPr>
        <w:t>8</w:t>
      </w:r>
      <w:r w:rsidRPr="00F3140C">
        <w:rPr>
          <w:rFonts w:ascii="Arial" w:hAnsi="Arial" w:cs="Arial"/>
          <w:sz w:val="22"/>
          <w:szCs w:val="22"/>
        </w:rPr>
        <w:t xml:space="preserve"> m-cy):                       </w:t>
      </w:r>
      <w:permStart w:id="590640790" w:edGrp="everyone"/>
      <w:r w:rsidRPr="00F3140C">
        <w:rPr>
          <w:rFonts w:ascii="Arial" w:hAnsi="Arial" w:cs="Arial"/>
          <w:sz w:val="22"/>
          <w:szCs w:val="22"/>
        </w:rPr>
        <w:t>…………..…………………………………….…………………………………………………………...</w:t>
      </w:r>
      <w:r w:rsidR="00F3140C">
        <w:rPr>
          <w:rFonts w:ascii="Arial" w:hAnsi="Arial" w:cs="Arial"/>
          <w:sz w:val="22"/>
          <w:szCs w:val="22"/>
        </w:rPr>
        <w:t>………</w:t>
      </w:r>
      <w:permEnd w:id="590640790"/>
    </w:p>
    <w:p w:rsidR="00F3140C" w:rsidRPr="00F3140C" w:rsidRDefault="00AF21C2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/>
          <w:sz w:val="22"/>
        </w:rPr>
        <w:lastRenderedPageBreak/>
        <w:t>Zawód zgodny z klasyfikacją zawodów i specjalności dla potrzeb rynku pracy oraz nazwa stanowiska pracy oraz rodzaj prac, które mają być wykonywane przez skierowanych bezrobotnych</w:t>
      </w:r>
    </w:p>
    <w:p w:rsidR="00BE4A72" w:rsidRDefault="00346C97" w:rsidP="00F3140C">
      <w:pPr>
        <w:spacing w:line="360" w:lineRule="auto"/>
        <w:ind w:left="720"/>
        <w:rPr>
          <w:rFonts w:ascii="Arial" w:hAnsi="Arial"/>
          <w:sz w:val="22"/>
        </w:rPr>
      </w:pPr>
      <w:permStart w:id="1637369976" w:edGrp="everyone"/>
      <w:r>
        <w:rPr>
          <w:rFonts w:ascii="Arial" w:hAnsi="Arial"/>
          <w:sz w:val="22"/>
        </w:rPr>
        <w:t>…………………</w:t>
      </w:r>
      <w:r w:rsidR="00F3140C">
        <w:rPr>
          <w:rFonts w:ascii="Arial" w:hAnsi="Arial"/>
          <w:sz w:val="22"/>
        </w:rPr>
        <w:t>……………</w:t>
      </w:r>
      <w:r>
        <w:rPr>
          <w:rFonts w:ascii="Arial" w:hAnsi="Arial"/>
          <w:sz w:val="22"/>
        </w:rPr>
        <w:t>………………………………………..</w:t>
      </w:r>
      <w:r w:rsidR="00BE4A72">
        <w:rPr>
          <w:rFonts w:ascii="Arial" w:hAnsi="Arial"/>
          <w:sz w:val="22"/>
        </w:rPr>
        <w:t>....</w:t>
      </w:r>
      <w:r w:rsidR="005C507B">
        <w:rPr>
          <w:rFonts w:ascii="Arial" w:hAnsi="Arial"/>
          <w:sz w:val="22"/>
        </w:rPr>
        <w:t>.........</w:t>
      </w:r>
      <w:r w:rsidR="00BE4A72">
        <w:rPr>
          <w:rFonts w:ascii="Arial" w:hAnsi="Arial"/>
          <w:sz w:val="22"/>
        </w:rPr>
        <w:t>............</w:t>
      </w:r>
      <w:r w:rsidR="00176173">
        <w:rPr>
          <w:rFonts w:ascii="Arial" w:hAnsi="Arial"/>
          <w:sz w:val="22"/>
        </w:rPr>
        <w:t>...........................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</w:p>
    <w:p w:rsidR="00BE4A72" w:rsidRDefault="00BE4A72" w:rsidP="00B0085D">
      <w:pPr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  <w:r w:rsidR="00346C97">
        <w:rPr>
          <w:rFonts w:ascii="Arial" w:hAnsi="Arial"/>
          <w:sz w:val="22"/>
        </w:rPr>
        <w:t>........</w:t>
      </w:r>
      <w:r w:rsidR="00857EF0">
        <w:rPr>
          <w:rFonts w:ascii="Arial" w:hAnsi="Arial"/>
          <w:sz w:val="22"/>
        </w:rPr>
        <w:t>..................</w:t>
      </w:r>
      <w:r>
        <w:rPr>
          <w:rFonts w:ascii="Arial" w:hAnsi="Arial"/>
          <w:sz w:val="22"/>
        </w:rPr>
        <w:t>..</w:t>
      </w:r>
    </w:p>
    <w:p w:rsidR="00BE4A72" w:rsidRDefault="00B0085D" w:rsidP="00B0085D">
      <w:p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E4A72">
        <w:rPr>
          <w:rFonts w:ascii="Arial" w:hAnsi="Arial"/>
        </w:rPr>
        <w:t>.....................................................................................................................................</w:t>
      </w:r>
      <w:r w:rsidR="00346C97">
        <w:rPr>
          <w:rFonts w:ascii="Arial" w:hAnsi="Arial"/>
        </w:rPr>
        <w:t>......</w:t>
      </w:r>
      <w:r w:rsidR="00BE4A72">
        <w:rPr>
          <w:rFonts w:ascii="Arial" w:hAnsi="Arial"/>
        </w:rPr>
        <w:t>..............</w:t>
      </w:r>
      <w:r w:rsidR="00857EF0">
        <w:rPr>
          <w:rFonts w:ascii="Arial" w:hAnsi="Arial"/>
        </w:rPr>
        <w:t>...........</w:t>
      </w:r>
      <w:r w:rsidR="00BE4A72">
        <w:rPr>
          <w:rFonts w:ascii="Arial" w:hAnsi="Arial"/>
        </w:rPr>
        <w:t>........</w:t>
      </w:r>
    </w:p>
    <w:permEnd w:id="1637369976"/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346C97">
        <w:rPr>
          <w:rFonts w:ascii="Arial" w:hAnsi="Arial"/>
        </w:rPr>
        <w:t xml:space="preserve">Pożądane lub niezbędne kwalifikacje/oczekiwania i inne wymogi </w:t>
      </w:r>
      <w:r w:rsidRPr="00F3140C">
        <w:rPr>
          <w:rFonts w:ascii="Arial" w:hAnsi="Arial"/>
        </w:rPr>
        <w:t>( w tym np. poziom i kierunek wykształcenia, doświadczenie zawodowe, ukończone kursy itp.)</w:t>
      </w:r>
      <w:permStart w:id="1700417576" w:edGrp="everyone"/>
      <w:r w:rsidRPr="00F3140C">
        <w:rPr>
          <w:rFonts w:ascii="Arial" w:hAnsi="Arial"/>
        </w:rPr>
        <w:t>…………………………………………..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700417576"/>
    </w:p>
    <w:p w:rsidR="00BE4A72" w:rsidRDefault="00F3140C" w:rsidP="00346C97">
      <w:pPr>
        <w:numPr>
          <w:ilvl w:val="0"/>
          <w:numId w:val="33"/>
        </w:numPr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Proponowana wysokość miesięcznego wynagrodzenia brutto dla skierowanych osób bezrobotnych  </w:t>
      </w:r>
      <w:r w:rsidR="00BE4A72">
        <w:rPr>
          <w:rFonts w:ascii="Arial" w:hAnsi="Arial"/>
          <w:sz w:val="22"/>
        </w:rPr>
        <w:t xml:space="preserve"> </w:t>
      </w:r>
      <w:permStart w:id="42952974" w:edGrp="everyone"/>
      <w:r w:rsidR="00BE4A72">
        <w:rPr>
          <w:rFonts w:ascii="Arial" w:hAnsi="Arial"/>
          <w:sz w:val="22"/>
        </w:rPr>
        <w:t>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</w:t>
      </w:r>
      <w:r w:rsidR="00BE4A72">
        <w:rPr>
          <w:rFonts w:ascii="Arial" w:hAnsi="Arial"/>
          <w:sz w:val="22"/>
        </w:rPr>
        <w:t>.............</w:t>
      </w:r>
      <w:permEnd w:id="42952974"/>
    </w:p>
    <w:p w:rsidR="00BE4A72" w:rsidRPr="005924EB" w:rsidRDefault="00BE4A72" w:rsidP="00346C97">
      <w:pPr>
        <w:numPr>
          <w:ilvl w:val="0"/>
          <w:numId w:val="33"/>
        </w:numPr>
        <w:spacing w:before="120"/>
        <w:jc w:val="both"/>
        <w:rPr>
          <w:rFonts w:ascii="Arial" w:hAnsi="Arial"/>
          <w:sz w:val="22"/>
        </w:rPr>
      </w:pPr>
      <w:r w:rsidRPr="005924EB">
        <w:rPr>
          <w:rFonts w:ascii="Arial" w:hAnsi="Arial"/>
          <w:sz w:val="22"/>
        </w:rPr>
        <w:t>Wnioskowana wysokość refundowanych wynagrodzeń</w:t>
      </w:r>
      <w:r w:rsidR="00880C1D" w:rsidRPr="005924EB">
        <w:rPr>
          <w:rFonts w:ascii="Arial" w:hAnsi="Arial"/>
          <w:sz w:val="22"/>
        </w:rPr>
        <w:t>:</w:t>
      </w:r>
      <w:r w:rsidRPr="005924EB">
        <w:rPr>
          <w:rFonts w:ascii="Arial" w:hAnsi="Arial"/>
          <w:sz w:val="22"/>
        </w:rPr>
        <w:t xml:space="preserve"> </w:t>
      </w:r>
      <w:r w:rsidR="00F3140C">
        <w:rPr>
          <w:rFonts w:ascii="Arial" w:hAnsi="Arial"/>
          <w:b/>
          <w:sz w:val="22"/>
        </w:rPr>
        <w:t>800</w:t>
      </w:r>
      <w:r w:rsidR="0001187C">
        <w:rPr>
          <w:rFonts w:ascii="Arial" w:hAnsi="Arial"/>
          <w:b/>
          <w:sz w:val="22"/>
        </w:rPr>
        <w:t>,00</w:t>
      </w:r>
      <w:r w:rsidR="00880C1D" w:rsidRPr="00AD2F64">
        <w:rPr>
          <w:rFonts w:ascii="Arial" w:hAnsi="Arial"/>
          <w:b/>
          <w:sz w:val="22"/>
        </w:rPr>
        <w:t>zł</w:t>
      </w:r>
      <w:r w:rsidR="00DD1F9E" w:rsidRPr="005924EB">
        <w:rPr>
          <w:rFonts w:ascii="Arial" w:hAnsi="Arial"/>
          <w:sz w:val="22"/>
        </w:rPr>
        <w:t xml:space="preserve"> </w:t>
      </w:r>
      <w:r w:rsidR="00880C1D" w:rsidRPr="005924EB">
        <w:rPr>
          <w:rFonts w:ascii="Arial" w:hAnsi="Arial"/>
          <w:sz w:val="22"/>
        </w:rPr>
        <w:t xml:space="preserve"> oraz składka na ubezpieczenie społeczne </w:t>
      </w:r>
      <w:r w:rsidR="00880C1D" w:rsidRPr="00D82512">
        <w:rPr>
          <w:rFonts w:ascii="Arial" w:hAnsi="Arial"/>
          <w:b/>
          <w:sz w:val="22"/>
        </w:rPr>
        <w:t>w wysokości 1</w:t>
      </w:r>
      <w:r w:rsidR="00D82512">
        <w:rPr>
          <w:rFonts w:ascii="Arial" w:hAnsi="Arial"/>
          <w:b/>
          <w:sz w:val="22"/>
        </w:rPr>
        <w:t>7</w:t>
      </w:r>
      <w:r w:rsidR="00880C1D" w:rsidRPr="00D82512">
        <w:rPr>
          <w:rFonts w:ascii="Arial" w:hAnsi="Arial"/>
          <w:b/>
          <w:sz w:val="22"/>
        </w:rPr>
        <w:t>,10%</w:t>
      </w:r>
    </w:p>
    <w:p w:rsidR="00BE4A72" w:rsidRDefault="006D4B27" w:rsidP="00167916">
      <w:pPr>
        <w:spacing w:before="120" w:line="36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 w:rsidRPr="005924EB">
        <w:rPr>
          <w:rFonts w:ascii="Arial" w:hAnsi="Arial"/>
          <w:sz w:val="22"/>
        </w:rPr>
        <w:t>. System wypłaty wynagrodzenia w zakładzie pracy</w:t>
      </w:r>
      <w:r w:rsidR="00BE4A72">
        <w:rPr>
          <w:rFonts w:ascii="Arial" w:hAnsi="Arial"/>
          <w:sz w:val="22"/>
        </w:rPr>
        <w:t>:</w:t>
      </w:r>
    </w:p>
    <w:p w:rsidR="00BE4A72" w:rsidRDefault="00BE4A7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147478473" w:edGrp="everyone"/>
      <w:r>
        <w:rPr>
          <w:rFonts w:ascii="Symbol" w:hAnsi="Symbol"/>
          <w:sz w:val="22"/>
        </w:rPr>
        <w:t></w:t>
      </w:r>
      <w:permEnd w:id="147478473"/>
      <w:r>
        <w:rPr>
          <w:rFonts w:ascii="Arial" w:hAnsi="Arial"/>
          <w:sz w:val="22"/>
        </w:rPr>
        <w:t xml:space="preserve">      wypłata w danym miesiącu, za który przysługuje wynagrodzenie </w:t>
      </w:r>
      <w:r>
        <w:rPr>
          <w:rStyle w:val="Znakiprzypiswdolnych"/>
          <w:rFonts w:ascii="Arial" w:hAnsi="Arial"/>
          <w:sz w:val="22"/>
        </w:rPr>
        <w:footnoteReference w:id="2"/>
      </w:r>
    </w:p>
    <w:p w:rsidR="009107A4" w:rsidRDefault="00EF17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633035822" w:edGrp="everyone"/>
      <w:r w:rsidR="00BE4A72">
        <w:rPr>
          <w:rFonts w:ascii="Symbol" w:hAnsi="Symbol"/>
          <w:sz w:val="22"/>
        </w:rPr>
        <w:t></w:t>
      </w:r>
      <w:permEnd w:id="633035822"/>
      <w:r w:rsidR="00BE4A72">
        <w:rPr>
          <w:rFonts w:ascii="Arial" w:hAnsi="Arial"/>
          <w:sz w:val="22"/>
        </w:rPr>
        <w:t xml:space="preserve">      wypłata do</w:t>
      </w:r>
      <w:permStart w:id="763964859" w:edGrp="everyone"/>
      <w:r w:rsidR="00BE4A72">
        <w:rPr>
          <w:rFonts w:ascii="Arial" w:hAnsi="Arial"/>
          <w:sz w:val="22"/>
        </w:rPr>
        <w:t xml:space="preserve"> …….. </w:t>
      </w:r>
      <w:permEnd w:id="763964859"/>
      <w:r w:rsidR="00BE4A72">
        <w:rPr>
          <w:rFonts w:ascii="Arial" w:hAnsi="Arial"/>
          <w:sz w:val="22"/>
        </w:rPr>
        <w:t xml:space="preserve">dni, po miesiącu, za który przysługuje wynagrodzenie </w:t>
      </w:r>
    </w:p>
    <w:p w:rsidR="005F1666" w:rsidRDefault="005F1666">
      <w:pPr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6A74D7" w:rsidRDefault="00BE4A72" w:rsidP="006A74D7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OŚWIADCZ</w:t>
      </w:r>
      <w:r w:rsidR="006A74D7">
        <w:rPr>
          <w:rFonts w:ascii="Arial" w:hAnsi="Arial"/>
          <w:b/>
          <w:sz w:val="22"/>
        </w:rPr>
        <w:t>ENIE</w:t>
      </w:r>
      <w:r w:rsidR="00730D01">
        <w:rPr>
          <w:rFonts w:ascii="Arial" w:hAnsi="Arial"/>
          <w:b/>
          <w:sz w:val="22"/>
        </w:rPr>
        <w:t>M, ŻE:</w:t>
      </w:r>
    </w:p>
    <w:p w:rsidR="006A74D7" w:rsidRDefault="006A74D7" w:rsidP="006A74D7">
      <w:pPr>
        <w:ind w:left="1080"/>
        <w:rPr>
          <w:rFonts w:ascii="Arial" w:hAnsi="Arial"/>
          <w:b/>
          <w:sz w:val="22"/>
        </w:rPr>
      </w:pP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100" w:afterAutospacing="1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nie zaleg</w:t>
      </w:r>
      <w:r w:rsidR="00730D01">
        <w:rPr>
          <w:rFonts w:ascii="Arial" w:hAnsi="Arial" w:cs="Arial"/>
          <w:b/>
        </w:rPr>
        <w:t xml:space="preserve">am </w:t>
      </w:r>
      <w:r w:rsidR="0011353D" w:rsidRPr="0011353D">
        <w:rPr>
          <w:rFonts w:ascii="Arial" w:hAnsi="Arial" w:cs="Arial"/>
        </w:rPr>
        <w:t>na dzień</w:t>
      </w:r>
      <w:r w:rsidR="0011353D">
        <w:rPr>
          <w:rFonts w:ascii="Arial" w:hAnsi="Arial" w:cs="Arial"/>
          <w:b/>
        </w:rPr>
        <w:t xml:space="preserve"> składania wniosku </w:t>
      </w:r>
      <w:r w:rsidRPr="00486BD7">
        <w:rPr>
          <w:rFonts w:ascii="Arial" w:hAnsi="Arial" w:cs="Arial"/>
        </w:rPr>
        <w:t xml:space="preserve">z </w:t>
      </w:r>
      <w:r w:rsidR="0011353D">
        <w:rPr>
          <w:rFonts w:ascii="Arial" w:hAnsi="Arial" w:cs="Arial"/>
        </w:rPr>
        <w:t>zapłatą</w:t>
      </w:r>
      <w:r w:rsidRPr="00486BD7">
        <w:rPr>
          <w:rFonts w:ascii="Arial" w:hAnsi="Arial" w:cs="Arial"/>
        </w:rPr>
        <w:t xml:space="preserve"> wynagrodzeń pracownikom</w:t>
      </w:r>
      <w:r w:rsidR="0011353D">
        <w:rPr>
          <w:rFonts w:ascii="Arial" w:hAnsi="Arial" w:cs="Arial"/>
        </w:rPr>
        <w:t xml:space="preserve">, </w:t>
      </w:r>
      <w:r w:rsidRPr="00486BD7">
        <w:rPr>
          <w:rFonts w:ascii="Arial" w:hAnsi="Arial" w:cs="Arial"/>
        </w:rPr>
        <w:t xml:space="preserve"> </w:t>
      </w:r>
      <w:r w:rsidR="007E3497">
        <w:rPr>
          <w:rFonts w:ascii="Arial" w:hAnsi="Arial" w:cs="Arial"/>
        </w:rPr>
        <w:t>należ</w:t>
      </w:r>
      <w:r w:rsidR="0011353D">
        <w:rPr>
          <w:rFonts w:ascii="Arial" w:hAnsi="Arial" w:cs="Arial"/>
        </w:rPr>
        <w:t xml:space="preserve">nych składek na ubezpieczenia społeczne, ubezpieczenie zdrowotne, </w:t>
      </w:r>
      <w:r w:rsidRPr="00486BD7">
        <w:rPr>
          <w:rFonts w:ascii="Arial" w:hAnsi="Arial" w:cs="Arial"/>
        </w:rPr>
        <w:t>Fundusz Pracy, Fundusz Gwarantowanych Świadczeń Pracowniczych or</w:t>
      </w:r>
      <w:r w:rsidR="004C51C5">
        <w:rPr>
          <w:rFonts w:ascii="Arial" w:hAnsi="Arial" w:cs="Arial"/>
        </w:rPr>
        <w:t xml:space="preserve">az </w:t>
      </w:r>
      <w:r w:rsidR="0011353D">
        <w:rPr>
          <w:rFonts w:ascii="Arial" w:hAnsi="Arial" w:cs="Arial"/>
        </w:rPr>
        <w:t>innych danin publicznych,</w:t>
      </w:r>
    </w:p>
    <w:p w:rsidR="00730D01" w:rsidRPr="00730D01" w:rsidRDefault="00730D01" w:rsidP="00167916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167916">
        <w:rPr>
          <w:rFonts w:ascii="Arial" w:hAnsi="Arial" w:cs="Arial"/>
          <w:b/>
        </w:rPr>
        <w:t>nie posiadam</w:t>
      </w:r>
      <w:r w:rsidRPr="00730D01">
        <w:rPr>
          <w:rFonts w:ascii="Arial" w:hAnsi="Arial" w:cs="Arial"/>
        </w:rPr>
        <w:t xml:space="preserve"> w dniu złożenia wniosku nieuregulowanych w terminie zobowiązań cywilnoprawnych,</w:t>
      </w:r>
    </w:p>
    <w:p w:rsidR="00730D01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167916">
        <w:rPr>
          <w:rFonts w:ascii="Arial" w:hAnsi="Arial" w:cs="Arial"/>
          <w:b/>
        </w:rPr>
        <w:t>nie byłem</w:t>
      </w:r>
      <w:r w:rsidRPr="00730D01">
        <w:rPr>
          <w:rFonts w:ascii="Arial" w:hAnsi="Arial" w:cs="Arial"/>
        </w:rPr>
        <w:t xml:space="preserve"> karany w okresie 2 lat przed dniem złożenia wniosku za przestępstwa przeciwko obrotowi gospodarczemu, w rozumieniu ustawy z dnia 6 czerwca 1997r. – kodeks karny </w:t>
      </w:r>
      <w:r w:rsidR="00444720" w:rsidRPr="00444720">
        <w:rPr>
          <w:rFonts w:ascii="Arial" w:hAnsi="Arial" w:cs="Arial"/>
        </w:rPr>
        <w:t>(tekst jedn.: Dz.U. z 201</w:t>
      </w:r>
      <w:r w:rsidR="00F90CB8">
        <w:rPr>
          <w:rFonts w:ascii="Arial" w:hAnsi="Arial" w:cs="Arial"/>
        </w:rPr>
        <w:t>7</w:t>
      </w:r>
      <w:r w:rsidR="00444720" w:rsidRPr="00444720">
        <w:rPr>
          <w:rFonts w:ascii="Arial" w:hAnsi="Arial" w:cs="Arial"/>
        </w:rPr>
        <w:t xml:space="preserve">r., poz. </w:t>
      </w:r>
      <w:r w:rsidR="00F90CB8">
        <w:rPr>
          <w:rFonts w:ascii="Arial" w:hAnsi="Arial" w:cs="Arial"/>
        </w:rPr>
        <w:t>2204</w:t>
      </w:r>
      <w:r w:rsidR="00444720" w:rsidRPr="00444720">
        <w:rPr>
          <w:rFonts w:ascii="Arial" w:hAnsi="Arial" w:cs="Arial"/>
        </w:rPr>
        <w:t xml:space="preserve"> z późn. zm.), lub ustawy z dnia 28 października 2002r. o odpowiedzialności podmiotów zbiorowych za czyny zabronione pod groźbą kary (tekst jedn.: Dz.U. z 2016r. poz. 1541 z późn. zm.)</w:t>
      </w:r>
      <w:r w:rsidRPr="00730D01">
        <w:rPr>
          <w:rFonts w:ascii="Arial" w:hAnsi="Arial" w:cs="Arial"/>
        </w:rPr>
        <w:t>,</w:t>
      </w:r>
    </w:p>
    <w:p w:rsidR="00730D01" w:rsidRPr="00730D01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167916">
        <w:rPr>
          <w:rFonts w:ascii="Arial" w:hAnsi="Arial" w:cs="Arial"/>
          <w:b/>
        </w:rPr>
        <w:t>nie podlegam</w:t>
      </w:r>
      <w:r w:rsidRPr="00730D01">
        <w:rPr>
          <w:rFonts w:ascii="Arial" w:hAnsi="Arial" w:cs="Arial"/>
        </w:rPr>
        <w:t xml:space="preserve"> </w:t>
      </w:r>
      <w:r w:rsidR="00444720" w:rsidRPr="00444720">
        <w:rPr>
          <w:rFonts w:ascii="Arial" w:hAnsi="Arial" w:cs="Arial"/>
        </w:rPr>
        <w:t>karze zakazu dostępu do środków o których mowa w art. 5 ust. 3 ustawy z dnia 27 sierpnia 2009r. o finansach publicznych (tekst jedn.: Dz.U. z 201</w:t>
      </w:r>
      <w:r w:rsidR="00F90CB8">
        <w:rPr>
          <w:rFonts w:ascii="Arial" w:hAnsi="Arial" w:cs="Arial"/>
        </w:rPr>
        <w:t>7</w:t>
      </w:r>
      <w:r w:rsidR="00444720" w:rsidRPr="00444720">
        <w:rPr>
          <w:rFonts w:ascii="Arial" w:hAnsi="Arial" w:cs="Arial"/>
        </w:rPr>
        <w:t xml:space="preserve">r. poz. </w:t>
      </w:r>
      <w:r w:rsidR="00F90CB8">
        <w:rPr>
          <w:rFonts w:ascii="Arial" w:hAnsi="Arial" w:cs="Arial"/>
        </w:rPr>
        <w:t>2077</w:t>
      </w:r>
      <w:r w:rsidR="00444720" w:rsidRPr="00444720">
        <w:rPr>
          <w:rFonts w:ascii="Arial" w:hAnsi="Arial" w:cs="Arial"/>
        </w:rPr>
        <w:t xml:space="preserve"> z późn. zm.</w:t>
      </w:r>
      <w:r w:rsidRPr="00730D01">
        <w:rPr>
          <w:rFonts w:ascii="Arial" w:hAnsi="Arial" w:cs="Arial"/>
        </w:rPr>
        <w:t>),</w:t>
      </w:r>
    </w:p>
    <w:p w:rsidR="004C51C5" w:rsidRPr="00915628" w:rsidRDefault="00915628" w:rsidP="00915628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  <w:color w:val="000000"/>
        </w:rPr>
      </w:pPr>
      <w:r w:rsidRPr="00167916">
        <w:rPr>
          <w:rFonts w:ascii="Arial" w:hAnsi="Arial" w:cs="Arial"/>
          <w:b/>
          <w:color w:val="000000"/>
        </w:rPr>
        <w:t xml:space="preserve">wyrażam </w:t>
      </w:r>
      <w:r>
        <w:rPr>
          <w:rFonts w:ascii="Arial" w:hAnsi="Arial" w:cs="Arial"/>
          <w:b/>
          <w:color w:val="000000"/>
        </w:rPr>
        <w:t>[</w:t>
      </w:r>
      <w:permStart w:id="823467841" w:edGrp="everyone"/>
      <w:r>
        <w:rPr>
          <w:rFonts w:ascii="Arial" w:hAnsi="Arial" w:cs="Arial"/>
          <w:b/>
          <w:color w:val="000000"/>
        </w:rPr>
        <w:t>…</w:t>
      </w:r>
      <w:permEnd w:id="823467841"/>
      <w:r>
        <w:rPr>
          <w:rFonts w:ascii="Arial" w:hAnsi="Arial" w:cs="Arial"/>
          <w:b/>
          <w:color w:val="000000"/>
        </w:rPr>
        <w:t>] / nie wyrażam [</w:t>
      </w:r>
      <w:permStart w:id="1371094635" w:edGrp="everyone"/>
      <w:r>
        <w:rPr>
          <w:rFonts w:ascii="Arial" w:hAnsi="Arial" w:cs="Arial"/>
          <w:b/>
          <w:color w:val="000000"/>
        </w:rPr>
        <w:t>…</w:t>
      </w:r>
      <w:permEnd w:id="1371094635"/>
      <w:r>
        <w:rPr>
          <w:rFonts w:ascii="Arial" w:hAnsi="Arial" w:cs="Arial"/>
          <w:b/>
          <w:color w:val="000000"/>
        </w:rPr>
        <w:t>]</w:t>
      </w:r>
      <w:r w:rsidRPr="00167916">
        <w:rPr>
          <w:rFonts w:ascii="Arial" w:hAnsi="Arial" w:cs="Arial"/>
          <w:b/>
          <w:color w:val="000000"/>
        </w:rPr>
        <w:t>zgod</w:t>
      </w:r>
      <w:r>
        <w:rPr>
          <w:rFonts w:ascii="Arial" w:hAnsi="Arial" w:cs="Arial"/>
          <w:b/>
          <w:color w:val="000000"/>
        </w:rPr>
        <w:t>y</w:t>
      </w:r>
      <w:r w:rsidRPr="00730D01">
        <w:rPr>
          <w:rFonts w:ascii="Arial" w:hAnsi="Arial" w:cs="Arial"/>
          <w:color w:val="000000"/>
        </w:rPr>
        <w:t xml:space="preserve"> na przesyłanie informacji, w tym drogą elektroniczną (e-mail) m.in. o</w:t>
      </w:r>
      <w:r>
        <w:rPr>
          <w:rFonts w:ascii="Arial" w:hAnsi="Arial" w:cs="Arial"/>
          <w:color w:val="000000"/>
        </w:rPr>
        <w:t> </w:t>
      </w:r>
      <w:r w:rsidRPr="00730D01">
        <w:rPr>
          <w:rFonts w:ascii="Arial" w:hAnsi="Arial" w:cs="Arial"/>
          <w:color w:val="000000"/>
        </w:rPr>
        <w:t>realizowanych programach, terminach naborów wniosków dotyczących realizacji aktywnych form przeciwdziałania bezrobociu oraz innych oferowanych usługach urzędu skierowanych do pracodawc</w:t>
      </w:r>
      <w:r>
        <w:rPr>
          <w:rFonts w:ascii="Arial" w:hAnsi="Arial" w:cs="Arial"/>
          <w:color w:val="000000"/>
        </w:rPr>
        <w:t>ów z terenu powiatu mieleckiego</w:t>
      </w:r>
      <w:r w:rsidR="004C51C5" w:rsidRPr="00915628">
        <w:rPr>
          <w:rFonts w:ascii="Arial" w:hAnsi="Arial" w:cs="Arial"/>
          <w:color w:val="000000"/>
        </w:rPr>
        <w:t>,</w:t>
      </w:r>
    </w:p>
    <w:p w:rsidR="00730D01" w:rsidRDefault="004C51C5" w:rsidP="00D769A7">
      <w:pPr>
        <w:numPr>
          <w:ilvl w:val="0"/>
          <w:numId w:val="44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jestem</w:t>
      </w:r>
      <w:r w:rsidR="002977A8">
        <w:rPr>
          <w:rFonts w:ascii="Arial" w:hAnsi="Arial" w:cs="Arial"/>
          <w:b/>
          <w:color w:val="000000"/>
        </w:rPr>
        <w:t>[</w:t>
      </w:r>
      <w:permStart w:id="656439554" w:edGrp="everyone"/>
      <w:r w:rsidR="002977A8">
        <w:rPr>
          <w:rFonts w:ascii="Arial" w:hAnsi="Arial" w:cs="Arial"/>
          <w:b/>
          <w:color w:val="000000"/>
        </w:rPr>
        <w:t>…</w:t>
      </w:r>
      <w:permEnd w:id="656439554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>/ nie jestem</w:t>
      </w:r>
      <w:r w:rsidR="002977A8">
        <w:rPr>
          <w:rFonts w:ascii="Arial" w:hAnsi="Arial" w:cs="Arial"/>
          <w:b/>
          <w:color w:val="000000"/>
        </w:rPr>
        <w:t>[</w:t>
      </w:r>
      <w:permStart w:id="2007966818" w:edGrp="everyone"/>
      <w:r w:rsidR="002977A8">
        <w:rPr>
          <w:rFonts w:ascii="Arial" w:hAnsi="Arial" w:cs="Arial"/>
          <w:b/>
          <w:color w:val="000000"/>
        </w:rPr>
        <w:t>…</w:t>
      </w:r>
      <w:permEnd w:id="2007966818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 xml:space="preserve">* </w:t>
      </w:r>
      <w:r w:rsidRPr="004C51C5">
        <w:rPr>
          <w:rFonts w:ascii="Arial" w:hAnsi="Arial" w:cs="Arial"/>
          <w:color w:val="000000"/>
        </w:rPr>
        <w:t xml:space="preserve">beneficjentem pomocy w rozumieniu ustawy z dnia 30 kwietnia 2004r. o postępowaniu w sprawach dotyczących pomocy publicznej </w:t>
      </w:r>
      <w:r w:rsidR="00D769A7">
        <w:rPr>
          <w:rFonts w:ascii="Arial" w:hAnsi="Arial" w:cs="Arial"/>
          <w:color w:val="000000"/>
        </w:rPr>
        <w:t>(</w:t>
      </w:r>
      <w:r w:rsidR="00D769A7" w:rsidRPr="00D769A7">
        <w:rPr>
          <w:rFonts w:ascii="Arial" w:hAnsi="Arial" w:cs="Arial"/>
          <w:color w:val="000000"/>
        </w:rPr>
        <w:t>tekst jedn.: Dz.U. z 201</w:t>
      </w:r>
      <w:r w:rsidR="001B2CA1">
        <w:rPr>
          <w:rFonts w:ascii="Arial" w:hAnsi="Arial" w:cs="Arial"/>
          <w:color w:val="000000"/>
        </w:rPr>
        <w:t>8</w:t>
      </w:r>
      <w:r w:rsidR="00D769A7" w:rsidRPr="00D769A7">
        <w:rPr>
          <w:rFonts w:ascii="Arial" w:hAnsi="Arial" w:cs="Arial"/>
          <w:color w:val="000000"/>
        </w:rPr>
        <w:t xml:space="preserve">r. poz. </w:t>
      </w:r>
      <w:r w:rsidR="001B2CA1">
        <w:rPr>
          <w:rFonts w:ascii="Arial" w:hAnsi="Arial" w:cs="Arial"/>
          <w:color w:val="000000"/>
        </w:rPr>
        <w:t>362</w:t>
      </w:r>
      <w:r w:rsidR="00D769A7" w:rsidRPr="00D769A7">
        <w:rPr>
          <w:rFonts w:ascii="Arial" w:hAnsi="Arial" w:cs="Arial"/>
          <w:color w:val="000000"/>
        </w:rPr>
        <w:t xml:space="preserve"> z późn. zm</w:t>
      </w:r>
      <w:r w:rsidRPr="004C51C5">
        <w:rPr>
          <w:rFonts w:ascii="Arial" w:hAnsi="Arial" w:cs="Arial"/>
          <w:color w:val="000000"/>
        </w:rPr>
        <w:t>.)</w:t>
      </w:r>
      <w:r w:rsidR="00D769A7">
        <w:rPr>
          <w:rFonts w:ascii="Arial" w:hAnsi="Arial" w:cs="Arial"/>
          <w:color w:val="000000"/>
        </w:rPr>
        <w:t>,</w:t>
      </w:r>
    </w:p>
    <w:p w:rsidR="006A74D7" w:rsidRPr="00AC25F1" w:rsidRDefault="006A74D7" w:rsidP="00410600">
      <w:pPr>
        <w:numPr>
          <w:ilvl w:val="0"/>
          <w:numId w:val="44"/>
        </w:numPr>
        <w:suppressAutoHyphens w:val="0"/>
        <w:spacing w:before="120" w:after="100" w:afterAutospacing="1"/>
        <w:ind w:left="568" w:right="140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o</w:t>
      </w:r>
      <w:r w:rsidRPr="00486BD7">
        <w:rPr>
          <w:rFonts w:ascii="Arial" w:hAnsi="Arial" w:cs="Arial"/>
          <w:b/>
          <w:bCs/>
        </w:rPr>
        <w:t>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1299657696" w:edGrp="everyone"/>
      <w:r w:rsidR="002977A8">
        <w:rPr>
          <w:rFonts w:ascii="Arial" w:hAnsi="Arial" w:cs="Arial"/>
          <w:b/>
          <w:bCs/>
        </w:rPr>
        <w:t>…</w:t>
      </w:r>
      <w:permEnd w:id="1299657696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  <w:b/>
          <w:bCs/>
        </w:rPr>
        <w:t>/ nie otrzymał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1609766785" w:edGrp="everyone"/>
      <w:r w:rsidR="002977A8">
        <w:rPr>
          <w:rFonts w:ascii="Arial" w:hAnsi="Arial" w:cs="Arial"/>
          <w:b/>
          <w:bCs/>
        </w:rPr>
        <w:t>…</w:t>
      </w:r>
      <w:permEnd w:id="1609766785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</w:rPr>
        <w:t>*</w:t>
      </w:r>
      <w:r w:rsidRPr="00486BD7">
        <w:rPr>
          <w:rFonts w:ascii="Arial" w:hAnsi="Arial" w:cs="Arial"/>
          <w:b/>
          <w:bCs/>
        </w:rPr>
        <w:t xml:space="preserve"> </w:t>
      </w:r>
      <w:r w:rsidRPr="00486BD7">
        <w:rPr>
          <w:rFonts w:ascii="Arial" w:hAnsi="Arial" w:cs="Arial"/>
        </w:rPr>
        <w:t>pomocy de minimis oraz pomoc</w:t>
      </w:r>
      <w:r w:rsidR="00D75535">
        <w:rPr>
          <w:rFonts w:ascii="Arial" w:hAnsi="Arial" w:cs="Arial"/>
        </w:rPr>
        <w:t>y</w:t>
      </w:r>
      <w:r w:rsidRPr="00486BD7">
        <w:rPr>
          <w:rFonts w:ascii="Arial" w:hAnsi="Arial" w:cs="Arial"/>
        </w:rPr>
        <w:t xml:space="preserve"> de minimis</w:t>
      </w:r>
      <w:r w:rsidRPr="00486BD7">
        <w:rPr>
          <w:rFonts w:ascii="Arial" w:hAnsi="Arial" w:cs="Arial"/>
          <w:color w:val="1F497D"/>
        </w:rPr>
        <w:t xml:space="preserve"> </w:t>
      </w:r>
      <w:r w:rsidR="004C51C5">
        <w:rPr>
          <w:rFonts w:ascii="Arial" w:hAnsi="Arial" w:cs="Arial"/>
        </w:rPr>
        <w:t xml:space="preserve"> </w:t>
      </w:r>
      <w:r w:rsidR="004C51C5">
        <w:rPr>
          <w:rFonts w:ascii="Arial" w:hAnsi="Arial" w:cs="Arial"/>
        </w:rPr>
        <w:br/>
        <w:t xml:space="preserve">w </w:t>
      </w:r>
      <w:r w:rsidR="004C51C5" w:rsidRPr="00AC25F1">
        <w:rPr>
          <w:rFonts w:ascii="Arial" w:hAnsi="Arial" w:cs="Arial"/>
        </w:rPr>
        <w:t>rolnictwie/w rybołówstwie*</w:t>
      </w:r>
      <w:r w:rsidR="00AC25F1" w:rsidRPr="00AC25F1">
        <w:rPr>
          <w:rFonts w:ascii="Arial" w:hAnsi="Arial" w:cs="Arial"/>
        </w:rPr>
        <w:t xml:space="preserve"> w roku, w którym ubiegam się o pomoc, oraz w ciągu 2 poprzedzających go lat</w:t>
      </w:r>
      <w:r w:rsidR="00D33ED6">
        <w:rPr>
          <w:rFonts w:ascii="Arial" w:hAnsi="Arial" w:cs="Arial"/>
        </w:rPr>
        <w:t xml:space="preserve"> podatkowych</w:t>
      </w:r>
      <w:r w:rsidR="004C51C5" w:rsidRPr="00AC25F1">
        <w:rPr>
          <w:rFonts w:ascii="Arial" w:hAnsi="Arial" w:cs="Arial"/>
        </w:rPr>
        <w:t>,</w:t>
      </w:r>
    </w:p>
    <w:p w:rsidR="006A74D7" w:rsidRPr="00486BD7" w:rsidRDefault="006A74D7" w:rsidP="00410600">
      <w:pPr>
        <w:numPr>
          <w:ilvl w:val="0"/>
          <w:numId w:val="44"/>
        </w:numPr>
        <w:suppressAutoHyphens w:val="0"/>
        <w:spacing w:before="120" w:after="120"/>
        <w:ind w:left="568" w:right="-2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spełnia</w:t>
      </w:r>
      <w:r w:rsidR="00730D01">
        <w:rPr>
          <w:rFonts w:ascii="Arial" w:hAnsi="Arial" w:cs="Arial"/>
          <w:b/>
        </w:rPr>
        <w:t>m</w:t>
      </w:r>
      <w:r w:rsidRPr="00486BD7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1407/2013 z dnia 18 grudnia 2013r. w sprawie stosowania art.107 i 108 Traktatu o funkcjonowaniu Unii Europejskiej do pomocy </w:t>
      </w:r>
      <w:r w:rsidRPr="00486BD7">
        <w:rPr>
          <w:rFonts w:ascii="Arial" w:hAnsi="Arial" w:cs="Arial"/>
        </w:rPr>
        <w:br/>
        <w:t>de minimis (Dz</w:t>
      </w:r>
      <w:r w:rsidR="004C51C5">
        <w:rPr>
          <w:rFonts w:ascii="Arial" w:hAnsi="Arial" w:cs="Arial"/>
        </w:rPr>
        <w:t>. Urz. UE L 352 z 24.12.2013r.),</w:t>
      </w: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3" w:line="247" w:lineRule="auto"/>
        <w:ind w:left="567" w:right="2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</w:t>
      </w:r>
      <w:r w:rsidR="00730D01">
        <w:rPr>
          <w:rFonts w:ascii="Arial" w:hAnsi="Arial" w:cs="Arial"/>
          <w:b/>
        </w:rPr>
        <w:t>am</w:t>
      </w:r>
      <w:r w:rsidR="00730D01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1408/2013 z dnia </w:t>
      </w:r>
      <w:r w:rsidRPr="00486BD7">
        <w:rPr>
          <w:rFonts w:ascii="Arial" w:hAnsi="Arial" w:cs="Arial"/>
        </w:rPr>
        <w:br/>
        <w:t>18 grudnia 2013r. w sprawie stosowania art. 107 i 108 Traktatu o funkcjonowaniu Unii Europejskiej do pomocy de minimis  w sektorze rolnym (Dz. Urz. UE L 352 z 24.12.2013)</w:t>
      </w:r>
      <w:r w:rsidR="004C51C5">
        <w:rPr>
          <w:rFonts w:ascii="Arial" w:hAnsi="Arial" w:cs="Arial"/>
        </w:rPr>
        <w:t>,</w:t>
      </w:r>
    </w:p>
    <w:p w:rsidR="00167916" w:rsidRPr="00486BD7" w:rsidRDefault="00167916" w:rsidP="001E2972">
      <w:pPr>
        <w:tabs>
          <w:tab w:val="left" w:pos="360"/>
        </w:tabs>
        <w:jc w:val="both"/>
        <w:rPr>
          <w:rFonts w:ascii="Arial" w:hAnsi="Arial" w:cs="Arial"/>
        </w:rPr>
      </w:pPr>
    </w:p>
    <w:p w:rsidR="001E2972" w:rsidRPr="004C51C5" w:rsidRDefault="006A74D7" w:rsidP="004C51C5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zobowiązuje się</w:t>
      </w:r>
      <w:r w:rsidRPr="00486BD7">
        <w:rPr>
          <w:rFonts w:ascii="Arial" w:hAnsi="Arial" w:cs="Arial"/>
        </w:rPr>
        <w:t xml:space="preserve"> do </w:t>
      </w:r>
      <w:r w:rsidRPr="00486BD7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</w:t>
      </w:r>
      <w:r w:rsidR="004C51C5">
        <w:rPr>
          <w:rFonts w:ascii="Arial" w:hAnsi="Arial" w:cs="Arial"/>
          <w:color w:val="000000"/>
        </w:rPr>
        <w:t xml:space="preserve">a podpisania umowy z Powiatowym </w:t>
      </w:r>
      <w:r w:rsidRPr="00486BD7">
        <w:rPr>
          <w:rFonts w:ascii="Arial" w:hAnsi="Arial" w:cs="Arial"/>
          <w:color w:val="000000"/>
        </w:rPr>
        <w:t>Urzęde</w:t>
      </w:r>
      <w:r w:rsidR="004C51C5">
        <w:rPr>
          <w:rFonts w:ascii="Arial" w:hAnsi="Arial" w:cs="Arial"/>
          <w:color w:val="000000"/>
        </w:rPr>
        <w:t>m Pracy</w:t>
      </w:r>
      <w:r w:rsidR="004C51C5">
        <w:rPr>
          <w:rFonts w:ascii="Arial" w:hAnsi="Arial" w:cs="Arial"/>
        </w:rPr>
        <w:t xml:space="preserve"> </w:t>
      </w:r>
      <w:r w:rsidR="004C51C5" w:rsidRPr="004C51C5">
        <w:rPr>
          <w:rFonts w:ascii="Arial" w:hAnsi="Arial" w:cs="Arial"/>
          <w:color w:val="000000"/>
        </w:rPr>
        <w:t>w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Mielcu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otrzyma</w:t>
      </w:r>
      <w:r w:rsidR="00D03E55">
        <w:rPr>
          <w:rFonts w:ascii="Arial" w:hAnsi="Arial" w:cs="Arial"/>
          <w:color w:val="000000"/>
        </w:rPr>
        <w:t>m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Pr="004C51C5">
        <w:rPr>
          <w:rFonts w:ascii="Arial" w:hAnsi="Arial" w:cs="Arial"/>
          <w:color w:val="000000"/>
        </w:rPr>
        <w:t>pub</w:t>
      </w:r>
      <w:r w:rsidR="004C51C5" w:rsidRPr="004C51C5">
        <w:rPr>
          <w:rFonts w:ascii="Arial" w:hAnsi="Arial" w:cs="Arial"/>
          <w:color w:val="000000"/>
        </w:rPr>
        <w:t>liczną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lub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de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minimis,</w:t>
      </w:r>
      <w:r w:rsidR="00133381" w:rsidRPr="004C51C5">
        <w:rPr>
          <w:rFonts w:ascii="Arial" w:hAnsi="Arial" w:cs="Arial"/>
          <w:color w:val="000000"/>
        </w:rPr>
        <w:br/>
      </w:r>
    </w:p>
    <w:p w:rsidR="001E2972" w:rsidRDefault="001E2972" w:rsidP="001E2972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1E2972">
        <w:rPr>
          <w:rFonts w:ascii="Arial" w:hAnsi="Arial" w:cs="Arial"/>
          <w:b/>
        </w:rPr>
        <w:t xml:space="preserve">zobowiązuję się utrzymać </w:t>
      </w:r>
      <w:r w:rsidR="004C7D71">
        <w:rPr>
          <w:rFonts w:ascii="Arial" w:hAnsi="Arial" w:cs="Arial"/>
          <w:b/>
        </w:rPr>
        <w:t xml:space="preserve">w zatrudnieniu skierowanego bezrobotnego </w:t>
      </w:r>
      <w:r w:rsidRPr="001E2972">
        <w:rPr>
          <w:rFonts w:ascii="Arial" w:hAnsi="Arial" w:cs="Arial"/>
          <w:b/>
        </w:rPr>
        <w:t>przez okres 3 miesięcy po zakończeniu refundacji wynagrodzeń i składek na ubezpieczenie społeczne</w:t>
      </w:r>
      <w:r>
        <w:rPr>
          <w:rFonts w:ascii="Arial" w:hAnsi="Arial" w:cs="Arial"/>
        </w:rPr>
        <w:t>.</w:t>
      </w:r>
    </w:p>
    <w:p w:rsidR="00915628" w:rsidRDefault="00915628" w:rsidP="00915628">
      <w:pPr>
        <w:suppressAutoHyphens w:val="0"/>
        <w:ind w:left="567"/>
        <w:jc w:val="both"/>
        <w:rPr>
          <w:rFonts w:ascii="Arial" w:hAnsi="Arial" w:cs="Arial"/>
        </w:rPr>
      </w:pPr>
    </w:p>
    <w:p w:rsidR="00FF4623" w:rsidRPr="009E5CCC" w:rsidRDefault="00FF4623" w:rsidP="00FF4623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Default="00915628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:rsidR="007B0444" w:rsidRDefault="007B0444" w:rsidP="007B04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lastRenderedPageBreak/>
        <w:t>INFORMACJA:</w:t>
      </w:r>
    </w:p>
    <w:p w:rsidR="007B0444" w:rsidRPr="007B0444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t>Informuję, że [</w:t>
      </w:r>
      <w:permStart w:id="1894265368" w:edGrp="everyone"/>
      <w:r w:rsidRPr="007B0444">
        <w:rPr>
          <w:rFonts w:ascii="Arial" w:hAnsi="Arial" w:cs="Arial"/>
          <w:b/>
        </w:rPr>
        <w:t>…</w:t>
      </w:r>
      <w:permEnd w:id="1894265368"/>
      <w:r w:rsidRPr="007B0444">
        <w:rPr>
          <w:rFonts w:ascii="Arial" w:hAnsi="Arial" w:cs="Arial"/>
          <w:b/>
        </w:rPr>
        <w:t>] spełniam/ [</w:t>
      </w:r>
      <w:permStart w:id="620773534" w:edGrp="everyone"/>
      <w:r w:rsidRPr="007B0444">
        <w:rPr>
          <w:rFonts w:ascii="Arial" w:hAnsi="Arial" w:cs="Arial"/>
          <w:b/>
        </w:rPr>
        <w:t>…</w:t>
      </w:r>
      <w:permEnd w:id="620773534"/>
      <w:r w:rsidRPr="007B0444">
        <w:rPr>
          <w:rFonts w:ascii="Arial" w:hAnsi="Arial" w:cs="Arial"/>
          <w:b/>
        </w:rPr>
        <w:t>] nie spełniam</w:t>
      </w:r>
      <w:r w:rsidRPr="007B0444">
        <w:rPr>
          <w:rFonts w:ascii="Arial" w:hAnsi="Arial" w:cs="Arial"/>
          <w:b/>
          <w:vertAlign w:val="superscript"/>
        </w:rPr>
        <w:t>*</w:t>
      </w:r>
      <w:r w:rsidRPr="007B0444">
        <w:rPr>
          <w:rFonts w:ascii="Arial" w:hAnsi="Arial" w:cs="Arial"/>
          <w:b/>
        </w:rPr>
        <w:t xml:space="preserve">  kryterium premiujące </w:t>
      </w:r>
      <w:r w:rsidR="002977A8">
        <w:rPr>
          <w:rFonts w:ascii="Arial" w:hAnsi="Arial" w:cs="Arial"/>
          <w:b/>
        </w:rPr>
        <w:t>tj.: dalsze zatrudnienie przez okres co najmniej 3</w:t>
      </w:r>
      <w:r w:rsidR="002E470E">
        <w:rPr>
          <w:rFonts w:ascii="Arial" w:hAnsi="Arial" w:cs="Arial"/>
          <w:b/>
        </w:rPr>
        <w:t xml:space="preserve">0 dni </w:t>
      </w:r>
      <w:r w:rsidR="002977A8">
        <w:rPr>
          <w:rFonts w:ascii="Arial" w:hAnsi="Arial" w:cs="Arial"/>
          <w:b/>
        </w:rPr>
        <w:t>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7B0444">
        <w:rPr>
          <w:rFonts w:ascii="Arial" w:hAnsi="Arial" w:cs="Arial"/>
          <w:b/>
          <w:i/>
        </w:rPr>
        <w:t xml:space="preserve">Zatrudnienie w kryterium premiującym badane jest w okresie 3 miesięcy po zakończeniu umowy z Urzędem. </w:t>
      </w:r>
      <w:r w:rsidRPr="006D4B27">
        <w:rPr>
          <w:rFonts w:ascii="Arial" w:hAnsi="Arial" w:cs="Arial"/>
          <w:i/>
        </w:rPr>
        <w:t>Przez zatrudnienie należy rozumieć: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na podstawie stosunku pracy, stosunku służbowego oraz umowy o prace nakładczą,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lub świadczenie usług na podstawie umów cywilnoprawnych.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Zatrudnienie udokumentowane powinno być na okres co najmniej </w:t>
      </w:r>
      <w:r w:rsidR="002E470E">
        <w:rPr>
          <w:rFonts w:ascii="Arial" w:hAnsi="Arial" w:cs="Arial"/>
          <w:i/>
        </w:rPr>
        <w:t>30 dni</w:t>
      </w:r>
      <w:r w:rsidRPr="006D4B27">
        <w:rPr>
          <w:rFonts w:ascii="Arial" w:hAnsi="Arial" w:cs="Arial"/>
          <w:i/>
        </w:rPr>
        <w:t xml:space="preserve"> po zakończeniu okresu obowiązkowego zatrudnienia wynikającego w umowy z PUP w Mielcu (refundacje wyposażenia, prace interwencyjne, </w:t>
      </w:r>
      <w:r w:rsidR="002E470E">
        <w:rPr>
          <w:rFonts w:ascii="Arial" w:hAnsi="Arial" w:cs="Arial"/>
          <w:i/>
        </w:rPr>
        <w:t xml:space="preserve">roboty publiczne, refundacje wynagrodzenia osób do 30 roku życia, </w:t>
      </w:r>
      <w:r w:rsidRPr="006D4B27">
        <w:rPr>
          <w:rFonts w:ascii="Arial" w:hAnsi="Arial" w:cs="Arial"/>
          <w:i/>
        </w:rPr>
        <w:t>inne subsydiowane zatrudnienie).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730D01" w:rsidRDefault="00730D01" w:rsidP="006A74D7">
      <w:pPr>
        <w:jc w:val="both"/>
        <w:rPr>
          <w:rFonts w:ascii="Arial" w:hAnsi="Arial" w:cs="Arial"/>
          <w:b/>
          <w:iCs/>
        </w:rPr>
      </w:pPr>
    </w:p>
    <w:p w:rsidR="00AA483D" w:rsidRPr="00915628" w:rsidRDefault="00EF191F" w:rsidP="00EF191F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915628">
        <w:rPr>
          <w:rFonts w:ascii="Arial" w:hAnsi="Arial" w:cs="Arial"/>
          <w:sz w:val="16"/>
          <w:szCs w:val="16"/>
        </w:rPr>
        <w:t>* Właściwe zaznaczyć X</w:t>
      </w:r>
    </w:p>
    <w:p w:rsidR="006A74D7" w:rsidRDefault="006A74D7" w:rsidP="002977A8">
      <w:pPr>
        <w:rPr>
          <w:rFonts w:ascii="Arial" w:hAnsi="Arial"/>
          <w:b/>
          <w:sz w:val="22"/>
        </w:rPr>
      </w:pPr>
    </w:p>
    <w:p w:rsidR="00EA6FA1" w:rsidRDefault="00EA6FA1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2977A8" w:rsidRPr="007B0444" w:rsidRDefault="00F90CB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2977A8" w:rsidRPr="007B0444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2977A8" w:rsidRPr="007B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176173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rPr>
          <w:rFonts w:ascii="Arial" w:hAnsi="Arial"/>
          <w:b/>
        </w:rPr>
      </w:pPr>
    </w:p>
    <w:p w:rsidR="002977A8" w:rsidRDefault="00915628" w:rsidP="002977A8">
      <w:pPr>
        <w:rPr>
          <w:rFonts w:ascii="Arial" w:hAnsi="Arial"/>
          <w:b/>
        </w:rPr>
      </w:pPr>
      <w:permStart w:id="1930179873" w:edGrp="everyone"/>
      <w:r>
        <w:rPr>
          <w:rFonts w:ascii="Arial" w:hAnsi="Arial"/>
          <w:b/>
        </w:rPr>
        <w:t xml:space="preserve">                                                                      </w:t>
      </w:r>
      <w:permEnd w:id="1930179873"/>
    </w:p>
    <w:p w:rsidR="002977A8" w:rsidRDefault="002977A8" w:rsidP="002977A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................................................................</w:t>
      </w:r>
    </w:p>
    <w:p w:rsidR="002977A8" w:rsidRDefault="002977A8" w:rsidP="002977A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/podpis i pieczęć wnioskodawcy/</w:t>
      </w: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E23F20" w:rsidRDefault="00E23F20">
      <w:pPr>
        <w:ind w:left="360"/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FF4623" w:rsidRPr="009E5CCC" w:rsidRDefault="00FF4623" w:rsidP="00FF4623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9E5CCC">
        <w:rPr>
          <w:rFonts w:ascii="Arial" w:hAnsi="Arial" w:cs="Arial"/>
          <w:sz w:val="20"/>
          <w:szCs w:val="20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sz w:val="20"/>
          <w:szCs w:val="20"/>
          <w:lang w:val="en-US"/>
        </w:rPr>
        <w:t xml:space="preserve">Chopina 16 A, 39-300 Mielec, tel. 17 78800 50, e-mail: </w:t>
      </w:r>
      <w:hyperlink r:id="rId8" w:history="1">
        <w:r w:rsidRPr="009E5CCC">
          <w:rPr>
            <w:rStyle w:val="Hipercze"/>
            <w:rFonts w:ascii="Arial" w:hAnsi="Arial" w:cs="Arial"/>
            <w:sz w:val="20"/>
            <w:szCs w:val="20"/>
            <w:lang w:val="en-US"/>
          </w:rPr>
          <w:t>sekretariat@pup.mielec.pl</w:t>
        </w:r>
      </w:hyperlink>
      <w:r w:rsidRPr="009E5CCC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kontakt z Inspektorem Ochrony Danych - inspektor_odo@pup.mielec.pl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celem przetwarzania danych jest: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podjęcie działań w celu zawarcia i realizacji umowy, której dotyczy złożony wniosek - art. 6 ust. 1 lit. b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odbiorcami Pana(i) danych osobowych będą wyłącznie podmioty uprawnione do uzyskania danych osobowych na podstawie przepisów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Pana(i) dane osobowe przechowywane będą w czasie określonym przepisami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ma Pan(i) prawo wniesienia skargi do organu nadzorczego tj. Prezesa Urzędu Ochrony Danych Osobowych,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F4623" w:rsidRPr="009E5CCC" w:rsidRDefault="00FF4623" w:rsidP="00FF4623">
      <w:pPr>
        <w:jc w:val="both"/>
        <w:rPr>
          <w:rFonts w:ascii="Arial" w:hAnsi="Arial" w:cs="Arial"/>
        </w:rPr>
      </w:pPr>
    </w:p>
    <w:p w:rsidR="00FF4623" w:rsidRPr="009E5CCC" w:rsidRDefault="00FF4623" w:rsidP="00FF4623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FF4623" w:rsidRPr="009E5CCC" w:rsidRDefault="00FF4623" w:rsidP="00FF4623">
      <w:pPr>
        <w:rPr>
          <w:rFonts w:ascii="Arial" w:hAnsi="Arial" w:cs="Arial"/>
        </w:rPr>
      </w:pP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FF4623" w:rsidRDefault="00FF462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F4623" w:rsidRDefault="00FF462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E4A72" w:rsidRDefault="00BE4A7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B424A">
        <w:rPr>
          <w:rFonts w:ascii="Arial" w:hAnsi="Arial"/>
          <w:b/>
          <w:sz w:val="22"/>
          <w:szCs w:val="22"/>
          <w:u w:val="single"/>
        </w:rPr>
        <w:t>Do wniosku dołączyć:</w:t>
      </w:r>
    </w:p>
    <w:p w:rsidR="007A613A" w:rsidRPr="005B424A" w:rsidRDefault="007A613A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/>
          <w:i/>
        </w:rPr>
      </w:pPr>
      <w:r w:rsidRPr="00A47FDA">
        <w:rPr>
          <w:rFonts w:ascii="Arial" w:hAnsi="Arial"/>
          <w:i/>
        </w:rPr>
        <w:t>W przypadku spółki cywilnej należy przedłożyć k</w:t>
      </w:r>
      <w:r w:rsidR="003C026C" w:rsidRPr="00A47FDA">
        <w:rPr>
          <w:rFonts w:ascii="Arial" w:hAnsi="Arial"/>
          <w:i/>
        </w:rPr>
        <w:t>serokopię umowy spółki cywilnej</w:t>
      </w: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przypadku urzędów gmin należy przedłożyć kserokopię zaświadczenia (powołania) o wyborze na stanowiska wójta/burmistrza gminy</w:t>
      </w:r>
    </w:p>
    <w:p w:rsidR="001E2972" w:rsidRDefault="0027156C" w:rsidP="001E2972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 przypadku  szkół, przedszkoli  należy  przedłożyć  kserokopię powołania na stanowisko dyrektora szkoły lub  przedszkola</w:t>
      </w:r>
      <w:r w:rsidR="001E2972">
        <w:rPr>
          <w:rFonts w:ascii="Arial" w:hAnsi="Arial" w:cs="Arial"/>
          <w:i/>
        </w:rPr>
        <w:t>.</w:t>
      </w:r>
    </w:p>
    <w:p w:rsidR="00A47FDA" w:rsidRPr="00A47FDA" w:rsidRDefault="00A47FDA" w:rsidP="00D769A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 xml:space="preserve">Zaświadczenia lub oświadczenie o pomocy de minimis, w zakresie o którym mowa w art. 37 ustawy z dnia 30 kwietnia 2004r. o postępowaniu w sprawach dotyczących pomocy publicznej </w:t>
      </w:r>
      <w:r w:rsidR="00D769A7" w:rsidRPr="00D769A7">
        <w:rPr>
          <w:rFonts w:ascii="Arial" w:hAnsi="Arial" w:cs="Arial"/>
          <w:i/>
        </w:rPr>
        <w:t>(tekst jedn.: Dz.U. z 201</w:t>
      </w:r>
      <w:r w:rsidR="001B2CA1">
        <w:rPr>
          <w:rFonts w:ascii="Arial" w:hAnsi="Arial" w:cs="Arial"/>
          <w:i/>
        </w:rPr>
        <w:t>8</w:t>
      </w:r>
      <w:r w:rsidR="00D769A7" w:rsidRPr="00D769A7">
        <w:rPr>
          <w:rFonts w:ascii="Arial" w:hAnsi="Arial" w:cs="Arial"/>
          <w:i/>
        </w:rPr>
        <w:t xml:space="preserve">r. poz. </w:t>
      </w:r>
      <w:r w:rsidR="001B2CA1">
        <w:rPr>
          <w:rFonts w:ascii="Arial" w:hAnsi="Arial" w:cs="Arial"/>
          <w:i/>
        </w:rPr>
        <w:t>362</w:t>
      </w:r>
      <w:r w:rsidR="00D769A7" w:rsidRPr="00D769A7">
        <w:rPr>
          <w:rFonts w:ascii="Arial" w:hAnsi="Arial" w:cs="Arial"/>
          <w:i/>
        </w:rPr>
        <w:t xml:space="preserve"> z późn. zm.)</w:t>
      </w:r>
      <w:r w:rsidRPr="00A47FDA">
        <w:rPr>
          <w:rFonts w:ascii="Arial" w:hAnsi="Arial" w:cs="Arial"/>
          <w:i/>
        </w:rPr>
        <w:t xml:space="preserve"> - wszystkie zaświadczenia o pomocy de minimis i pomocy de minimis w sektorze rolnym, jakie otrzymał w roku, w którym ubiega się o pomoc, oraz w ciągu 2 poprzedzających go lat</w:t>
      </w:r>
      <w:r w:rsidR="00D33ED6">
        <w:rPr>
          <w:rFonts w:ascii="Arial" w:hAnsi="Arial" w:cs="Arial"/>
          <w:i/>
        </w:rPr>
        <w:t xml:space="preserve"> podatkowych</w:t>
      </w:r>
      <w:r w:rsidRPr="00A47FDA">
        <w:rPr>
          <w:rFonts w:ascii="Arial" w:hAnsi="Arial" w:cs="Arial"/>
          <w:i/>
        </w:rPr>
        <w:t>, albo oświadczenia o wielkości pomocy de minimis otrzymanej w tym okresie, albo oświadczenia o nieotrzymaniu takiej pomocy w tym okresie</w:t>
      </w:r>
    </w:p>
    <w:p w:rsidR="00BE4A72" w:rsidRDefault="00BE4A72" w:rsidP="00CD7C88">
      <w:pPr>
        <w:numPr>
          <w:ilvl w:val="0"/>
          <w:numId w:val="32"/>
        </w:numPr>
        <w:ind w:left="567" w:hanging="207"/>
        <w:jc w:val="both"/>
        <w:rPr>
          <w:rFonts w:ascii="Arial" w:hAnsi="Arial"/>
          <w:i/>
        </w:rPr>
      </w:pPr>
      <w:r w:rsidRPr="00A47FDA">
        <w:rPr>
          <w:rFonts w:ascii="Arial" w:hAnsi="Arial"/>
          <w:i/>
        </w:rPr>
        <w:t xml:space="preserve">Informacja </w:t>
      </w:r>
      <w:r w:rsidR="003C60CA" w:rsidRPr="00A47FDA">
        <w:rPr>
          <w:rFonts w:ascii="Arial" w:hAnsi="Arial"/>
          <w:i/>
        </w:rPr>
        <w:t>o pomocy publicznej dla podmiotów ubiegających się o pomoc inną niż pomoc de minimis lub pomoc de minimis w</w:t>
      </w:r>
      <w:r w:rsidR="0028232B" w:rsidRPr="00A47FDA">
        <w:rPr>
          <w:rFonts w:ascii="Arial" w:hAnsi="Arial"/>
          <w:i/>
        </w:rPr>
        <w:t> </w:t>
      </w:r>
      <w:r w:rsidR="003C60CA" w:rsidRPr="00A47FDA">
        <w:rPr>
          <w:rFonts w:ascii="Arial" w:hAnsi="Arial"/>
          <w:i/>
        </w:rPr>
        <w:t>rolnictwie lub ryboł</w:t>
      </w:r>
      <w:r w:rsidR="00277FF8" w:rsidRPr="00A47FDA">
        <w:rPr>
          <w:rFonts w:ascii="Arial" w:hAnsi="Arial"/>
          <w:i/>
        </w:rPr>
        <w:t>ó</w:t>
      </w:r>
      <w:r w:rsidR="0028232B" w:rsidRPr="00A47FDA">
        <w:rPr>
          <w:rFonts w:ascii="Arial" w:hAnsi="Arial"/>
          <w:i/>
        </w:rPr>
        <w:t>w</w:t>
      </w:r>
      <w:r w:rsidR="003C60CA" w:rsidRPr="00A47FDA">
        <w:rPr>
          <w:rFonts w:ascii="Arial" w:hAnsi="Arial"/>
          <w:i/>
        </w:rPr>
        <w:t>stwie.</w:t>
      </w:r>
    </w:p>
    <w:p w:rsidR="00F10D35" w:rsidRPr="0027156C" w:rsidRDefault="00F10D35" w:rsidP="008A4748">
      <w:pPr>
        <w:jc w:val="both"/>
        <w:rPr>
          <w:rFonts w:ascii="Arial" w:hAnsi="Arial"/>
          <w:b/>
          <w:i/>
          <w:u w:val="single"/>
        </w:rPr>
      </w:pPr>
    </w:p>
    <w:p w:rsidR="00F10D35" w:rsidRDefault="008A4748" w:rsidP="008A4748">
      <w:pPr>
        <w:jc w:val="both"/>
        <w:rPr>
          <w:rFonts w:ascii="Arial" w:hAnsi="Arial"/>
          <w:b/>
        </w:rPr>
      </w:pPr>
      <w:r w:rsidRPr="009107A4">
        <w:rPr>
          <w:rFonts w:ascii="Arial" w:hAnsi="Arial"/>
          <w:b/>
        </w:rPr>
        <w:t>Wszystkie kserokopie winny być potwierdzone przez wnioskodawcę za zgodność z oryginałem.</w:t>
      </w:r>
    </w:p>
    <w:p w:rsidR="00D769A7" w:rsidRPr="00F10D35" w:rsidRDefault="00D769A7" w:rsidP="008A4748">
      <w:pPr>
        <w:jc w:val="both"/>
        <w:rPr>
          <w:rFonts w:ascii="Arial" w:hAnsi="Arial"/>
          <w:b/>
        </w:rPr>
      </w:pPr>
    </w:p>
    <w:p w:rsidR="00CD7C88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</w:t>
      </w:r>
      <w:r w:rsidR="00FD4C7A">
        <w:rPr>
          <w:rFonts w:ascii="Arial" w:hAnsi="Arial"/>
          <w:b/>
          <w:i/>
          <w:sz w:val="18"/>
          <w:szCs w:val="18"/>
          <w:u w:val="single"/>
        </w:rPr>
        <w:t>7 dni</w:t>
      </w:r>
      <w:r>
        <w:rPr>
          <w:rFonts w:ascii="Arial" w:hAnsi="Arial"/>
          <w:b/>
          <w:i/>
          <w:sz w:val="18"/>
          <w:szCs w:val="18"/>
          <w:u w:val="single"/>
        </w:rPr>
        <w:t xml:space="preserve"> na uzupełnienie niekompletnego lub nieprawidłowo  uzupełnionego wniosku.</w:t>
      </w:r>
    </w:p>
    <w:p w:rsidR="00D769A7" w:rsidRDefault="00D769A7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</w:p>
    <w:p w:rsidR="00CD7C88" w:rsidRPr="00D70115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CD7C88" w:rsidRPr="00F10D35" w:rsidRDefault="00CD7C88" w:rsidP="00F10D35">
      <w:pPr>
        <w:spacing w:line="360" w:lineRule="auto"/>
        <w:rPr>
          <w:rFonts w:ascii="Arial" w:hAnsi="Arial"/>
          <w:b/>
          <w:i/>
          <w:u w:val="single"/>
        </w:rPr>
        <w:sectPr w:rsidR="00CD7C88" w:rsidRPr="00F10D35" w:rsidSect="00F90CB8"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type w:val="oddPage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A4748" w:rsidRDefault="008A4748">
      <w:pPr>
        <w:ind w:left="360"/>
        <w:jc w:val="both"/>
        <w:rPr>
          <w:rFonts w:ascii="Arial" w:hAnsi="Arial"/>
          <w:sz w:val="18"/>
        </w:rPr>
      </w:pPr>
    </w:p>
    <w:p w:rsidR="007A613A" w:rsidRDefault="007A613A">
      <w:pPr>
        <w:ind w:left="360"/>
        <w:jc w:val="both"/>
        <w:rPr>
          <w:rFonts w:ascii="Arial" w:hAnsi="Arial"/>
          <w:sz w:val="18"/>
        </w:rPr>
      </w:pPr>
    </w:p>
    <w:p w:rsidR="00A47FDA" w:rsidRDefault="00A47FDA" w:rsidP="00CD7C88">
      <w:pPr>
        <w:jc w:val="both"/>
        <w:rPr>
          <w:rFonts w:ascii="Arial" w:hAnsi="Arial"/>
          <w:sz w:val="18"/>
        </w:rPr>
      </w:pPr>
    </w:p>
    <w:p w:rsidR="00A47FDA" w:rsidRDefault="00A47FDA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 w:rsidP="00E82DB6">
      <w:pPr>
        <w:ind w:left="915" w:hanging="375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581E28" w:rsidRDefault="00581E28" w:rsidP="00133381">
      <w:pPr>
        <w:jc w:val="both"/>
        <w:rPr>
          <w:rFonts w:ascii="Arial" w:hAnsi="Arial"/>
          <w:sz w:val="18"/>
        </w:rPr>
        <w:sectPr w:rsidR="00581E28" w:rsidSect="0026522C">
          <w:headerReference w:type="default" r:id="rId12"/>
          <w:footnotePr>
            <w:numRestart w:val="eachSect"/>
          </w:footnotePr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E2972" w:rsidRDefault="001E2972" w:rsidP="00133381">
      <w:pPr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E23F20" w:rsidRDefault="00E23F20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5C0554" w:rsidRPr="00DE5C94" w:rsidRDefault="005C0554" w:rsidP="007D0C42">
      <w:pPr>
        <w:ind w:left="6237" w:firstLine="567"/>
        <w:rPr>
          <w:i/>
          <w:sz w:val="16"/>
          <w:szCs w:val="16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0DE5C94">
        <w:rPr>
          <w:i/>
          <w:sz w:val="16"/>
          <w:szCs w:val="16"/>
        </w:rPr>
        <w:t>Wypełnia Powiatowy Urząd Pracy  w Mielcu</w:t>
      </w:r>
    </w:p>
    <w:p w:rsidR="007D0C42" w:rsidRDefault="007D0C42" w:rsidP="00D769A7">
      <w:pPr>
        <w:ind w:left="561" w:firstLine="567"/>
        <w:jc w:val="center"/>
        <w:rPr>
          <w:b/>
          <w:sz w:val="24"/>
        </w:rPr>
      </w:pPr>
    </w:p>
    <w:p w:rsidR="00D769A7" w:rsidRPr="00DE5C94" w:rsidRDefault="00D769A7" w:rsidP="00D769A7">
      <w:pPr>
        <w:ind w:left="561" w:firstLine="567"/>
        <w:jc w:val="center"/>
        <w:rPr>
          <w:b/>
          <w:sz w:val="24"/>
        </w:rPr>
      </w:pPr>
      <w:r w:rsidRPr="00DE5C94">
        <w:rPr>
          <w:b/>
          <w:sz w:val="24"/>
        </w:rPr>
        <w:t>OCENA WNIOSKU</w:t>
      </w:r>
    </w:p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7"/>
        <w:gridCol w:w="1045"/>
        <w:gridCol w:w="522"/>
        <w:gridCol w:w="521"/>
        <w:gridCol w:w="1252"/>
      </w:tblGrid>
      <w:tr w:rsidR="00D769A7" w:rsidRPr="00DE5C94" w:rsidTr="00F90CB8">
        <w:trPr>
          <w:trHeight w:hRule="exact" w:val="510"/>
        </w:trPr>
        <w:tc>
          <w:tcPr>
            <w:tcW w:w="9627" w:type="dxa"/>
            <w:gridSpan w:val="5"/>
            <w:vAlign w:val="center"/>
          </w:tcPr>
          <w:p w:rsidR="00D769A7" w:rsidRPr="00DE5C94" w:rsidRDefault="00D769A7" w:rsidP="00F90CB8">
            <w:r w:rsidRPr="00DE5C94">
              <w:t>Sprawdzono wniosek pod względem formalnym i merytorycznym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3A4DB6">
            <w:r w:rsidRPr="00DE5C94">
              <w:t xml:space="preserve">Wnioskodawca ma obecnie finansowane przez PUP w Mielcu </w:t>
            </w:r>
            <w:r w:rsidR="003A4DB6">
              <w:t>prace interwencyjne</w:t>
            </w:r>
          </w:p>
        </w:tc>
        <w:tc>
          <w:tcPr>
            <w:tcW w:w="1567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77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</w:tr>
      <w:tr w:rsidR="00D769A7" w:rsidRPr="00DE5C94" w:rsidTr="00F90CB8">
        <w:trPr>
          <w:trHeight w:hRule="exact" w:val="725"/>
        </w:trPr>
        <w:tc>
          <w:tcPr>
            <w:tcW w:w="6287" w:type="dxa"/>
            <w:vAlign w:val="center"/>
          </w:tcPr>
          <w:p w:rsidR="00D769A7" w:rsidRPr="00DE5C94" w:rsidRDefault="00D769A7" w:rsidP="00911F63">
            <w:r w:rsidRPr="00DE5C94">
              <w:t>Wnioskodawca wywiązał się z poprzedni</w:t>
            </w:r>
            <w:r>
              <w:t xml:space="preserve">ch umów </w:t>
            </w:r>
            <w:r w:rsidRPr="00DE2A13">
              <w:t xml:space="preserve">w zakresie </w:t>
            </w:r>
            <w:r w:rsidR="00911F63">
              <w:t>organizacji prac interwencyjnych</w:t>
            </w:r>
            <w:r>
              <w:t xml:space="preserve"> (umowy realizowane w roku bieżącym  i poprzednim roku kalendarzowy)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79"/>
        </w:trPr>
        <w:tc>
          <w:tcPr>
            <w:tcW w:w="6287" w:type="dxa"/>
            <w:vAlign w:val="center"/>
          </w:tcPr>
          <w:p w:rsidR="00D769A7" w:rsidRDefault="00D769A7" w:rsidP="00F90CB8">
            <w:r>
              <w:t>Wnioskodawca spełnia kryterium premiujące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Data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Podpis pracownika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</w:tbl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3A4DB6" w:rsidRPr="003A4DB6" w:rsidTr="003A4DB6">
        <w:trPr>
          <w:trHeight w:val="563"/>
        </w:trPr>
        <w:tc>
          <w:tcPr>
            <w:tcW w:w="2128" w:type="dxa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</w:p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3A4DB6" w:rsidRPr="003A4DB6" w:rsidTr="003A4DB6">
        <w:trPr>
          <w:trHeight w:hRule="exact" w:val="536"/>
        </w:trPr>
        <w:tc>
          <w:tcPr>
            <w:tcW w:w="2128" w:type="dxa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10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E3017E" w:rsidP="00E3017E">
            <w:pPr>
              <w:jc w:val="center"/>
              <w:rPr>
                <w:i/>
              </w:rPr>
            </w:pPr>
            <w:r w:rsidRPr="00E3017E">
              <w:rPr>
                <w:i/>
              </w:rPr>
              <w:t>---.</w:t>
            </w:r>
            <w:r w:rsidR="003A4DB6" w:rsidRPr="003A4DB6">
              <w:rPr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3A4DB6" w:rsidRPr="003A4DB6" w:rsidRDefault="00E3017E" w:rsidP="00E3017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3A4DB6" w:rsidRPr="003A4DB6">
              <w:rPr>
                <w:i/>
              </w:rPr>
              <w:t xml:space="preserve"> pkt.</w:t>
            </w:r>
          </w:p>
        </w:tc>
      </w:tr>
      <w:tr w:rsidR="003A4DB6" w:rsidRPr="003A4DB6" w:rsidTr="0078598B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D769A7" w:rsidRDefault="00D769A7" w:rsidP="00D769A7">
      <w:pPr>
        <w:spacing w:line="480" w:lineRule="auto"/>
        <w:rPr>
          <w:i/>
        </w:rPr>
      </w:pPr>
    </w:p>
    <w:p w:rsidR="00D769A7" w:rsidRPr="00B82816" w:rsidRDefault="00D769A7" w:rsidP="00D769A7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D769A7" w:rsidRDefault="00D769A7" w:rsidP="00D769A7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Pr="00B82816" w:rsidRDefault="00D769A7" w:rsidP="00D769A7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750D5B" w:rsidRDefault="00D769A7" w:rsidP="005F7859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sectPr w:rsidR="00750D5B" w:rsidSect="0026522C">
      <w:footerReference w:type="default" r:id="rId13"/>
      <w:footnotePr>
        <w:numRestart w:val="eachSect"/>
      </w:footnotePr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8B" w:rsidRDefault="0078598B">
      <w:r>
        <w:separator/>
      </w:r>
    </w:p>
  </w:endnote>
  <w:endnote w:type="continuationSeparator" w:id="0">
    <w:p w:rsidR="0078598B" w:rsidRDefault="0078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8B" w:rsidRDefault="00865306">
    <w:pPr>
      <w:pStyle w:val="Stopka"/>
      <w:jc w:val="center"/>
      <w:rPr>
        <w:rFonts w:ascii="Arial" w:hAnsi="Arial" w:cs="Arial"/>
        <w:b/>
        <w:sz w:val="16"/>
        <w:szCs w:val="16"/>
      </w:rPr>
    </w:pPr>
    <w:r w:rsidRPr="005F1666">
      <w:rPr>
        <w:rFonts w:ascii="Arial" w:hAnsi="Arial" w:cs="Arial"/>
        <w:b/>
        <w:sz w:val="16"/>
        <w:szCs w:val="16"/>
      </w:rPr>
      <w:fldChar w:fldCharType="begin"/>
    </w:r>
    <w:r w:rsidR="0078598B" w:rsidRPr="005F1666">
      <w:rPr>
        <w:rFonts w:ascii="Arial" w:hAnsi="Arial" w:cs="Arial"/>
        <w:b/>
        <w:sz w:val="16"/>
        <w:szCs w:val="16"/>
      </w:rPr>
      <w:instrText>PAGE</w:instrText>
    </w:r>
    <w:r w:rsidRPr="005F1666">
      <w:rPr>
        <w:rFonts w:ascii="Arial" w:hAnsi="Arial" w:cs="Arial"/>
        <w:b/>
        <w:sz w:val="16"/>
        <w:szCs w:val="16"/>
      </w:rPr>
      <w:fldChar w:fldCharType="separate"/>
    </w:r>
    <w:r w:rsidR="002D4ED2">
      <w:rPr>
        <w:rFonts w:ascii="Arial" w:hAnsi="Arial" w:cs="Arial"/>
        <w:b/>
        <w:noProof/>
        <w:sz w:val="16"/>
        <w:szCs w:val="16"/>
      </w:rPr>
      <w:t>7</w:t>
    </w:r>
    <w:r w:rsidRPr="005F1666">
      <w:rPr>
        <w:rFonts w:ascii="Arial" w:hAnsi="Arial" w:cs="Arial"/>
        <w:b/>
        <w:sz w:val="16"/>
        <w:szCs w:val="16"/>
      </w:rPr>
      <w:fldChar w:fldCharType="end"/>
    </w:r>
  </w:p>
  <w:p w:rsidR="0078598B" w:rsidRPr="005F1666" w:rsidRDefault="0078598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8B" w:rsidRPr="0078598B" w:rsidRDefault="005F7859" w:rsidP="005F7859">
    <w:pPr>
      <w:pStyle w:val="Stopka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8B" w:rsidRPr="005F1666" w:rsidRDefault="0078598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8B" w:rsidRDefault="0078598B">
      <w:r>
        <w:separator/>
      </w:r>
    </w:p>
  </w:footnote>
  <w:footnote w:type="continuationSeparator" w:id="0">
    <w:p w:rsidR="0078598B" w:rsidRDefault="0078598B">
      <w:r>
        <w:continuationSeparator/>
      </w:r>
    </w:p>
  </w:footnote>
  <w:footnote w:id="1">
    <w:p w:rsidR="0078598B" w:rsidRDefault="0078598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8598B" w:rsidRDefault="0078598B" w:rsidP="000A1D39">
      <w:pPr>
        <w:pStyle w:val="Tekstprzypisudolnego"/>
        <w:jc w:val="both"/>
        <w:rPr>
          <w:rFonts w:ascii="Arial" w:hAnsi="Arial"/>
          <w:sz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odpowiednie zaznaczyć</w:t>
      </w:r>
    </w:p>
  </w:footnote>
  <w:footnote w:id="3">
    <w:p w:rsidR="0078598B" w:rsidRPr="00F3140C" w:rsidRDefault="0078598B" w:rsidP="00F90CB8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Style w:val="Odwoanieprzypisudolnego"/>
          <w:sz w:val="18"/>
          <w:szCs w:val="18"/>
        </w:rPr>
        <w:footnoteRef/>
      </w:r>
      <w:r w:rsidRPr="00F3140C">
        <w:rPr>
          <w:sz w:val="18"/>
          <w:szCs w:val="18"/>
        </w:rPr>
        <w:t xml:space="preserve"> 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78598B" w:rsidRPr="00F3140C" w:rsidRDefault="0078598B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78598B" w:rsidRDefault="0078598B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78598B" w:rsidRDefault="0078598B" w:rsidP="002977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20" w:rsidRDefault="0078598B" w:rsidP="005F7859">
    <w:pPr>
      <w:overflowPunct w:val="0"/>
      <w:autoSpaceDE w:val="0"/>
      <w:textAlignment w:val="baseline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</w:p>
  <w:p w:rsidR="0078598B" w:rsidRDefault="0078598B" w:rsidP="005F7859">
    <w:pPr>
      <w:overflowPunct w:val="0"/>
      <w:autoSpaceDE w:val="0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Pr="005E76AB">
      <w:rPr>
        <w:rFonts w:ascii="Arial" w:hAnsi="Arial" w:cs="Arial"/>
        <w:i/>
      </w:rPr>
      <w:t xml:space="preserve"> </w:t>
    </w:r>
    <w:r w:rsidR="002D4ED2" w:rsidRPr="002D4ED2">
      <w:rPr>
        <w:rFonts w:ascii="Arial" w:hAnsi="Arial" w:cs="Arial"/>
        <w:b/>
        <w:i/>
        <w:sz w:val="24"/>
        <w:szCs w:val="24"/>
      </w:rPr>
      <w:t>III</w:t>
    </w:r>
    <w:r w:rsidRPr="002D4ED2">
      <w:rPr>
        <w:rFonts w:ascii="Arial" w:hAnsi="Arial" w:cs="Arial"/>
        <w:b/>
        <w:i/>
        <w:sz w:val="24"/>
        <w:szCs w:val="24"/>
        <w:lang w:eastAsia="pl-PL"/>
      </w:rPr>
      <w:t xml:space="preserve"> 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201</w:t>
    </w:r>
    <w:r>
      <w:rPr>
        <w:rFonts w:ascii="Arial" w:hAnsi="Arial" w:cs="Arial"/>
        <w:i/>
        <w:lang w:eastAsia="pl-PL"/>
      </w:rPr>
      <w:t xml:space="preserve">9 </w:t>
    </w:r>
    <w:r w:rsidRPr="005E76AB">
      <w:rPr>
        <w:rFonts w:ascii="Arial" w:hAnsi="Arial" w:cs="Arial"/>
        <w:i/>
        <w:lang w:eastAsia="pl-PL"/>
      </w:rPr>
      <w:t xml:space="preserve">roku naboru wniosków o organizację </w:t>
    </w:r>
    <w:r>
      <w:rPr>
        <w:rFonts w:ascii="Arial" w:hAnsi="Arial" w:cs="Arial"/>
        <w:i/>
        <w:lang w:eastAsia="pl-PL"/>
      </w:rPr>
      <w:t>prac interwencyjnych</w:t>
    </w:r>
  </w:p>
  <w:p w:rsidR="0078598B" w:rsidRDefault="007859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8B" w:rsidRDefault="0078598B">
    <w:pPr>
      <w:pStyle w:val="Nagwek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abstractNum w:abstractNumId="6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2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"/>
      <w:lvlJc w:val="left"/>
      <w:pPr>
        <w:tabs>
          <w:tab w:val="num" w:pos="1185"/>
        </w:tabs>
        <w:ind w:left="1185" w:hanging="465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D544B6"/>
    <w:multiLevelType w:val="hybridMultilevel"/>
    <w:tmpl w:val="D48CB5BE"/>
    <w:lvl w:ilvl="0" w:tplc="B4F4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5B5285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01DFF"/>
    <w:multiLevelType w:val="hybridMultilevel"/>
    <w:tmpl w:val="88466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86D5F"/>
    <w:multiLevelType w:val="hybridMultilevel"/>
    <w:tmpl w:val="E6FAA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047F24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D3CEC"/>
    <w:multiLevelType w:val="hybridMultilevel"/>
    <w:tmpl w:val="5160356E"/>
    <w:lvl w:ilvl="0" w:tplc="24948D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70A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D146F45"/>
    <w:multiLevelType w:val="hybridMultilevel"/>
    <w:tmpl w:val="764C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4F2636AD"/>
    <w:multiLevelType w:val="hybridMultilevel"/>
    <w:tmpl w:val="47ACEAB2"/>
    <w:lvl w:ilvl="0" w:tplc="087AA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77642"/>
    <w:multiLevelType w:val="hybridMultilevel"/>
    <w:tmpl w:val="2BDC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E6EA2"/>
    <w:multiLevelType w:val="hybridMultilevel"/>
    <w:tmpl w:val="F8CC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0E47C1"/>
    <w:multiLevelType w:val="hybridMultilevel"/>
    <w:tmpl w:val="E87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20184"/>
    <w:multiLevelType w:val="hybridMultilevel"/>
    <w:tmpl w:val="95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24D06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95928"/>
    <w:multiLevelType w:val="hybridMultilevel"/>
    <w:tmpl w:val="B72CBC30"/>
    <w:lvl w:ilvl="0" w:tplc="A42490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84DA9"/>
    <w:multiLevelType w:val="hybridMultilevel"/>
    <w:tmpl w:val="328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37945"/>
    <w:multiLevelType w:val="hybridMultilevel"/>
    <w:tmpl w:val="875660BC"/>
    <w:lvl w:ilvl="0" w:tplc="0526F6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27"/>
  </w:num>
  <w:num w:numId="25">
    <w:abstractNumId w:val="35"/>
  </w:num>
  <w:num w:numId="26">
    <w:abstractNumId w:val="0"/>
  </w:num>
  <w:num w:numId="27">
    <w:abstractNumId w:val="26"/>
  </w:num>
  <w:num w:numId="28">
    <w:abstractNumId w:val="47"/>
  </w:num>
  <w:num w:numId="29">
    <w:abstractNumId w:val="39"/>
  </w:num>
  <w:num w:numId="30">
    <w:abstractNumId w:val="38"/>
  </w:num>
  <w:num w:numId="31">
    <w:abstractNumId w:val="41"/>
  </w:num>
  <w:num w:numId="32">
    <w:abstractNumId w:val="33"/>
  </w:num>
  <w:num w:numId="33">
    <w:abstractNumId w:val="42"/>
  </w:num>
  <w:num w:numId="34">
    <w:abstractNumId w:val="22"/>
  </w:num>
  <w:num w:numId="35">
    <w:abstractNumId w:val="40"/>
  </w:num>
  <w:num w:numId="36">
    <w:abstractNumId w:val="45"/>
  </w:num>
  <w:num w:numId="37">
    <w:abstractNumId w:val="32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1"/>
  </w:num>
  <w:num w:numId="41">
    <w:abstractNumId w:val="37"/>
  </w:num>
  <w:num w:numId="42">
    <w:abstractNumId w:val="43"/>
  </w:num>
  <w:num w:numId="43">
    <w:abstractNumId w:val="48"/>
  </w:num>
  <w:num w:numId="44">
    <w:abstractNumId w:val="44"/>
  </w:num>
  <w:num w:numId="45">
    <w:abstractNumId w:val="36"/>
  </w:num>
  <w:num w:numId="46">
    <w:abstractNumId w:val="29"/>
  </w:num>
  <w:num w:numId="47">
    <w:abstractNumId w:val="25"/>
  </w:num>
  <w:num w:numId="48">
    <w:abstractNumId w:val="24"/>
  </w:num>
  <w:num w:numId="49">
    <w:abstractNumId w:val="4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CimvZuKRrMEgDPvt0RQwLJEE88jy/y2hcHJBMNrw1yEG8nVAbI/aCdt961k9I/c3uKz9qVpEfJ8gSpdBU+5nw==" w:salt="samJK6IqBA6V7eiOCKIs5w=="/>
  <w:defaultTabStop w:val="56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5F"/>
    <w:rsid w:val="000011DD"/>
    <w:rsid w:val="00007453"/>
    <w:rsid w:val="0001187C"/>
    <w:rsid w:val="00012796"/>
    <w:rsid w:val="000143CF"/>
    <w:rsid w:val="00017788"/>
    <w:rsid w:val="00017AD6"/>
    <w:rsid w:val="00021561"/>
    <w:rsid w:val="0002392B"/>
    <w:rsid w:val="00030074"/>
    <w:rsid w:val="000333A4"/>
    <w:rsid w:val="00033DF0"/>
    <w:rsid w:val="00037889"/>
    <w:rsid w:val="00040A1F"/>
    <w:rsid w:val="00046223"/>
    <w:rsid w:val="00051410"/>
    <w:rsid w:val="000965BF"/>
    <w:rsid w:val="000A1D39"/>
    <w:rsid w:val="000C09BD"/>
    <w:rsid w:val="000C1190"/>
    <w:rsid w:val="000E3BCA"/>
    <w:rsid w:val="000F10B9"/>
    <w:rsid w:val="000F49B1"/>
    <w:rsid w:val="000F767A"/>
    <w:rsid w:val="001120B0"/>
    <w:rsid w:val="0011353D"/>
    <w:rsid w:val="001145A4"/>
    <w:rsid w:val="001302E1"/>
    <w:rsid w:val="00133381"/>
    <w:rsid w:val="001342F7"/>
    <w:rsid w:val="00134832"/>
    <w:rsid w:val="001602B9"/>
    <w:rsid w:val="001645A3"/>
    <w:rsid w:val="00167006"/>
    <w:rsid w:val="00167916"/>
    <w:rsid w:val="00176173"/>
    <w:rsid w:val="00187A99"/>
    <w:rsid w:val="00190958"/>
    <w:rsid w:val="00191B20"/>
    <w:rsid w:val="001933A6"/>
    <w:rsid w:val="001A3CAA"/>
    <w:rsid w:val="001A58B8"/>
    <w:rsid w:val="001B1017"/>
    <w:rsid w:val="001B2649"/>
    <w:rsid w:val="001B2CA1"/>
    <w:rsid w:val="001B2DF6"/>
    <w:rsid w:val="001C3B55"/>
    <w:rsid w:val="001C750C"/>
    <w:rsid w:val="001D07F8"/>
    <w:rsid w:val="001D1323"/>
    <w:rsid w:val="001E2972"/>
    <w:rsid w:val="001E410C"/>
    <w:rsid w:val="002161EB"/>
    <w:rsid w:val="002258D9"/>
    <w:rsid w:val="00232CB0"/>
    <w:rsid w:val="002525B1"/>
    <w:rsid w:val="00264BB1"/>
    <w:rsid w:val="0026522C"/>
    <w:rsid w:val="0027156C"/>
    <w:rsid w:val="0027216A"/>
    <w:rsid w:val="00272C60"/>
    <w:rsid w:val="0027666C"/>
    <w:rsid w:val="00277632"/>
    <w:rsid w:val="00277FF8"/>
    <w:rsid w:val="0028006A"/>
    <w:rsid w:val="0028232B"/>
    <w:rsid w:val="0029736D"/>
    <w:rsid w:val="002977A8"/>
    <w:rsid w:val="00297BB5"/>
    <w:rsid w:val="002A0A27"/>
    <w:rsid w:val="002A3C04"/>
    <w:rsid w:val="002B3E03"/>
    <w:rsid w:val="002B636B"/>
    <w:rsid w:val="002C2CD3"/>
    <w:rsid w:val="002C6E3F"/>
    <w:rsid w:val="002D210A"/>
    <w:rsid w:val="002D4ED2"/>
    <w:rsid w:val="002E220E"/>
    <w:rsid w:val="002E470E"/>
    <w:rsid w:val="00304962"/>
    <w:rsid w:val="00313F8E"/>
    <w:rsid w:val="00322E12"/>
    <w:rsid w:val="003263EE"/>
    <w:rsid w:val="00327CC6"/>
    <w:rsid w:val="00327F34"/>
    <w:rsid w:val="00335003"/>
    <w:rsid w:val="003367C6"/>
    <w:rsid w:val="00336A2E"/>
    <w:rsid w:val="00342E1F"/>
    <w:rsid w:val="00344E8F"/>
    <w:rsid w:val="00346C97"/>
    <w:rsid w:val="003615E6"/>
    <w:rsid w:val="0036197F"/>
    <w:rsid w:val="00366238"/>
    <w:rsid w:val="00366CF7"/>
    <w:rsid w:val="00376E7F"/>
    <w:rsid w:val="003770CF"/>
    <w:rsid w:val="00377802"/>
    <w:rsid w:val="0039096F"/>
    <w:rsid w:val="00390FA0"/>
    <w:rsid w:val="00392238"/>
    <w:rsid w:val="003936E5"/>
    <w:rsid w:val="003A4DB6"/>
    <w:rsid w:val="003B0C5D"/>
    <w:rsid w:val="003C026C"/>
    <w:rsid w:val="003C3414"/>
    <w:rsid w:val="003C60CA"/>
    <w:rsid w:val="003D6BA3"/>
    <w:rsid w:val="00400189"/>
    <w:rsid w:val="00410600"/>
    <w:rsid w:val="0041529A"/>
    <w:rsid w:val="004158DE"/>
    <w:rsid w:val="004225C5"/>
    <w:rsid w:val="004347E5"/>
    <w:rsid w:val="004412E7"/>
    <w:rsid w:val="00441B8B"/>
    <w:rsid w:val="00444720"/>
    <w:rsid w:val="00444E5D"/>
    <w:rsid w:val="00447790"/>
    <w:rsid w:val="00457A9C"/>
    <w:rsid w:val="0046030B"/>
    <w:rsid w:val="004641E1"/>
    <w:rsid w:val="00464EAE"/>
    <w:rsid w:val="0048250F"/>
    <w:rsid w:val="00486BD7"/>
    <w:rsid w:val="00492E32"/>
    <w:rsid w:val="00493081"/>
    <w:rsid w:val="004A5082"/>
    <w:rsid w:val="004A7B19"/>
    <w:rsid w:val="004C4E1F"/>
    <w:rsid w:val="004C51C5"/>
    <w:rsid w:val="004C7D71"/>
    <w:rsid w:val="004D6C32"/>
    <w:rsid w:val="004E0C93"/>
    <w:rsid w:val="005031A1"/>
    <w:rsid w:val="00517898"/>
    <w:rsid w:val="005219FC"/>
    <w:rsid w:val="005270C3"/>
    <w:rsid w:val="005441A1"/>
    <w:rsid w:val="00554845"/>
    <w:rsid w:val="00564B05"/>
    <w:rsid w:val="00567F86"/>
    <w:rsid w:val="0057029C"/>
    <w:rsid w:val="00581E28"/>
    <w:rsid w:val="00583C19"/>
    <w:rsid w:val="0058434E"/>
    <w:rsid w:val="005924EB"/>
    <w:rsid w:val="00593FD0"/>
    <w:rsid w:val="005A1047"/>
    <w:rsid w:val="005A1DBB"/>
    <w:rsid w:val="005B1984"/>
    <w:rsid w:val="005B2CE5"/>
    <w:rsid w:val="005B424A"/>
    <w:rsid w:val="005B5A3C"/>
    <w:rsid w:val="005C0554"/>
    <w:rsid w:val="005C507B"/>
    <w:rsid w:val="005D6D05"/>
    <w:rsid w:val="005E0BD2"/>
    <w:rsid w:val="005F1666"/>
    <w:rsid w:val="005F594E"/>
    <w:rsid w:val="005F7859"/>
    <w:rsid w:val="006020B5"/>
    <w:rsid w:val="006034DB"/>
    <w:rsid w:val="0060576C"/>
    <w:rsid w:val="006118C9"/>
    <w:rsid w:val="00612A49"/>
    <w:rsid w:val="00612D6A"/>
    <w:rsid w:val="0063159C"/>
    <w:rsid w:val="00634EA1"/>
    <w:rsid w:val="00634FDA"/>
    <w:rsid w:val="00642B9A"/>
    <w:rsid w:val="006459E0"/>
    <w:rsid w:val="0064699C"/>
    <w:rsid w:val="00650A5E"/>
    <w:rsid w:val="00652F56"/>
    <w:rsid w:val="006709A9"/>
    <w:rsid w:val="006832E7"/>
    <w:rsid w:val="0069014C"/>
    <w:rsid w:val="006A6EB8"/>
    <w:rsid w:val="006A74D7"/>
    <w:rsid w:val="006A7FB5"/>
    <w:rsid w:val="006B3AD3"/>
    <w:rsid w:val="006C018A"/>
    <w:rsid w:val="006C2406"/>
    <w:rsid w:val="006C6D04"/>
    <w:rsid w:val="006D03B7"/>
    <w:rsid w:val="006D387D"/>
    <w:rsid w:val="006D4B27"/>
    <w:rsid w:val="006F2379"/>
    <w:rsid w:val="00711957"/>
    <w:rsid w:val="0071776C"/>
    <w:rsid w:val="00720199"/>
    <w:rsid w:val="00723179"/>
    <w:rsid w:val="00723F9B"/>
    <w:rsid w:val="00730D01"/>
    <w:rsid w:val="00750D5B"/>
    <w:rsid w:val="0078598B"/>
    <w:rsid w:val="00785C7C"/>
    <w:rsid w:val="00797CF9"/>
    <w:rsid w:val="007A4334"/>
    <w:rsid w:val="007A5366"/>
    <w:rsid w:val="007A562F"/>
    <w:rsid w:val="007A613A"/>
    <w:rsid w:val="007B0444"/>
    <w:rsid w:val="007B6E09"/>
    <w:rsid w:val="007C0255"/>
    <w:rsid w:val="007C17CC"/>
    <w:rsid w:val="007C6620"/>
    <w:rsid w:val="007D0C42"/>
    <w:rsid w:val="007E3497"/>
    <w:rsid w:val="007E4D60"/>
    <w:rsid w:val="007E6EA6"/>
    <w:rsid w:val="00803B48"/>
    <w:rsid w:val="00814D72"/>
    <w:rsid w:val="00835B1D"/>
    <w:rsid w:val="00844DC7"/>
    <w:rsid w:val="008465F4"/>
    <w:rsid w:val="008476F1"/>
    <w:rsid w:val="00850A86"/>
    <w:rsid w:val="008518EA"/>
    <w:rsid w:val="0085473D"/>
    <w:rsid w:val="00854EFD"/>
    <w:rsid w:val="00857EF0"/>
    <w:rsid w:val="00860DC0"/>
    <w:rsid w:val="00865306"/>
    <w:rsid w:val="0086578D"/>
    <w:rsid w:val="00877D2E"/>
    <w:rsid w:val="00880C1D"/>
    <w:rsid w:val="008A4748"/>
    <w:rsid w:val="008A5B39"/>
    <w:rsid w:val="008B3892"/>
    <w:rsid w:val="008B7AD8"/>
    <w:rsid w:val="008D010F"/>
    <w:rsid w:val="008D365F"/>
    <w:rsid w:val="008D451F"/>
    <w:rsid w:val="008D7C69"/>
    <w:rsid w:val="008E7C0D"/>
    <w:rsid w:val="008F4BFE"/>
    <w:rsid w:val="009023D2"/>
    <w:rsid w:val="0090361A"/>
    <w:rsid w:val="00904BA7"/>
    <w:rsid w:val="009107A4"/>
    <w:rsid w:val="00911F63"/>
    <w:rsid w:val="00915628"/>
    <w:rsid w:val="0091629A"/>
    <w:rsid w:val="00937A91"/>
    <w:rsid w:val="00946510"/>
    <w:rsid w:val="009635AC"/>
    <w:rsid w:val="00971418"/>
    <w:rsid w:val="009A17BF"/>
    <w:rsid w:val="009C0A5A"/>
    <w:rsid w:val="009D17FA"/>
    <w:rsid w:val="009D4619"/>
    <w:rsid w:val="009E1CA1"/>
    <w:rsid w:val="00A015D3"/>
    <w:rsid w:val="00A24C24"/>
    <w:rsid w:val="00A26381"/>
    <w:rsid w:val="00A3524A"/>
    <w:rsid w:val="00A47FDA"/>
    <w:rsid w:val="00A627E1"/>
    <w:rsid w:val="00A64310"/>
    <w:rsid w:val="00A66EF1"/>
    <w:rsid w:val="00A9377E"/>
    <w:rsid w:val="00A95888"/>
    <w:rsid w:val="00AA483D"/>
    <w:rsid w:val="00AA5C4E"/>
    <w:rsid w:val="00AB2FAD"/>
    <w:rsid w:val="00AB5791"/>
    <w:rsid w:val="00AC25F1"/>
    <w:rsid w:val="00AD2F64"/>
    <w:rsid w:val="00AE5936"/>
    <w:rsid w:val="00AF21C2"/>
    <w:rsid w:val="00B0085D"/>
    <w:rsid w:val="00B01109"/>
    <w:rsid w:val="00B02492"/>
    <w:rsid w:val="00B06511"/>
    <w:rsid w:val="00B1738F"/>
    <w:rsid w:val="00B250B9"/>
    <w:rsid w:val="00B30702"/>
    <w:rsid w:val="00B34803"/>
    <w:rsid w:val="00B519BB"/>
    <w:rsid w:val="00B54D7B"/>
    <w:rsid w:val="00B7087E"/>
    <w:rsid w:val="00B75854"/>
    <w:rsid w:val="00B80427"/>
    <w:rsid w:val="00B82816"/>
    <w:rsid w:val="00B84E75"/>
    <w:rsid w:val="00B90473"/>
    <w:rsid w:val="00B94872"/>
    <w:rsid w:val="00BA30FD"/>
    <w:rsid w:val="00BA44CE"/>
    <w:rsid w:val="00BC5FD9"/>
    <w:rsid w:val="00BE00D4"/>
    <w:rsid w:val="00BE4A72"/>
    <w:rsid w:val="00BE4D9F"/>
    <w:rsid w:val="00BE613F"/>
    <w:rsid w:val="00BF3114"/>
    <w:rsid w:val="00C13AC4"/>
    <w:rsid w:val="00C223FF"/>
    <w:rsid w:val="00C2547D"/>
    <w:rsid w:val="00C26384"/>
    <w:rsid w:val="00C3502C"/>
    <w:rsid w:val="00C40098"/>
    <w:rsid w:val="00C4277E"/>
    <w:rsid w:val="00C44AC4"/>
    <w:rsid w:val="00C45780"/>
    <w:rsid w:val="00C513B7"/>
    <w:rsid w:val="00C533F7"/>
    <w:rsid w:val="00C570F3"/>
    <w:rsid w:val="00C736EE"/>
    <w:rsid w:val="00C81110"/>
    <w:rsid w:val="00C94367"/>
    <w:rsid w:val="00CB17DB"/>
    <w:rsid w:val="00CB1BB8"/>
    <w:rsid w:val="00CD36D4"/>
    <w:rsid w:val="00CD434D"/>
    <w:rsid w:val="00CD4767"/>
    <w:rsid w:val="00CD7C88"/>
    <w:rsid w:val="00CE14F2"/>
    <w:rsid w:val="00CE4D97"/>
    <w:rsid w:val="00D03E55"/>
    <w:rsid w:val="00D119BF"/>
    <w:rsid w:val="00D12651"/>
    <w:rsid w:val="00D144A6"/>
    <w:rsid w:val="00D2112D"/>
    <w:rsid w:val="00D33ED6"/>
    <w:rsid w:val="00D50DA0"/>
    <w:rsid w:val="00D55E7E"/>
    <w:rsid w:val="00D71AC4"/>
    <w:rsid w:val="00D75535"/>
    <w:rsid w:val="00D769A7"/>
    <w:rsid w:val="00D82512"/>
    <w:rsid w:val="00D8295C"/>
    <w:rsid w:val="00D85033"/>
    <w:rsid w:val="00D90208"/>
    <w:rsid w:val="00D926F0"/>
    <w:rsid w:val="00DA1F12"/>
    <w:rsid w:val="00DA28AD"/>
    <w:rsid w:val="00DA6662"/>
    <w:rsid w:val="00DB4CF1"/>
    <w:rsid w:val="00DD1F9E"/>
    <w:rsid w:val="00DD2484"/>
    <w:rsid w:val="00DE5C94"/>
    <w:rsid w:val="00E014A7"/>
    <w:rsid w:val="00E02A0A"/>
    <w:rsid w:val="00E048DD"/>
    <w:rsid w:val="00E049F7"/>
    <w:rsid w:val="00E07534"/>
    <w:rsid w:val="00E23F20"/>
    <w:rsid w:val="00E3017E"/>
    <w:rsid w:val="00E32733"/>
    <w:rsid w:val="00E33D98"/>
    <w:rsid w:val="00E36EE7"/>
    <w:rsid w:val="00E42DBB"/>
    <w:rsid w:val="00E5057B"/>
    <w:rsid w:val="00E56663"/>
    <w:rsid w:val="00E629C4"/>
    <w:rsid w:val="00E6394D"/>
    <w:rsid w:val="00E7664F"/>
    <w:rsid w:val="00E82DB6"/>
    <w:rsid w:val="00E84315"/>
    <w:rsid w:val="00EA6C81"/>
    <w:rsid w:val="00EA6FA1"/>
    <w:rsid w:val="00EB3106"/>
    <w:rsid w:val="00EB473D"/>
    <w:rsid w:val="00EC62A6"/>
    <w:rsid w:val="00ED0078"/>
    <w:rsid w:val="00ED798F"/>
    <w:rsid w:val="00ED79E3"/>
    <w:rsid w:val="00EE704D"/>
    <w:rsid w:val="00EF1707"/>
    <w:rsid w:val="00EF191F"/>
    <w:rsid w:val="00EF2FF3"/>
    <w:rsid w:val="00EF5CE2"/>
    <w:rsid w:val="00EF7808"/>
    <w:rsid w:val="00F019A1"/>
    <w:rsid w:val="00F02279"/>
    <w:rsid w:val="00F10D35"/>
    <w:rsid w:val="00F12B93"/>
    <w:rsid w:val="00F138F4"/>
    <w:rsid w:val="00F154A1"/>
    <w:rsid w:val="00F20AD2"/>
    <w:rsid w:val="00F3140C"/>
    <w:rsid w:val="00F403A0"/>
    <w:rsid w:val="00F46A5C"/>
    <w:rsid w:val="00F47FC8"/>
    <w:rsid w:val="00F665A8"/>
    <w:rsid w:val="00F67392"/>
    <w:rsid w:val="00F75950"/>
    <w:rsid w:val="00F90CB8"/>
    <w:rsid w:val="00FC4778"/>
    <w:rsid w:val="00FC58B6"/>
    <w:rsid w:val="00FD4C7A"/>
    <w:rsid w:val="00FE1048"/>
    <w:rsid w:val="00FF4623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DE9965"/>
  <w15:docId w15:val="{00238D0E-A6EB-4148-9929-553AC5BA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4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12A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12A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612A4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12A4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2A49"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612A49"/>
    <w:pPr>
      <w:keepNext/>
      <w:numPr>
        <w:ilvl w:val="5"/>
        <w:numId w:val="1"/>
      </w:numPr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612A49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12A49"/>
    <w:pPr>
      <w:keepNext/>
      <w:numPr>
        <w:ilvl w:val="8"/>
        <w:numId w:val="1"/>
      </w:numPr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12A49"/>
    <w:rPr>
      <w:rFonts w:ascii="Times New Roman" w:hAnsi="Times New Roman"/>
    </w:rPr>
  </w:style>
  <w:style w:type="character" w:customStyle="1" w:styleId="WW8Num3z1">
    <w:name w:val="WW8Num3z1"/>
    <w:rsid w:val="00612A49"/>
    <w:rPr>
      <w:rFonts w:ascii="Times New Roman" w:eastAsia="Times New Roman" w:hAnsi="Times New Roman"/>
    </w:rPr>
  </w:style>
  <w:style w:type="character" w:customStyle="1" w:styleId="WW8Num4z1">
    <w:name w:val="WW8Num4z1"/>
    <w:rsid w:val="00612A49"/>
    <w:rPr>
      <w:rFonts w:ascii="Times New Roman" w:eastAsia="Times New Roman" w:hAnsi="Times New Roman"/>
    </w:rPr>
  </w:style>
  <w:style w:type="character" w:customStyle="1" w:styleId="WW8Num5z0">
    <w:name w:val="WW8Num5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612A49"/>
    <w:rPr>
      <w:rFonts w:ascii="Courier New" w:hAnsi="Courier New" w:cs="Courier New"/>
    </w:rPr>
  </w:style>
  <w:style w:type="character" w:customStyle="1" w:styleId="WW8Num5z2">
    <w:name w:val="WW8Num5z2"/>
    <w:rsid w:val="00612A49"/>
    <w:rPr>
      <w:rFonts w:ascii="Wingdings" w:hAnsi="Wingdings"/>
    </w:rPr>
  </w:style>
  <w:style w:type="character" w:customStyle="1" w:styleId="WW8Num5z3">
    <w:name w:val="WW8Num5z3"/>
    <w:rsid w:val="00612A49"/>
    <w:rPr>
      <w:rFonts w:ascii="Symbol" w:hAnsi="Symbol"/>
    </w:rPr>
  </w:style>
  <w:style w:type="character" w:customStyle="1" w:styleId="WW8Num6z0">
    <w:name w:val="WW8Num6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612A49"/>
    <w:rPr>
      <w:rFonts w:ascii="Courier New" w:hAnsi="Courier New" w:cs="Courier New"/>
    </w:rPr>
  </w:style>
  <w:style w:type="character" w:customStyle="1" w:styleId="WW8Num7z2">
    <w:name w:val="WW8Num7z2"/>
    <w:rsid w:val="00612A49"/>
    <w:rPr>
      <w:rFonts w:ascii="Wingdings" w:hAnsi="Wingdings"/>
    </w:rPr>
  </w:style>
  <w:style w:type="character" w:customStyle="1" w:styleId="WW8Num7z3">
    <w:name w:val="WW8Num7z3"/>
    <w:rsid w:val="00612A49"/>
    <w:rPr>
      <w:rFonts w:ascii="Symbol" w:hAnsi="Symbol"/>
    </w:rPr>
  </w:style>
  <w:style w:type="character" w:customStyle="1" w:styleId="WW8Num11z1">
    <w:name w:val="WW8Num11z1"/>
    <w:rsid w:val="00612A49"/>
    <w:rPr>
      <w:rFonts w:ascii="Courier New" w:hAnsi="Courier New" w:cs="Courier New"/>
    </w:rPr>
  </w:style>
  <w:style w:type="character" w:customStyle="1" w:styleId="WW8Num11z2">
    <w:name w:val="WW8Num11z2"/>
    <w:rsid w:val="00612A49"/>
    <w:rPr>
      <w:rFonts w:ascii="Wingdings" w:hAnsi="Wingdings"/>
    </w:rPr>
  </w:style>
  <w:style w:type="character" w:customStyle="1" w:styleId="WW8Num11z3">
    <w:name w:val="WW8Num11z3"/>
    <w:rsid w:val="00612A49"/>
    <w:rPr>
      <w:rFonts w:ascii="Symbol" w:hAnsi="Symbol"/>
    </w:rPr>
  </w:style>
  <w:style w:type="character" w:customStyle="1" w:styleId="WW8Num13z0">
    <w:name w:val="WW8Num13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612A49"/>
    <w:rPr>
      <w:rFonts w:ascii="Courier New" w:hAnsi="Courier New" w:cs="Courier New"/>
    </w:rPr>
  </w:style>
  <w:style w:type="character" w:customStyle="1" w:styleId="WW8Num14z3">
    <w:name w:val="WW8Num14z3"/>
    <w:rsid w:val="00612A49"/>
    <w:rPr>
      <w:rFonts w:ascii="Symbol" w:hAnsi="Symbol"/>
    </w:rPr>
  </w:style>
  <w:style w:type="character" w:customStyle="1" w:styleId="WW8Num16z0">
    <w:name w:val="WW8Num16z0"/>
    <w:rsid w:val="00612A49"/>
    <w:rPr>
      <w:rFonts w:ascii="Wingdings" w:hAnsi="Wingdings"/>
    </w:rPr>
  </w:style>
  <w:style w:type="character" w:customStyle="1" w:styleId="WW8Num16z1">
    <w:name w:val="WW8Num16z1"/>
    <w:rsid w:val="00612A49"/>
    <w:rPr>
      <w:rFonts w:ascii="Courier New" w:hAnsi="Courier New" w:cs="Courier New"/>
    </w:rPr>
  </w:style>
  <w:style w:type="character" w:customStyle="1" w:styleId="WW8Num16z3">
    <w:name w:val="WW8Num16z3"/>
    <w:rsid w:val="00612A49"/>
    <w:rPr>
      <w:rFonts w:ascii="Symbol" w:hAnsi="Symbol"/>
    </w:rPr>
  </w:style>
  <w:style w:type="character" w:customStyle="1" w:styleId="WW8Num18z0">
    <w:name w:val="WW8Num18z0"/>
    <w:rsid w:val="00612A49"/>
    <w:rPr>
      <w:rFonts w:ascii="Symbol" w:hAnsi="Symbol" w:cs="Times New Roman"/>
    </w:rPr>
  </w:style>
  <w:style w:type="character" w:customStyle="1" w:styleId="WW8Num19z1">
    <w:name w:val="WW8Num19z1"/>
    <w:rsid w:val="00612A49"/>
    <w:rPr>
      <w:rFonts w:ascii="Symbol" w:eastAsia="Times New Roman" w:hAnsi="Symbol" w:cs="Arial"/>
    </w:rPr>
  </w:style>
  <w:style w:type="character" w:customStyle="1" w:styleId="WW8Num20z0">
    <w:name w:val="WW8Num20z0"/>
    <w:rsid w:val="00612A49"/>
    <w:rPr>
      <w:rFonts w:ascii="Wingdings" w:hAnsi="Wingdings"/>
    </w:rPr>
  </w:style>
  <w:style w:type="character" w:customStyle="1" w:styleId="WW8Num20z1">
    <w:name w:val="WW8Num20z1"/>
    <w:rsid w:val="00612A49"/>
    <w:rPr>
      <w:rFonts w:ascii="Courier New" w:hAnsi="Courier New" w:cs="Courier New"/>
    </w:rPr>
  </w:style>
  <w:style w:type="character" w:customStyle="1" w:styleId="WW8Num20z3">
    <w:name w:val="WW8Num20z3"/>
    <w:rsid w:val="00612A49"/>
    <w:rPr>
      <w:rFonts w:ascii="Symbol" w:hAnsi="Symbol"/>
    </w:rPr>
  </w:style>
  <w:style w:type="character" w:customStyle="1" w:styleId="WW8Num21z0">
    <w:name w:val="WW8Num21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612A49"/>
    <w:rPr>
      <w:rFonts w:ascii="Courier New" w:hAnsi="Courier New" w:cs="Courier New"/>
    </w:rPr>
  </w:style>
  <w:style w:type="character" w:customStyle="1" w:styleId="WW8Num21z2">
    <w:name w:val="WW8Num21z2"/>
    <w:rsid w:val="00612A49"/>
    <w:rPr>
      <w:rFonts w:ascii="Wingdings" w:hAnsi="Wingdings"/>
    </w:rPr>
  </w:style>
  <w:style w:type="character" w:customStyle="1" w:styleId="WW8Num21z3">
    <w:name w:val="WW8Num21z3"/>
    <w:rsid w:val="00612A49"/>
    <w:rPr>
      <w:rFonts w:ascii="Symbol" w:hAnsi="Symbol"/>
    </w:rPr>
  </w:style>
  <w:style w:type="character" w:customStyle="1" w:styleId="WW8Num24z0">
    <w:name w:val="WW8Num24z0"/>
    <w:rsid w:val="00612A49"/>
    <w:rPr>
      <w:rFonts w:ascii="Wingdings" w:hAnsi="Wingdings"/>
    </w:rPr>
  </w:style>
  <w:style w:type="character" w:customStyle="1" w:styleId="WW8Num24z1">
    <w:name w:val="WW8Num24z1"/>
    <w:rsid w:val="00612A49"/>
    <w:rPr>
      <w:rFonts w:ascii="Courier New" w:hAnsi="Courier New" w:cs="Courier New"/>
    </w:rPr>
  </w:style>
  <w:style w:type="character" w:customStyle="1" w:styleId="WW8Num24z3">
    <w:name w:val="WW8Num24z3"/>
    <w:rsid w:val="00612A49"/>
    <w:rPr>
      <w:rFonts w:ascii="Symbol" w:hAnsi="Symbol"/>
    </w:rPr>
  </w:style>
  <w:style w:type="character" w:customStyle="1" w:styleId="WW8Num25z0">
    <w:name w:val="WW8Num25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612A49"/>
    <w:rPr>
      <w:rFonts w:ascii="Symbol" w:hAnsi="Symbol"/>
    </w:rPr>
  </w:style>
  <w:style w:type="character" w:customStyle="1" w:styleId="Domylnaczcionkaakapitu1">
    <w:name w:val="Domyślna czcionka akapitu1"/>
    <w:rsid w:val="00612A49"/>
  </w:style>
  <w:style w:type="character" w:styleId="Numerstrony">
    <w:name w:val="page number"/>
    <w:basedOn w:val="Domylnaczcionkaakapitu1"/>
    <w:rsid w:val="00612A49"/>
  </w:style>
  <w:style w:type="character" w:customStyle="1" w:styleId="Znakinumeracji">
    <w:name w:val="Znaki numeracji"/>
    <w:rsid w:val="00612A49"/>
  </w:style>
  <w:style w:type="character" w:customStyle="1" w:styleId="Symbolewypunktowania">
    <w:name w:val="Symbole wypunktowania"/>
    <w:rsid w:val="00612A4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612A49"/>
    <w:rPr>
      <w:rFonts w:ascii="Times New Roman" w:hAnsi="Times New Roman"/>
    </w:rPr>
  </w:style>
  <w:style w:type="character" w:customStyle="1" w:styleId="WW8Num4z0">
    <w:name w:val="WW8Num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0">
    <w:name w:val="WW8Num7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612A49"/>
    <w:rPr>
      <w:rFonts w:ascii="Symbol" w:hAnsi="Symbol" w:cs="Times New Roman"/>
    </w:rPr>
  </w:style>
  <w:style w:type="character" w:customStyle="1" w:styleId="WW-Domylnaczcionkaakapitu">
    <w:name w:val="WW-Domyślna czcionka akapitu"/>
    <w:rsid w:val="00612A49"/>
  </w:style>
  <w:style w:type="character" w:customStyle="1" w:styleId="Znakiprzypiswdolnych">
    <w:name w:val="Znaki przypisów dolnych"/>
    <w:rsid w:val="00612A49"/>
    <w:rPr>
      <w:vertAlign w:val="superscript"/>
    </w:rPr>
  </w:style>
  <w:style w:type="character" w:styleId="Odwoanieprzypisudolnego">
    <w:name w:val="footnote reference"/>
    <w:uiPriority w:val="99"/>
    <w:semiHidden/>
    <w:rsid w:val="00612A49"/>
    <w:rPr>
      <w:vertAlign w:val="superscript"/>
    </w:rPr>
  </w:style>
  <w:style w:type="character" w:styleId="Odwoanieprzypisukocowego">
    <w:name w:val="endnote reference"/>
    <w:semiHidden/>
    <w:rsid w:val="00612A49"/>
    <w:rPr>
      <w:vertAlign w:val="superscript"/>
    </w:rPr>
  </w:style>
  <w:style w:type="character" w:customStyle="1" w:styleId="Znakiprzypiswkocowych">
    <w:name w:val="Znaki przypisów końcowych"/>
    <w:rsid w:val="00612A49"/>
  </w:style>
  <w:style w:type="paragraph" w:customStyle="1" w:styleId="Nagwek20">
    <w:name w:val="Nagłówek2"/>
    <w:basedOn w:val="Normalny"/>
    <w:next w:val="Tekstpodstawowy"/>
    <w:rsid w:val="00612A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2A4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612A49"/>
    <w:rPr>
      <w:rFonts w:cs="Lucida Sans Unicode"/>
    </w:rPr>
  </w:style>
  <w:style w:type="paragraph" w:customStyle="1" w:styleId="Podpis2">
    <w:name w:val="Podpis2"/>
    <w:basedOn w:val="Normalny"/>
    <w:rsid w:val="00612A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12A49"/>
    <w:pPr>
      <w:suppressLineNumbers/>
    </w:pPr>
    <w:rPr>
      <w:rFonts w:cs="Lucida Sans Unicode"/>
    </w:rPr>
  </w:style>
  <w:style w:type="paragraph" w:customStyle="1" w:styleId="BodySingle">
    <w:name w:val="Body Single"/>
    <w:rsid w:val="00612A4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612A4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612A4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612A4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612A4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612A4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612A4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612A4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612A4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rsid w:val="00612A4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612A4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612A4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612A4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612A4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612A4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612A4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612A4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612A4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612A4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612A4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612A4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612A49"/>
    <w:pPr>
      <w:tabs>
        <w:tab w:val="left" w:pos="851"/>
      </w:tabs>
    </w:pPr>
  </w:style>
  <w:style w:type="paragraph" w:styleId="Tekstpodstawowywcity">
    <w:name w:val="Body Text Indent"/>
    <w:basedOn w:val="Normalny"/>
    <w:rsid w:val="00612A4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12A4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612A49"/>
    <w:rPr>
      <w:szCs w:val="24"/>
    </w:rPr>
  </w:style>
  <w:style w:type="paragraph" w:customStyle="1" w:styleId="Default">
    <w:name w:val="Default"/>
    <w:rsid w:val="00612A4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612A4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612A4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612A4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612A49"/>
    <w:pPr>
      <w:suppressLineNumbers/>
    </w:pPr>
  </w:style>
  <w:style w:type="paragraph" w:customStyle="1" w:styleId="Nagwektabeli">
    <w:name w:val="Nagłówek tabeli"/>
    <w:basedOn w:val="Zawartotabeli"/>
    <w:rsid w:val="00612A4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612A4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612A49"/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612A49"/>
  </w:style>
  <w:style w:type="paragraph" w:styleId="NormalnyWeb">
    <w:name w:val="Normal (Web)"/>
    <w:basedOn w:val="Normalny"/>
    <w:rsid w:val="00612A49"/>
    <w:pPr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rsid w:val="00612A49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612A49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8A4748"/>
  </w:style>
  <w:style w:type="paragraph" w:styleId="Akapitzlist">
    <w:name w:val="List Paragraph"/>
    <w:basedOn w:val="Normalny"/>
    <w:uiPriority w:val="34"/>
    <w:qFormat/>
    <w:rsid w:val="003615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F1666"/>
    <w:rPr>
      <w:lang w:eastAsia="ar-SA"/>
    </w:rPr>
  </w:style>
  <w:style w:type="paragraph" w:customStyle="1" w:styleId="Normalny10">
    <w:name w:val="Normalny1"/>
    <w:basedOn w:val="Normalny"/>
    <w:rsid w:val="001E2972"/>
    <w:pPr>
      <w:widowControl w:val="0"/>
      <w:autoSpaceDE w:val="0"/>
    </w:pPr>
    <w:rPr>
      <w:lang w:eastAsia="en-US"/>
    </w:rPr>
  </w:style>
  <w:style w:type="table" w:styleId="Tabela-Siatka">
    <w:name w:val="Table Grid"/>
    <w:basedOn w:val="Standardowy"/>
    <w:rsid w:val="0050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199"/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3A4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FF4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AA1D-8984-4F65-AE0B-41B03FAF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1802ED83.dotm</Template>
  <TotalTime>28</TotalTime>
  <Pages>8</Pages>
  <Words>2480</Words>
  <Characters>14885</Characters>
  <Application>Microsoft Office Word</Application>
  <DocSecurity>8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14</cp:revision>
  <cp:lastPrinted>2019-09-03T11:45:00Z</cp:lastPrinted>
  <dcterms:created xsi:type="dcterms:W3CDTF">2019-06-24T08:52:00Z</dcterms:created>
  <dcterms:modified xsi:type="dcterms:W3CDTF">2019-10-10T12:02:00Z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prac interwencyjnych</vt:lpwstr>
  </property>
  <property fmtid="{D5CDD505-2E9C-101B-9397-08002B2CF9AE}" pid="4" name="ISO_Kod">
    <vt:lpwstr>I/9-P/7/2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