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67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</w:p>
    <w:p w:rsidR="00BF4567" w:rsidRPr="005E76AB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</w:rPr>
      </w:pP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DC2F5D">
        <w:rPr>
          <w:rFonts w:ascii="Arial" w:hAnsi="Arial"/>
          <w:color w:val="auto"/>
          <w:sz w:val="20"/>
          <w:u w:val="none"/>
        </w:rPr>
        <w:t>CAZ</w:t>
      </w:r>
      <w:r w:rsidR="00814D7E">
        <w:rPr>
          <w:rFonts w:ascii="Arial" w:hAnsi="Arial"/>
          <w:color w:val="auto"/>
          <w:sz w:val="20"/>
          <w:u w:val="none"/>
        </w:rPr>
        <w:t>.</w:t>
      </w:r>
      <w:r w:rsidR="00D2528F">
        <w:rPr>
          <w:rFonts w:ascii="Arial" w:hAnsi="Arial"/>
          <w:color w:val="auto"/>
          <w:sz w:val="20"/>
          <w:u w:val="none"/>
        </w:rPr>
        <w:t>0132</w:t>
      </w:r>
      <w:r w:rsidR="00814D7E">
        <w:rPr>
          <w:rFonts w:ascii="Arial" w:hAnsi="Arial"/>
          <w:color w:val="auto"/>
          <w:sz w:val="20"/>
          <w:u w:val="none"/>
        </w:rPr>
        <w:t>-</w:t>
      </w:r>
      <w:r w:rsidR="00DC2F5D">
        <w:rPr>
          <w:rFonts w:ascii="Arial" w:hAnsi="Arial"/>
          <w:color w:val="auto"/>
          <w:sz w:val="20"/>
          <w:u w:val="none"/>
        </w:rPr>
        <w:t>19</w:t>
      </w:r>
      <w:r w:rsidR="00814D7E">
        <w:rPr>
          <w:rFonts w:ascii="Arial" w:hAnsi="Arial"/>
          <w:color w:val="auto"/>
          <w:sz w:val="20"/>
          <w:u w:val="none"/>
        </w:rPr>
        <w:t>/201</w:t>
      </w:r>
      <w:r w:rsidR="0056486E">
        <w:rPr>
          <w:rFonts w:ascii="Arial" w:hAnsi="Arial"/>
          <w:color w:val="auto"/>
          <w:sz w:val="20"/>
          <w:u w:val="none"/>
        </w:rPr>
        <w:t>9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</w:t>
      </w:r>
      <w:r w:rsidR="00DC2F5D">
        <w:rPr>
          <w:rFonts w:ascii="Arial" w:hAnsi="Arial"/>
          <w:i/>
          <w:color w:val="auto"/>
          <w:sz w:val="14"/>
          <w:szCs w:val="14"/>
          <w:u w:val="none"/>
        </w:rPr>
        <w:t>01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A97285">
        <w:rPr>
          <w:rFonts w:ascii="Arial" w:hAnsi="Arial"/>
          <w:i/>
          <w:color w:val="auto"/>
          <w:sz w:val="14"/>
          <w:szCs w:val="14"/>
          <w:u w:val="none"/>
        </w:rPr>
        <w:t>0</w:t>
      </w:r>
      <w:r w:rsidR="00DC2F5D">
        <w:rPr>
          <w:rFonts w:ascii="Arial" w:hAnsi="Arial"/>
          <w:i/>
          <w:color w:val="auto"/>
          <w:sz w:val="14"/>
          <w:szCs w:val="14"/>
          <w:u w:val="none"/>
        </w:rPr>
        <w:t>8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05C3D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56486E">
        <w:rPr>
          <w:rFonts w:ascii="Arial" w:hAnsi="Arial"/>
          <w:i/>
          <w:color w:val="auto"/>
          <w:sz w:val="14"/>
          <w:szCs w:val="14"/>
          <w:u w:val="none"/>
        </w:rPr>
        <w:t>9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0" w:edGrp="everyone"/>
      <w:r>
        <w:rPr>
          <w:rFonts w:ascii="Arial" w:hAnsi="Arial"/>
        </w:rPr>
        <w:t>.........................................................................</w:t>
      </w:r>
      <w:permEnd w:id="0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1" w:edGrp="everyone"/>
      <w:r>
        <w:rPr>
          <w:rFonts w:ascii="Arial" w:hAnsi="Arial"/>
          <w:lang w:val="pt-BR"/>
        </w:rPr>
        <w:t>............................................</w:t>
      </w:r>
      <w:permEnd w:id="1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2" w:edGrp="everyone"/>
      <w:r>
        <w:rPr>
          <w:rFonts w:ascii="Arial" w:hAnsi="Arial"/>
          <w:lang w:val="pt-BR"/>
        </w:rPr>
        <w:t>.........................................</w:t>
      </w:r>
      <w:bookmarkStart w:id="0" w:name="_GoBack"/>
      <w:bookmarkEnd w:id="0"/>
      <w:permEnd w:id="2"/>
    </w:p>
    <w:p w:rsidR="0085160B" w:rsidRDefault="0085160B" w:rsidP="0085160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3" w:edGrp="everyone"/>
      <w:r>
        <w:rPr>
          <w:rFonts w:ascii="Arial" w:hAnsi="Arial"/>
          <w:lang w:val="pt-BR"/>
        </w:rPr>
        <w:t>............................................</w:t>
      </w:r>
      <w:permEnd w:id="3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</w:p>
    <w:p w:rsidR="00E6715D" w:rsidRDefault="00E6715D" w:rsidP="00E6715D">
      <w:pPr>
        <w:ind w:left="4641" w:firstLine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536AC">
        <w:rPr>
          <w:rFonts w:ascii="Arial" w:hAnsi="Arial"/>
          <w:b/>
          <w:sz w:val="22"/>
          <w:szCs w:val="22"/>
        </w:rPr>
        <w:t>o zawarcie umowy o zorganizowanie stażu</w:t>
      </w:r>
      <w:r w:rsidRPr="00C536AC">
        <w:rPr>
          <w:rFonts w:ascii="Arial" w:hAnsi="Arial" w:cs="Arial"/>
          <w:sz w:val="22"/>
          <w:szCs w:val="22"/>
        </w:rPr>
        <w:t xml:space="preserve"> </w:t>
      </w: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4F0565" w:rsidRPr="009F1AD4" w:rsidRDefault="004F0565" w:rsidP="00293DC8">
      <w:pPr>
        <w:spacing w:line="360" w:lineRule="auto"/>
        <w:rPr>
          <w:rFonts w:ascii="Arial" w:hAnsi="Arial" w:cs="Arial"/>
          <w:sz w:val="22"/>
        </w:rPr>
      </w:pPr>
      <w:r w:rsidRPr="009F1AD4">
        <w:rPr>
          <w:rFonts w:ascii="Arial" w:hAnsi="Arial" w:cs="Arial"/>
          <w:sz w:val="22"/>
        </w:rPr>
        <w:t xml:space="preserve">Wnioskuję o </w:t>
      </w:r>
      <w:r w:rsidR="00D80255" w:rsidRPr="009F1AD4">
        <w:rPr>
          <w:rFonts w:ascii="Arial" w:hAnsi="Arial" w:cs="Arial"/>
          <w:sz w:val="22"/>
        </w:rPr>
        <w:t xml:space="preserve">zawarcie umowy o zorganizowanie </w:t>
      </w:r>
      <w:r w:rsidR="005A4BFD" w:rsidRPr="009F1AD4">
        <w:rPr>
          <w:rFonts w:ascii="Arial" w:hAnsi="Arial" w:cs="Arial"/>
          <w:sz w:val="22"/>
        </w:rPr>
        <w:t xml:space="preserve">stażu </w:t>
      </w:r>
      <w:r w:rsidR="00D80255" w:rsidRPr="009F1AD4">
        <w:rPr>
          <w:rFonts w:ascii="Arial" w:hAnsi="Arial" w:cs="Arial"/>
          <w:sz w:val="22"/>
        </w:rPr>
        <w:t xml:space="preserve">dla </w:t>
      </w:r>
      <w:r w:rsidRPr="009F1AD4">
        <w:rPr>
          <w:rFonts w:ascii="Arial" w:hAnsi="Arial" w:cs="Arial"/>
          <w:sz w:val="22"/>
        </w:rPr>
        <w:t xml:space="preserve">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4" w:edGrp="everyone"/>
      <w:r w:rsidR="00D80255" w:rsidRPr="009F1AD4">
        <w:rPr>
          <w:rFonts w:ascii="Arial" w:hAnsi="Arial" w:cs="Arial"/>
          <w:b/>
          <w:sz w:val="22"/>
        </w:rPr>
        <w:t>……</w:t>
      </w:r>
      <w:r w:rsidRPr="009F1AD4">
        <w:rPr>
          <w:rFonts w:ascii="Arial" w:hAnsi="Arial" w:cs="Arial"/>
          <w:b/>
          <w:sz w:val="22"/>
        </w:rPr>
        <w:t>.........</w:t>
      </w:r>
      <w:permEnd w:id="4"/>
      <w:r w:rsidRPr="009F1AD4">
        <w:rPr>
          <w:rFonts w:ascii="Arial" w:hAnsi="Arial" w:cs="Arial"/>
          <w:b/>
          <w:sz w:val="22"/>
        </w:rPr>
        <w:tab/>
        <w:t>osób bezrobotnych</w:t>
      </w:r>
      <w:r w:rsidR="00452F69">
        <w:rPr>
          <w:rFonts w:ascii="Arial" w:hAnsi="Arial" w:cs="Arial"/>
          <w:b/>
          <w:sz w:val="22"/>
        </w:rPr>
        <w:t xml:space="preserve"> </w:t>
      </w:r>
      <w:r w:rsidR="00452F69">
        <w:rPr>
          <w:rStyle w:val="Odwoanieprzypisudolnego"/>
          <w:rFonts w:ascii="Arial" w:hAnsi="Arial" w:cs="Arial"/>
          <w:b/>
          <w:sz w:val="22"/>
        </w:rPr>
        <w:footnoteReference w:id="1"/>
      </w:r>
      <w:r w:rsidR="000D7A2F">
        <w:rPr>
          <w:rFonts w:ascii="Arial" w:hAnsi="Arial" w:cs="Arial"/>
          <w:b/>
          <w:sz w:val="22"/>
        </w:rPr>
        <w:t>.</w:t>
      </w:r>
      <w:r w:rsidR="00D80255" w:rsidRPr="009F1AD4">
        <w:rPr>
          <w:rFonts w:ascii="Arial" w:hAnsi="Arial" w:cs="Arial"/>
          <w:b/>
          <w:sz w:val="22"/>
        </w:rPr>
        <w:t xml:space="preserve"> </w:t>
      </w:r>
    </w:p>
    <w:p w:rsidR="00F856A0" w:rsidRDefault="00F856A0" w:rsidP="00E6715D">
      <w:pPr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5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5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6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6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7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8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8"/>
      <w:r w:rsidRPr="007B4106">
        <w:rPr>
          <w:rFonts w:ascii="Arial" w:hAnsi="Arial"/>
          <w:sz w:val="22"/>
        </w:rPr>
        <w:t xml:space="preserve">, NIP </w:t>
      </w:r>
      <w:permStart w:id="9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9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10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10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11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11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7. Rodzaj działalności </w:t>
      </w:r>
      <w:permStart w:id="12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12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8. Data rozpoczęcia działalności : </w:t>
      </w:r>
      <w:permStart w:id="13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13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t xml:space="preserve">9. Forma opodatkowania (w przypadku ryczałtu ewid. stopa procentowa) </w:t>
      </w:r>
      <w:permStart w:id="14" w:edGrp="everyone"/>
      <w:r w:rsidRPr="007B4106">
        <w:rPr>
          <w:rFonts w:ascii="Arial" w:hAnsi="Arial"/>
          <w:i/>
          <w:sz w:val="22"/>
        </w:rPr>
        <w:t>.........................</w:t>
      </w:r>
      <w:permEnd w:id="14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10. Podmiot obecnie zatrudnia </w:t>
      </w:r>
      <w:permStart w:id="15" w:edGrp="everyone"/>
      <w:r w:rsidRPr="007B4106">
        <w:rPr>
          <w:rFonts w:ascii="Arial" w:hAnsi="Arial"/>
          <w:sz w:val="22"/>
        </w:rPr>
        <w:t xml:space="preserve">............ </w:t>
      </w:r>
      <w:permEnd w:id="15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E6715D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16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16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1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7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18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8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19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9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20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20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nazwisko, stanowisko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21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21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>Proponowany okres odbywania stażu (od 3 do 5 miesięcy)</w:t>
      </w:r>
      <w:r w:rsidR="00767B4B">
        <w:rPr>
          <w:rFonts w:ascii="Arial" w:hAnsi="Arial"/>
          <w:sz w:val="22"/>
        </w:rPr>
        <w:t xml:space="preserve">: 4 </w:t>
      </w:r>
      <w:proofErr w:type="spellStart"/>
      <w:r w:rsidR="00767B4B">
        <w:rPr>
          <w:rFonts w:ascii="Arial" w:hAnsi="Arial"/>
          <w:sz w:val="22"/>
        </w:rPr>
        <w:t>miesięce</w:t>
      </w:r>
      <w:proofErr w:type="spellEnd"/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22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2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poziomu wykształcenia: </w:t>
      </w:r>
      <w:permStart w:id="23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3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24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4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25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25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6" w:edGrp="everyone"/>
            <w:r>
              <w:rPr>
                <w:rFonts w:ascii="Arial" w:hAnsi="Arial"/>
              </w:rPr>
              <w:t xml:space="preserve">  </w:t>
            </w:r>
            <w:permEnd w:id="26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7" w:edGrp="everyone"/>
            <w:r>
              <w:rPr>
                <w:rFonts w:ascii="Arial" w:hAnsi="Arial"/>
              </w:rPr>
              <w:t xml:space="preserve">  </w:t>
            </w:r>
            <w:permEnd w:id="27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8" w:edGrp="everyone"/>
            <w:r>
              <w:rPr>
                <w:rFonts w:ascii="Arial" w:hAnsi="Arial"/>
              </w:rPr>
              <w:t xml:space="preserve">  </w:t>
            </w:r>
            <w:permEnd w:id="28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9" w:edGrp="everyone"/>
            <w:r>
              <w:rPr>
                <w:rFonts w:ascii="Arial" w:hAnsi="Arial"/>
              </w:rPr>
              <w:t xml:space="preserve">  </w:t>
            </w:r>
            <w:permEnd w:id="29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0" w:edGrp="everyone"/>
            <w:r>
              <w:rPr>
                <w:rFonts w:ascii="Arial" w:hAnsi="Arial"/>
              </w:rPr>
              <w:t xml:space="preserve">  </w:t>
            </w:r>
            <w:permEnd w:id="30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1" w:edGrp="everyone"/>
            <w:r>
              <w:rPr>
                <w:rFonts w:ascii="Arial" w:hAnsi="Arial"/>
              </w:rPr>
              <w:t xml:space="preserve">  </w:t>
            </w:r>
            <w:permEnd w:id="31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2" w:edGrp="everyone"/>
            <w:r>
              <w:rPr>
                <w:rFonts w:ascii="Arial" w:hAnsi="Arial"/>
              </w:rPr>
              <w:t xml:space="preserve">  </w:t>
            </w:r>
            <w:permEnd w:id="32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3" w:edGrp="everyone"/>
            <w:r>
              <w:rPr>
                <w:rFonts w:ascii="Arial" w:hAnsi="Arial"/>
              </w:rPr>
              <w:t xml:space="preserve">  </w:t>
            </w:r>
            <w:permEnd w:id="33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4" w:edGrp="everyone"/>
            <w:r>
              <w:rPr>
                <w:rFonts w:ascii="Arial" w:hAnsi="Arial"/>
              </w:rPr>
              <w:t xml:space="preserve">  </w:t>
            </w:r>
            <w:permEnd w:id="34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5" w:edGrp="everyone"/>
            <w:r>
              <w:rPr>
                <w:rFonts w:ascii="Arial" w:hAnsi="Arial"/>
              </w:rPr>
              <w:t xml:space="preserve">  </w:t>
            </w:r>
            <w:permEnd w:id="35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6" w:edGrp="everyone"/>
            <w:r>
              <w:rPr>
                <w:rFonts w:ascii="Arial" w:hAnsi="Arial"/>
              </w:rPr>
              <w:t xml:space="preserve">  </w:t>
            </w:r>
            <w:permEnd w:id="36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7" w:edGrp="everyone"/>
            <w:r>
              <w:rPr>
                <w:rFonts w:ascii="Arial" w:hAnsi="Arial"/>
              </w:rPr>
              <w:t xml:space="preserve">  </w:t>
            </w:r>
            <w:permEnd w:id="37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8" w:edGrp="everyone"/>
            <w:r>
              <w:rPr>
                <w:rFonts w:ascii="Arial" w:hAnsi="Arial"/>
              </w:rPr>
              <w:t xml:space="preserve">  </w:t>
            </w:r>
            <w:permEnd w:id="38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9" w:edGrp="everyone"/>
            <w:r>
              <w:rPr>
                <w:rFonts w:ascii="Arial" w:hAnsi="Arial"/>
              </w:rPr>
              <w:t xml:space="preserve">  </w:t>
            </w:r>
            <w:permEnd w:id="39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0" w:edGrp="everyone"/>
            <w:r>
              <w:rPr>
                <w:rFonts w:ascii="Arial" w:hAnsi="Arial"/>
              </w:rPr>
              <w:t xml:space="preserve">  </w:t>
            </w:r>
            <w:permEnd w:id="40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1" w:edGrp="everyone"/>
            <w:r>
              <w:rPr>
                <w:rFonts w:ascii="Arial" w:hAnsi="Arial"/>
              </w:rPr>
              <w:t xml:space="preserve">  </w:t>
            </w:r>
            <w:permEnd w:id="41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2" w:edGrp="everyone"/>
            <w:r>
              <w:rPr>
                <w:rFonts w:ascii="Arial" w:hAnsi="Arial"/>
              </w:rPr>
              <w:t xml:space="preserve">  </w:t>
            </w:r>
            <w:permEnd w:id="42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3" w:edGrp="everyone"/>
            <w:r>
              <w:rPr>
                <w:rFonts w:ascii="Arial" w:hAnsi="Arial"/>
              </w:rPr>
              <w:t xml:space="preserve">  </w:t>
            </w:r>
            <w:permEnd w:id="43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4" w:edGrp="everyone"/>
            <w:r>
              <w:rPr>
                <w:rFonts w:ascii="Arial" w:hAnsi="Arial"/>
              </w:rPr>
              <w:t xml:space="preserve">  </w:t>
            </w:r>
            <w:permEnd w:id="44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5" w:edGrp="everyone"/>
            <w:r>
              <w:rPr>
                <w:rFonts w:ascii="Arial" w:hAnsi="Arial"/>
              </w:rPr>
              <w:t xml:space="preserve">  </w:t>
            </w:r>
            <w:permEnd w:id="45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6" w:edGrp="everyone"/>
            <w:r>
              <w:rPr>
                <w:rFonts w:ascii="Arial" w:hAnsi="Arial"/>
              </w:rPr>
              <w:t xml:space="preserve">  </w:t>
            </w:r>
            <w:permEnd w:id="46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7" w:edGrp="everyone"/>
            <w:r>
              <w:rPr>
                <w:rFonts w:ascii="Arial" w:hAnsi="Arial"/>
              </w:rPr>
              <w:t xml:space="preserve">  </w:t>
            </w:r>
            <w:permEnd w:id="47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8" w:edGrp="everyone"/>
            <w:r>
              <w:rPr>
                <w:rFonts w:ascii="Arial" w:hAnsi="Arial"/>
              </w:rPr>
              <w:t xml:space="preserve">  </w:t>
            </w:r>
            <w:permEnd w:id="48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9" w:edGrp="everyone"/>
            <w:r>
              <w:rPr>
                <w:rFonts w:ascii="Arial" w:hAnsi="Arial"/>
              </w:rPr>
              <w:t xml:space="preserve">  </w:t>
            </w:r>
            <w:permEnd w:id="49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0" w:edGrp="everyone"/>
            <w:r>
              <w:rPr>
                <w:rFonts w:ascii="Arial" w:hAnsi="Arial"/>
              </w:rPr>
              <w:t xml:space="preserve">  </w:t>
            </w:r>
            <w:permEnd w:id="50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1" w:edGrp="everyone"/>
            <w:r>
              <w:rPr>
                <w:rFonts w:ascii="Arial" w:hAnsi="Arial"/>
              </w:rPr>
              <w:t xml:space="preserve">  </w:t>
            </w:r>
            <w:permEnd w:id="51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2" w:edGrp="everyone"/>
            <w:r>
              <w:rPr>
                <w:rFonts w:ascii="Arial" w:hAnsi="Arial"/>
              </w:rPr>
              <w:t xml:space="preserve">  </w:t>
            </w:r>
            <w:permEnd w:id="52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3" w:edGrp="everyone"/>
            <w:r>
              <w:rPr>
                <w:rFonts w:ascii="Arial" w:hAnsi="Arial"/>
              </w:rPr>
              <w:t xml:space="preserve">  </w:t>
            </w:r>
            <w:permEnd w:id="53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4" w:edGrp="everyone"/>
            <w:r>
              <w:rPr>
                <w:rFonts w:ascii="Arial" w:hAnsi="Arial"/>
              </w:rPr>
              <w:t xml:space="preserve">  </w:t>
            </w:r>
            <w:permEnd w:id="54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5" w:edGrp="everyone"/>
            <w:r>
              <w:rPr>
                <w:rFonts w:ascii="Arial" w:hAnsi="Arial"/>
              </w:rPr>
              <w:t xml:space="preserve">  </w:t>
            </w:r>
            <w:permEnd w:id="55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6" w:edGrp="everyone"/>
            <w:r>
              <w:rPr>
                <w:rFonts w:ascii="Arial" w:hAnsi="Arial"/>
              </w:rPr>
              <w:t xml:space="preserve">  </w:t>
            </w:r>
            <w:permEnd w:id="56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7" w:edGrp="everyone"/>
            <w:r>
              <w:rPr>
                <w:rFonts w:ascii="Arial" w:hAnsi="Arial"/>
              </w:rPr>
              <w:t xml:space="preserve">  </w:t>
            </w:r>
            <w:permEnd w:id="57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8" w:edGrp="everyone"/>
            <w:r>
              <w:rPr>
                <w:rFonts w:ascii="Arial" w:hAnsi="Arial"/>
              </w:rPr>
              <w:t xml:space="preserve">  </w:t>
            </w:r>
            <w:permEnd w:id="58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9" w:edGrp="everyone"/>
            <w:r>
              <w:rPr>
                <w:rFonts w:ascii="Arial" w:hAnsi="Arial"/>
              </w:rPr>
              <w:t xml:space="preserve">  </w:t>
            </w:r>
            <w:permEnd w:id="59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0" w:edGrp="everyone"/>
            <w:r>
              <w:rPr>
                <w:rFonts w:ascii="Arial" w:hAnsi="Arial"/>
              </w:rPr>
              <w:t xml:space="preserve">  </w:t>
            </w:r>
            <w:permEnd w:id="60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1" w:edGrp="everyone"/>
            <w:r>
              <w:rPr>
                <w:rFonts w:ascii="Arial" w:hAnsi="Arial"/>
              </w:rPr>
              <w:t xml:space="preserve">  </w:t>
            </w:r>
            <w:permEnd w:id="61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62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62"/>
    <w:p w:rsidR="00F17F79" w:rsidRPr="00715EE4" w:rsidRDefault="00715EE4" w:rsidP="00715EE4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18"/>
          <w:szCs w:val="18"/>
        </w:rPr>
        <w:sectPr w:rsidR="00F17F79" w:rsidRPr="00715EE4" w:rsidSect="00B90744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63" w:edGrp="everyone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63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64" w:edGrp="everyone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64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715EE4">
        <w:rPr>
          <w:rFonts w:ascii="Arial" w:hAnsi="Arial" w:cs="Arial"/>
          <w:bCs/>
          <w:i/>
          <w:color w:val="000000" w:themeColor="text1"/>
          <w:sz w:val="22"/>
          <w:szCs w:val="22"/>
        </w:rPr>
        <w:t>(dotyczy umów realizowanych w bieżącym roku i poprzednim roku kalendarzowym)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E4BF6">
        <w:rPr>
          <w:vertAlign w:val="superscript"/>
        </w:rPr>
        <w:footnoteReference w:id="2"/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F17F79" w:rsidRDefault="00F17F79" w:rsidP="00E6715D">
      <w:pPr>
        <w:spacing w:line="360" w:lineRule="auto"/>
        <w:rPr>
          <w:rFonts w:ascii="Arial" w:hAnsi="Arial"/>
          <w:sz w:val="22"/>
        </w:rPr>
      </w:pP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5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65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6" w:edGrp="everyone"/>
            <w:r>
              <w:rPr>
                <w:rFonts w:ascii="Arial" w:hAnsi="Arial"/>
                <w:sz w:val="22"/>
              </w:rPr>
              <w:t xml:space="preserve">  </w:t>
            </w:r>
            <w:permEnd w:id="66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7" w:edGrp="everyone"/>
            <w:r>
              <w:rPr>
                <w:rFonts w:ascii="Arial" w:hAnsi="Arial"/>
                <w:sz w:val="22"/>
              </w:rPr>
              <w:t xml:space="preserve">  </w:t>
            </w:r>
            <w:permEnd w:id="67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8" w:edGrp="everyone"/>
            <w:r>
              <w:rPr>
                <w:rFonts w:ascii="Arial" w:hAnsi="Arial"/>
                <w:sz w:val="22"/>
              </w:rPr>
              <w:t xml:space="preserve">  </w:t>
            </w:r>
            <w:permEnd w:id="68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9" w:edGrp="everyone"/>
            <w:r>
              <w:rPr>
                <w:rFonts w:ascii="Arial" w:hAnsi="Arial"/>
                <w:sz w:val="22"/>
              </w:rPr>
              <w:t xml:space="preserve">  </w:t>
            </w:r>
            <w:permEnd w:id="69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0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0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1" w:edGrp="everyone"/>
            <w:r>
              <w:rPr>
                <w:rFonts w:ascii="Arial" w:hAnsi="Arial"/>
                <w:sz w:val="22"/>
              </w:rPr>
              <w:t xml:space="preserve">  </w:t>
            </w:r>
            <w:permEnd w:id="71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2" w:edGrp="everyone"/>
            <w:r>
              <w:rPr>
                <w:rFonts w:ascii="Arial" w:hAnsi="Arial"/>
                <w:sz w:val="22"/>
              </w:rPr>
              <w:t xml:space="preserve">  </w:t>
            </w:r>
            <w:permEnd w:id="72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3" w:edGrp="everyone"/>
            <w:r>
              <w:rPr>
                <w:rFonts w:ascii="Arial" w:hAnsi="Arial"/>
                <w:sz w:val="22"/>
              </w:rPr>
              <w:t xml:space="preserve">  </w:t>
            </w:r>
            <w:permEnd w:id="73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4" w:edGrp="everyone"/>
            <w:r>
              <w:rPr>
                <w:rFonts w:ascii="Arial" w:hAnsi="Arial"/>
                <w:sz w:val="22"/>
              </w:rPr>
              <w:t xml:space="preserve">  </w:t>
            </w:r>
            <w:permEnd w:id="74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5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5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6" w:edGrp="everyone"/>
            <w:r>
              <w:rPr>
                <w:rFonts w:ascii="Arial" w:hAnsi="Arial"/>
                <w:sz w:val="22"/>
              </w:rPr>
              <w:t xml:space="preserve">  </w:t>
            </w:r>
            <w:permEnd w:id="76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7" w:edGrp="everyone"/>
            <w:r>
              <w:rPr>
                <w:rFonts w:ascii="Arial" w:hAnsi="Arial"/>
                <w:sz w:val="22"/>
              </w:rPr>
              <w:t xml:space="preserve">  </w:t>
            </w:r>
            <w:permEnd w:id="77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8" w:edGrp="everyone"/>
            <w:r>
              <w:rPr>
                <w:rFonts w:ascii="Arial" w:hAnsi="Arial"/>
                <w:sz w:val="22"/>
              </w:rPr>
              <w:t xml:space="preserve">  </w:t>
            </w:r>
            <w:permEnd w:id="78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9" w:edGrp="everyone"/>
            <w:r>
              <w:rPr>
                <w:rFonts w:ascii="Arial" w:hAnsi="Arial"/>
                <w:sz w:val="22"/>
              </w:rPr>
              <w:t xml:space="preserve">  </w:t>
            </w:r>
            <w:permEnd w:id="79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5"/>
          <w:footerReference w:type="default" r:id="rId16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80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80"/>
      <w:r w:rsidRPr="007B4106">
        <w:rPr>
          <w:rFonts w:ascii="Arial" w:hAnsi="Arial"/>
          <w:sz w:val="22"/>
          <w:szCs w:val="22"/>
        </w:rPr>
        <w:t xml:space="preserve">tygodniowo </w:t>
      </w:r>
      <w:permStart w:id="81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81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82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82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3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83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4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84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5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85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6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7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8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9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0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1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2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3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4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5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6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7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8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9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0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1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2"/>
          </w:p>
        </w:tc>
      </w:tr>
    </w:tbl>
    <w:p w:rsidR="00E6715D" w:rsidRPr="007B4106" w:rsidRDefault="00E6715D" w:rsidP="00E6715D">
      <w:pPr>
        <w:jc w:val="both"/>
        <w:rPr>
          <w:rFonts w:ascii="Arial" w:hAnsi="Arial" w:cs="Arial"/>
          <w:b/>
          <w:sz w:val="22"/>
        </w:rPr>
      </w:pPr>
    </w:p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 xml:space="preserve">wychowawczych a także bezpłatnych powyżej 2 miesięcy, odbywających służbę wojskową lub zastępczą, młodocianych, osób zatrudnionych na umowę o dzieło, umowę zlecenie oraz w ramach innych umów cywilno-prawnych, osób nieświadczących pracy </w:t>
      </w:r>
      <w:r w:rsidR="00002BD1">
        <w:rPr>
          <w:rFonts w:ascii="Arial" w:hAnsi="Arial" w:cs="Arial"/>
          <w:b/>
          <w:sz w:val="22"/>
        </w:rPr>
        <w:t>w </w:t>
      </w:r>
      <w:r w:rsidR="006E5251" w:rsidRPr="006E5251">
        <w:rPr>
          <w:rFonts w:ascii="Arial" w:hAnsi="Arial" w:cs="Arial"/>
          <w:b/>
          <w:sz w:val="22"/>
        </w:rPr>
        <w:t>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002BD1">
        <w:rPr>
          <w:rFonts w:ascii="Arial" w:hAnsi="Arial"/>
          <w:sz w:val="20"/>
          <w:szCs w:val="20"/>
        </w:rPr>
        <w:t>data urodzenia</w:t>
      </w:r>
      <w:r w:rsidR="008F42D6">
        <w:rPr>
          <w:rFonts w:ascii="Arial" w:hAnsi="Arial"/>
          <w:sz w:val="20"/>
          <w:szCs w:val="20"/>
        </w:rPr>
        <w:t xml:space="preserve">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103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103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permStart w:id="104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4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105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5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106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6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107" w:edGrp="everyone"/>
      <w:r>
        <w:rPr>
          <w:rFonts w:ascii="Arial" w:hAnsi="Arial"/>
          <w:b/>
          <w:sz w:val="22"/>
        </w:rPr>
        <w:t xml:space="preserve">........... </w:t>
      </w:r>
      <w:permEnd w:id="107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.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A97285" w:rsidRPr="00932855" w:rsidRDefault="00A97285" w:rsidP="00A97285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932855">
        <w:rPr>
          <w:rFonts w:ascii="Arial" w:hAnsi="Arial" w:cs="Arial"/>
          <w:b/>
          <w:sz w:val="22"/>
          <w:szCs w:val="22"/>
        </w:rPr>
        <w:t xml:space="preserve">Klauzula zgody: </w:t>
      </w:r>
      <w:r w:rsidRPr="00932855">
        <w:rPr>
          <w:rFonts w:ascii="Arial" w:hAnsi="Arial" w:cs="Arial"/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EE0044" w:rsidRPr="00744DCC" w:rsidRDefault="00EE0044" w:rsidP="00EE0044">
      <w:pPr>
        <w:rPr>
          <w:rFonts w:ascii="Arial" w:hAnsi="Arial"/>
          <w:sz w:val="22"/>
          <w:szCs w:val="22"/>
        </w:rPr>
      </w:pPr>
    </w:p>
    <w:p w:rsidR="00E6715D" w:rsidRPr="00170575" w:rsidRDefault="00BB56D2" w:rsidP="00E6715D">
      <w:pPr>
        <w:pStyle w:val="WW-Tekstpodstawowy2"/>
        <w:jc w:val="both"/>
        <w:rPr>
          <w:rFonts w:ascii="Arial" w:hAnsi="Arial"/>
          <w:i/>
          <w:sz w:val="22"/>
          <w:szCs w:val="22"/>
        </w:rPr>
      </w:pPr>
      <w:r w:rsidRPr="00BB56D2">
        <w:rPr>
          <w:rFonts w:ascii="Arial" w:hAnsi="Arial" w:cs="Arial"/>
          <w:b/>
          <w:sz w:val="22"/>
          <w:szCs w:val="22"/>
        </w:rPr>
        <w:t>Świadomy/a odpowiedzialności karnej i zapoznany/a z treścią art. 297 §1 § 2 Ustawy z dnia 6</w:t>
      </w:r>
      <w:r w:rsidR="0057277B">
        <w:rPr>
          <w:rFonts w:ascii="Arial" w:hAnsi="Arial" w:cs="Arial"/>
          <w:b/>
          <w:sz w:val="22"/>
          <w:szCs w:val="22"/>
        </w:rPr>
        <w:t> </w:t>
      </w:r>
      <w:r w:rsidRPr="00BB56D2">
        <w:rPr>
          <w:rFonts w:ascii="Arial" w:hAnsi="Arial" w:cs="Arial"/>
          <w:b/>
          <w:sz w:val="22"/>
          <w:szCs w:val="22"/>
        </w:rPr>
        <w:t>czerwca 1997 r. Kodeks Karny  oświadczam, że dane zawarte w niniejszym wniosku są zgodne z prawdą</w:t>
      </w:r>
      <w:r w:rsidR="002B106A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BB56D2">
        <w:rPr>
          <w:rFonts w:ascii="Arial" w:hAnsi="Arial" w:cs="Arial"/>
          <w:b/>
          <w:sz w:val="22"/>
          <w:szCs w:val="22"/>
        </w:rPr>
        <w:t>.</w:t>
      </w: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2B106A" w:rsidRDefault="002B106A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                                                                                                          </w:t>
      </w:r>
    </w:p>
    <w:p w:rsidR="00E6715D" w:rsidRDefault="00E6715D" w:rsidP="00E6715D">
      <w:pPr>
        <w:rPr>
          <w:rFonts w:ascii="Arial" w:hAnsi="Arial"/>
          <w:i/>
          <w:sz w:val="16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063355" w:rsidRDefault="0006335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63355" w:rsidRDefault="00063355" w:rsidP="00063355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932855" w:rsidRPr="009E5CCC" w:rsidRDefault="00932855" w:rsidP="00063355">
      <w:pPr>
        <w:jc w:val="center"/>
        <w:rPr>
          <w:rFonts w:ascii="Arial" w:hAnsi="Arial" w:cs="Arial"/>
          <w:b/>
        </w:rPr>
      </w:pP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  <w:lang w:val="en-US"/>
        </w:rPr>
      </w:pPr>
      <w:r w:rsidRPr="009E5CCC">
        <w:rPr>
          <w:rFonts w:ascii="Arial" w:hAnsi="Arial" w:cs="Arial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lang w:val="en-US"/>
        </w:rPr>
        <w:t xml:space="preserve">Chopina 16 A, 39-300 Mielec, tel. 17 78800 50, e-mail: </w:t>
      </w:r>
      <w:hyperlink r:id="rId17" w:history="1">
        <w:r w:rsidRPr="009E5CCC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9E5CCC">
        <w:rPr>
          <w:rFonts w:ascii="Arial" w:hAnsi="Arial" w:cs="Arial"/>
          <w:lang w:val="en-US"/>
        </w:rPr>
        <w:t xml:space="preserve">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kontakt z Inspektorem Ochrony Danych - inspektor_odo@pup.mielec.pl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celem przetwarzania danych jest: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podjęcie działań w celu zawarcia i realizacji umowy, której dotyczy złożony wniosek - art. 6 ust. 1 lit. b   RODO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Pana(i) dane osobowe przechowywane będą w czasie określonym przepisami prawa,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ma Pan(i) prawo wniesienia skargi do organu nadzorczego tj. Prezesa Urzędu Ochrony Danych Osobowych,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063355" w:rsidRPr="009E5CCC" w:rsidRDefault="00063355" w:rsidP="00063355">
      <w:pPr>
        <w:jc w:val="both"/>
        <w:rPr>
          <w:rFonts w:ascii="Arial" w:hAnsi="Arial" w:cs="Arial"/>
        </w:rPr>
      </w:pPr>
    </w:p>
    <w:p w:rsidR="00063355" w:rsidRPr="009E5CCC" w:rsidRDefault="00063355" w:rsidP="00063355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063355" w:rsidRPr="009E5CCC" w:rsidRDefault="00063355" w:rsidP="00063355">
      <w:pPr>
        <w:rPr>
          <w:rFonts w:ascii="Arial" w:hAnsi="Arial" w:cs="Arial"/>
        </w:rPr>
      </w:pP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063355" w:rsidRPr="00063355" w:rsidRDefault="00063355" w:rsidP="00063355">
      <w:pPr>
        <w:pStyle w:val="Akapitzlist"/>
        <w:numPr>
          <w:ilvl w:val="0"/>
          <w:numId w:val="1"/>
        </w:numPr>
        <w:rPr>
          <w:rFonts w:ascii="Arial" w:hAnsi="Arial"/>
          <w:i/>
          <w:sz w:val="16"/>
        </w:rPr>
      </w:pPr>
    </w:p>
    <w:p w:rsidR="00063355" w:rsidRPr="00373E45" w:rsidRDefault="00063355" w:rsidP="00063355">
      <w:pPr>
        <w:pStyle w:val="Nagwek7"/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E6715D" w:rsidRPr="00596950" w:rsidRDefault="00596950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  <w:r w:rsidRPr="00596950">
        <w:rPr>
          <w:rFonts w:ascii="Arial" w:hAnsi="Arial"/>
          <w:b/>
          <w:i/>
          <w:sz w:val="22"/>
          <w:szCs w:val="22"/>
          <w:u w:val="single"/>
        </w:rPr>
        <w:t>Załączniki:</w:t>
      </w:r>
    </w:p>
    <w:p w:rsidR="00E6715D" w:rsidRPr="006D6C91" w:rsidRDefault="00E6715D" w:rsidP="00E6715D">
      <w:pPr>
        <w:rPr>
          <w:rFonts w:ascii="Arial" w:hAnsi="Arial"/>
          <w:i/>
          <w:sz w:val="22"/>
          <w:szCs w:val="22"/>
        </w:rPr>
      </w:pP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FC584F">
      <w:pPr>
        <w:numPr>
          <w:ilvl w:val="0"/>
          <w:numId w:val="7"/>
        </w:numPr>
        <w:tabs>
          <w:tab w:val="left" w:pos="360"/>
        </w:tabs>
        <w:overflowPunct w:val="0"/>
        <w:autoSpaceDE w:val="0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108" w:edGrp="everyone"/>
      <w:permEnd w:id="108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w dokumencie rejestracyjnym, który został przedłożony).</w:t>
      </w:r>
    </w:p>
    <w:p w:rsidR="00FC584F" w:rsidRDefault="00FC584F" w:rsidP="00FC584F">
      <w:pPr>
        <w:rPr>
          <w:rFonts w:ascii="Arial" w:hAnsi="Arial"/>
          <w:b/>
        </w:rPr>
      </w:pPr>
    </w:p>
    <w:p w:rsidR="00FC584F" w:rsidRPr="00170575" w:rsidRDefault="00FC584F" w:rsidP="00FC584F">
      <w:pPr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7C3303" w:rsidRDefault="007C3303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47975" w:rsidRDefault="00A4797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  <w:sectPr w:rsidR="00A47975" w:rsidSect="00391731"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br w:type="page"/>
      </w:r>
    </w:p>
    <w:p w:rsidR="00EE0044" w:rsidRDefault="00EE0044" w:rsidP="00550EE0">
      <w:pPr>
        <w:ind w:left="561" w:firstLine="567"/>
        <w:jc w:val="center"/>
        <w:rPr>
          <w:b/>
        </w:rPr>
      </w:pPr>
    </w:p>
    <w:p w:rsidR="000404A2" w:rsidRPr="005E76AB" w:rsidRDefault="000404A2" w:rsidP="000404A2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t>Wypełnia Powiatowy Urząd Pracy  w Mielcu</w:t>
      </w:r>
    </w:p>
    <w:p w:rsidR="000404A2" w:rsidRPr="005E76AB" w:rsidRDefault="000404A2" w:rsidP="000404A2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0404A2" w:rsidRPr="00BF5B92" w:rsidRDefault="000404A2" w:rsidP="000404A2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0404A2" w:rsidRPr="005E76AB" w:rsidRDefault="000404A2" w:rsidP="000404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2268"/>
        <w:gridCol w:w="2976"/>
        <w:gridCol w:w="1687"/>
        <w:gridCol w:w="1589"/>
      </w:tblGrid>
      <w:tr w:rsidR="000404A2" w:rsidRPr="005E76AB" w:rsidTr="00A97285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0404A2" w:rsidRPr="005E76AB" w:rsidRDefault="000404A2" w:rsidP="00A97285">
            <w:r w:rsidRPr="005E76AB">
              <w:t>Sprawdzono wniosek pod względem formalnym i merytorycznym</w:t>
            </w:r>
          </w:p>
        </w:tc>
      </w:tr>
      <w:tr w:rsidR="000404A2" w:rsidRPr="005E76AB" w:rsidTr="00A97285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0404A2" w:rsidRPr="005E76AB" w:rsidRDefault="000404A2" w:rsidP="00A97285">
            <w:r w:rsidRPr="005E76AB">
              <w:t>Wnioskodawca ma obecnie pozytywnie rozpatrzony wniosek o</w:t>
            </w:r>
            <w:r>
              <w:t> </w:t>
            </w:r>
            <w:r w:rsidRPr="005E76AB">
              <w:t>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0404A2" w:rsidRPr="005E76AB" w:rsidRDefault="000404A2" w:rsidP="00A97285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0404A2" w:rsidRPr="005E76AB" w:rsidRDefault="000404A2" w:rsidP="00A97285">
            <w:pPr>
              <w:jc w:val="center"/>
            </w:pPr>
            <w:r w:rsidRPr="005E76AB">
              <w:t>NIE</w:t>
            </w:r>
          </w:p>
        </w:tc>
      </w:tr>
      <w:tr w:rsidR="000404A2" w:rsidRPr="005E76AB" w:rsidTr="00A97285">
        <w:trPr>
          <w:trHeight w:hRule="exact" w:val="510"/>
        </w:trPr>
        <w:tc>
          <w:tcPr>
            <w:tcW w:w="1107" w:type="dxa"/>
            <w:vAlign w:val="center"/>
          </w:tcPr>
          <w:p w:rsidR="000404A2" w:rsidRPr="005E76AB" w:rsidRDefault="000404A2" w:rsidP="00A97285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0404A2" w:rsidRPr="005E76AB" w:rsidRDefault="000404A2" w:rsidP="00A97285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0404A2" w:rsidRPr="005E76AB" w:rsidRDefault="000404A2" w:rsidP="00A97285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1"/>
        <w:gridCol w:w="1701"/>
        <w:gridCol w:w="1305"/>
      </w:tblGrid>
      <w:tr w:rsidR="000404A2" w:rsidRPr="00DE5C94" w:rsidTr="00A97285">
        <w:trPr>
          <w:trHeight w:hRule="exact" w:val="607"/>
        </w:trPr>
        <w:tc>
          <w:tcPr>
            <w:tcW w:w="6351" w:type="dxa"/>
            <w:vAlign w:val="center"/>
          </w:tcPr>
          <w:p w:rsidR="000404A2" w:rsidRPr="0052071B" w:rsidRDefault="000404A2" w:rsidP="00A97285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1"/>
        <w:gridCol w:w="3276"/>
      </w:tblGrid>
      <w:tr w:rsidR="000404A2" w:rsidRPr="005E76AB" w:rsidTr="00A97285">
        <w:trPr>
          <w:trHeight w:hRule="exact" w:val="510"/>
        </w:trPr>
        <w:tc>
          <w:tcPr>
            <w:tcW w:w="6351" w:type="dxa"/>
            <w:vAlign w:val="center"/>
          </w:tcPr>
          <w:p w:rsidR="000404A2" w:rsidRPr="005E76AB" w:rsidRDefault="000404A2" w:rsidP="00A97285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0404A2" w:rsidRPr="005E76AB" w:rsidRDefault="000404A2" w:rsidP="00A97285">
            <w:pPr>
              <w:jc w:val="center"/>
            </w:pPr>
          </w:p>
        </w:tc>
      </w:tr>
      <w:tr w:rsidR="000404A2" w:rsidRPr="005E76AB" w:rsidTr="00A97285">
        <w:trPr>
          <w:trHeight w:hRule="exact" w:val="510"/>
        </w:trPr>
        <w:tc>
          <w:tcPr>
            <w:tcW w:w="6351" w:type="dxa"/>
            <w:vAlign w:val="center"/>
          </w:tcPr>
          <w:p w:rsidR="000404A2" w:rsidRPr="005E76AB" w:rsidRDefault="000404A2" w:rsidP="00A97285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0404A2" w:rsidRPr="005E76AB" w:rsidRDefault="000404A2" w:rsidP="00A97285">
            <w:pPr>
              <w:jc w:val="center"/>
            </w:pPr>
          </w:p>
        </w:tc>
      </w:tr>
    </w:tbl>
    <w:p w:rsidR="000404A2" w:rsidRPr="00BF5B92" w:rsidRDefault="000404A2" w:rsidP="000404A2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0404A2" w:rsidRPr="005E76AB" w:rsidRDefault="000404A2" w:rsidP="000404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357" w:type="dxa"/>
        <w:tblInd w:w="561" w:type="dxa"/>
        <w:tblLayout w:type="fixed"/>
        <w:tblLook w:val="04A0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283"/>
        <w:gridCol w:w="1276"/>
      </w:tblGrid>
      <w:tr w:rsidR="000404A2" w:rsidRPr="005E76AB" w:rsidTr="00A97285">
        <w:trPr>
          <w:trHeight w:val="563"/>
        </w:trPr>
        <w:tc>
          <w:tcPr>
            <w:tcW w:w="2128" w:type="dxa"/>
            <w:vMerge w:val="restart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</w:p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0404A2" w:rsidRPr="005E76AB" w:rsidTr="00A97285">
        <w:trPr>
          <w:trHeight w:hRule="exact" w:val="536"/>
        </w:trPr>
        <w:tc>
          <w:tcPr>
            <w:tcW w:w="2128" w:type="dxa"/>
            <w:vMerge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1276" w:type="dxa"/>
            <w:vMerge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10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6B37C0">
              <w:rPr>
                <w:i/>
              </w:rPr>
              <w:t>0 pkt.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1276" w:type="dxa"/>
            <w:vAlign w:val="center"/>
          </w:tcPr>
          <w:p w:rsidR="000404A2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</w:p>
          <w:p w:rsidR="000404A2" w:rsidRPr="005E76AB" w:rsidRDefault="000404A2" w:rsidP="00A9728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5E76AB">
              <w:rPr>
                <w:i/>
              </w:rPr>
              <w:t xml:space="preserve"> pkt.</w:t>
            </w: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0404A2" w:rsidRPr="005E76AB" w:rsidRDefault="000404A2" w:rsidP="000404A2">
      <w:pPr>
        <w:rPr>
          <w:i/>
          <w:sz w:val="24"/>
        </w:rPr>
      </w:pPr>
    </w:p>
    <w:p w:rsidR="000404A2" w:rsidRPr="005E76AB" w:rsidRDefault="000404A2" w:rsidP="000404A2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0404A2" w:rsidRDefault="000404A2" w:rsidP="000404A2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0404A2" w:rsidRDefault="000404A2" w:rsidP="000404A2">
      <w:pPr>
        <w:spacing w:line="276" w:lineRule="auto"/>
        <w:rPr>
          <w:b/>
          <w:sz w:val="24"/>
        </w:rPr>
      </w:pPr>
    </w:p>
    <w:p w:rsidR="000404A2" w:rsidRDefault="000404A2" w:rsidP="000404A2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Default="00F608FF" w:rsidP="00F608FF">
      <w:pPr>
        <w:spacing w:line="276" w:lineRule="auto"/>
        <w:rPr>
          <w:sz w:val="24"/>
        </w:rPr>
      </w:pP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A47975">
      <w:footerReference w:type="default" r:id="rId18"/>
      <w:footnotePr>
        <w:pos w:val="beneathText"/>
      </w:footnotePr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55" w:rsidRDefault="00932855">
      <w:r>
        <w:separator/>
      </w:r>
    </w:p>
  </w:endnote>
  <w:endnote w:type="continuationSeparator" w:id="0">
    <w:p w:rsidR="00932855" w:rsidRDefault="0093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7B4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7B4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8965"/>
      <w:docPartObj>
        <w:docPartGallery w:val="Page Numbers (Bottom of Page)"/>
        <w:docPartUnique/>
      </w:docPartObj>
    </w:sdtPr>
    <w:sdtContent>
      <w:p w:rsidR="00932855" w:rsidRDefault="005D5770">
        <w:pPr>
          <w:pStyle w:val="Stopka"/>
          <w:jc w:val="center"/>
        </w:pPr>
        <w:r>
          <w:rPr>
            <w:noProof/>
          </w:rPr>
          <w:fldChar w:fldCharType="begin"/>
        </w:r>
        <w:r w:rsidR="00945C5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2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855" w:rsidRDefault="00932855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7B4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9328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55" w:rsidRDefault="00932855">
      <w:r>
        <w:separator/>
      </w:r>
    </w:p>
  </w:footnote>
  <w:footnote w:type="continuationSeparator" w:id="0">
    <w:p w:rsidR="00932855" w:rsidRDefault="00932855">
      <w:r>
        <w:continuationSeparator/>
      </w:r>
    </w:p>
  </w:footnote>
  <w:footnote w:id="1">
    <w:p w:rsidR="00932855" w:rsidRPr="00930957" w:rsidRDefault="00932855" w:rsidP="00452F69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932855" w:rsidRPr="00452F69" w:rsidRDefault="00932855" w:rsidP="00452F69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932855" w:rsidRPr="00452F69" w:rsidRDefault="00932855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</w:footnote>
  <w:footnote w:id="2">
    <w:p w:rsidR="00932855" w:rsidRDefault="00932855" w:rsidP="00715EE4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932855" w:rsidRPr="00F17F79" w:rsidRDefault="00932855" w:rsidP="00715EE4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932855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932855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932855" w:rsidRDefault="00932855" w:rsidP="00715EE4">
      <w:pPr>
        <w:pStyle w:val="Tekstprzypisudolnego"/>
      </w:pPr>
    </w:p>
  </w:footnote>
  <w:footnote w:id="3">
    <w:p w:rsidR="00932855" w:rsidRPr="00722C61" w:rsidRDefault="00932855" w:rsidP="002B106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18"/>
        </w:rPr>
        <w:t xml:space="preserve">3: </w:t>
      </w:r>
      <w:r w:rsidRPr="00722C61">
        <w:rPr>
          <w:rFonts w:ascii="Arial" w:hAnsi="Arial" w:cs="Arial"/>
          <w:sz w:val="18"/>
          <w:szCs w:val="18"/>
        </w:rPr>
        <w:t xml:space="preserve">Zatrudnienie na okres nie krótszy niż </w:t>
      </w:r>
      <w:r w:rsidR="0004731C">
        <w:rPr>
          <w:rFonts w:ascii="Arial" w:hAnsi="Arial" w:cs="Arial"/>
          <w:sz w:val="18"/>
          <w:szCs w:val="18"/>
        </w:rPr>
        <w:t>30 dni</w:t>
      </w:r>
      <w:r w:rsidRPr="00722C61">
        <w:rPr>
          <w:rFonts w:ascii="Arial" w:hAnsi="Arial" w:cs="Arial"/>
          <w:sz w:val="18"/>
          <w:szCs w:val="18"/>
        </w:rPr>
        <w:t xml:space="preserve"> oraz:</w:t>
      </w:r>
    </w:p>
    <w:p w:rsidR="00932855" w:rsidRPr="00722C61" w:rsidRDefault="00932855" w:rsidP="00DF4715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- w przypadku umowy o pracę</w:t>
      </w:r>
      <w:r>
        <w:rPr>
          <w:rFonts w:ascii="Arial" w:hAnsi="Arial" w:cs="Arial"/>
          <w:sz w:val="18"/>
          <w:szCs w:val="18"/>
        </w:rPr>
        <w:t xml:space="preserve">: pełny </w:t>
      </w:r>
      <w:r w:rsidRPr="00722C61">
        <w:rPr>
          <w:rFonts w:ascii="Arial" w:hAnsi="Arial" w:cs="Arial"/>
          <w:sz w:val="18"/>
          <w:szCs w:val="18"/>
        </w:rPr>
        <w:t>wymiar czasu pracy,</w:t>
      </w:r>
    </w:p>
    <w:p w:rsidR="00932855" w:rsidRPr="00722C61" w:rsidRDefault="00932855" w:rsidP="00DF4715">
      <w:pPr>
        <w:pStyle w:val="Tekstprzypisudolnego"/>
        <w:rPr>
          <w:rStyle w:val="Uwydatnienie"/>
          <w:rFonts w:ascii="Arial" w:eastAsia="StarSymbol" w:hAnsi="Arial" w:cs="Arial"/>
          <w:i w:val="0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- w przypadku umowy cywilno-prawnej (umowa zlecenie lub umowa o dzieło) 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wartość umowy co najmniej </w:t>
      </w:r>
      <w:r w:rsidR="0004731C">
        <w:rPr>
          <w:rStyle w:val="Uwydatnienie"/>
          <w:rFonts w:ascii="Arial" w:eastAsia="StarSymbol" w:hAnsi="Arial" w:cs="Arial"/>
          <w:sz w:val="18"/>
          <w:szCs w:val="18"/>
        </w:rPr>
        <w:t>wartość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 minimalnego wynagrodzenia za pracę ustalanego na podstawie przepisów o minimalnym wynagrodzeniu za pracę. </w:t>
      </w:r>
    </w:p>
    <w:p w:rsidR="00932855" w:rsidRDefault="00932855" w:rsidP="00DF4715">
      <w:pPr>
        <w:pStyle w:val="Tekstprzypisudolnego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W przypadku umowy o dzieło, w których nie określono czasu trwania umowy, wartość umowy musi być równa lub wyższa </w:t>
      </w:r>
      <w:r w:rsidR="0004731C">
        <w:rPr>
          <w:rFonts w:ascii="Arial" w:hAnsi="Arial" w:cs="Arial"/>
          <w:sz w:val="18"/>
          <w:szCs w:val="18"/>
        </w:rPr>
        <w:t>od wartości</w:t>
      </w:r>
      <w:r w:rsidRPr="00722C61">
        <w:rPr>
          <w:rFonts w:ascii="Arial" w:hAnsi="Arial" w:cs="Arial"/>
          <w:sz w:val="18"/>
          <w:szCs w:val="18"/>
        </w:rPr>
        <w:t xml:space="preserve"> minimalnego wynagrodzenia</w:t>
      </w:r>
      <w:r>
        <w:rPr>
          <w:rFonts w:ascii="Arial" w:hAnsi="Arial" w:cs="Arial"/>
          <w:sz w:val="18"/>
          <w:szCs w:val="18"/>
        </w:rPr>
        <w:t>.</w:t>
      </w:r>
    </w:p>
    <w:p w:rsidR="00932855" w:rsidRDefault="00932855" w:rsidP="00DF4715">
      <w:pPr>
        <w:pStyle w:val="Tekstprzypisudolnego"/>
      </w:pPr>
    </w:p>
  </w:footnote>
  <w:footnote w:id="4">
    <w:p w:rsidR="00932855" w:rsidRPr="00722C61" w:rsidRDefault="00932855" w:rsidP="002B106A">
      <w:pPr>
        <w:pStyle w:val="Tekstprzypisudolnego"/>
        <w:rPr>
          <w:rFonts w:ascii="Arial" w:hAnsi="Arial" w:cs="Arial"/>
          <w:color w:val="000000"/>
          <w:sz w:val="18"/>
          <w:szCs w:val="18"/>
          <w:lang w:eastAsia="pl-PL"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: 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32855" w:rsidRPr="00722C61" w:rsidRDefault="00932855" w:rsidP="002B106A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32855" w:rsidRDefault="00932855" w:rsidP="002B106A">
      <w:pPr>
        <w:pStyle w:val="Tekstprzypisudolnego"/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</w:t>
      </w:r>
    </w:p>
    <w:p w:rsidR="00932855" w:rsidRDefault="0093285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Pr="00751746" w:rsidRDefault="00932855" w:rsidP="00751746">
    <w:pPr>
      <w:pStyle w:val="Nagwek"/>
      <w:jc w:val="center"/>
      <w:rPr>
        <w:b w:val="0"/>
        <w:i/>
      </w:rPr>
    </w:pPr>
    <w:r w:rsidRPr="00751746">
      <w:rPr>
        <w:b w:val="0"/>
        <w:i/>
      </w:rPr>
      <w:t xml:space="preserve">Dotyczy ogłoszonego przez PUP w Mielcu </w:t>
    </w:r>
    <w:r w:rsidR="002B1308">
      <w:rPr>
        <w:b w:val="0"/>
        <w:i/>
      </w:rPr>
      <w:t xml:space="preserve">I </w:t>
    </w:r>
    <w:r w:rsidRPr="00751746">
      <w:rPr>
        <w:b w:val="0"/>
        <w:i/>
      </w:rPr>
      <w:t xml:space="preserve"> w 20</w:t>
    </w:r>
    <w:r w:rsidR="00C917A5">
      <w:rPr>
        <w:b w:val="0"/>
        <w:i/>
      </w:rPr>
      <w:t>20</w:t>
    </w:r>
    <w:r w:rsidRPr="00751746">
      <w:rPr>
        <w:b w:val="0"/>
        <w:i/>
      </w:rPr>
      <w:t xml:space="preserve"> roku naboru wniosków o organizację staży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932855">
    <w:pPr>
      <w:pStyle w:val="Nagwek"/>
      <w:rPr>
        <w:lang w:val="pl-PL"/>
      </w:rPr>
    </w:pPr>
  </w:p>
  <w:p w:rsidR="00932855" w:rsidRPr="00F529DE" w:rsidRDefault="00932855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8"/>
  </w:num>
  <w:num w:numId="15">
    <w:abstractNumId w:val="21"/>
  </w:num>
  <w:num w:numId="16">
    <w:abstractNumId w:val="24"/>
  </w:num>
  <w:num w:numId="17">
    <w:abstractNumId w:val="20"/>
  </w:num>
  <w:num w:numId="18">
    <w:abstractNumId w:val="25"/>
  </w:num>
  <w:num w:numId="19">
    <w:abstractNumId w:val="17"/>
  </w:num>
  <w:num w:numId="20">
    <w:abstractNumId w:val="12"/>
  </w:num>
  <w:num w:numId="21">
    <w:abstractNumId w:val="14"/>
  </w:num>
  <w:num w:numId="22">
    <w:abstractNumId w:val="22"/>
  </w:num>
  <w:num w:numId="23">
    <w:abstractNumId w:val="27"/>
  </w:num>
  <w:num w:numId="24">
    <w:abstractNumId w:val="18"/>
  </w:num>
  <w:num w:numId="25">
    <w:abstractNumId w:val="23"/>
  </w:num>
  <w:num w:numId="26">
    <w:abstractNumId w:val="13"/>
  </w:num>
  <w:num w:numId="27">
    <w:abstractNumId w:val="19"/>
  </w:num>
  <w:num w:numId="28">
    <w:abstractNumId w:val="2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7dh+Wslx311licZBBI1iBXmQo/E=" w:salt="StLkzjuqadQp5VktG9b0Yw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F0565"/>
    <w:rsid w:val="00001AEC"/>
    <w:rsid w:val="00002BD1"/>
    <w:rsid w:val="000101D8"/>
    <w:rsid w:val="0001322A"/>
    <w:rsid w:val="000404A2"/>
    <w:rsid w:val="0004731C"/>
    <w:rsid w:val="0005481D"/>
    <w:rsid w:val="00063355"/>
    <w:rsid w:val="000759AC"/>
    <w:rsid w:val="00085425"/>
    <w:rsid w:val="00094F4E"/>
    <w:rsid w:val="000A53F9"/>
    <w:rsid w:val="000C0002"/>
    <w:rsid w:val="000C452F"/>
    <w:rsid w:val="000D07A3"/>
    <w:rsid w:val="000D6CCD"/>
    <w:rsid w:val="000D7A2F"/>
    <w:rsid w:val="000F09FC"/>
    <w:rsid w:val="00123CE1"/>
    <w:rsid w:val="0014500B"/>
    <w:rsid w:val="00162203"/>
    <w:rsid w:val="00162439"/>
    <w:rsid w:val="00170575"/>
    <w:rsid w:val="00170876"/>
    <w:rsid w:val="0019504E"/>
    <w:rsid w:val="001C6835"/>
    <w:rsid w:val="001D427A"/>
    <w:rsid w:val="001E52B9"/>
    <w:rsid w:val="00221350"/>
    <w:rsid w:val="00222DAA"/>
    <w:rsid w:val="00231D56"/>
    <w:rsid w:val="00246C17"/>
    <w:rsid w:val="00247AE2"/>
    <w:rsid w:val="00265B95"/>
    <w:rsid w:val="00267872"/>
    <w:rsid w:val="0027194B"/>
    <w:rsid w:val="0027402C"/>
    <w:rsid w:val="0028228A"/>
    <w:rsid w:val="002917EA"/>
    <w:rsid w:val="00293DC8"/>
    <w:rsid w:val="002B106A"/>
    <w:rsid w:val="002B1308"/>
    <w:rsid w:val="002C3C76"/>
    <w:rsid w:val="002E1A76"/>
    <w:rsid w:val="002E326B"/>
    <w:rsid w:val="002E34F8"/>
    <w:rsid w:val="002E4179"/>
    <w:rsid w:val="003274AC"/>
    <w:rsid w:val="00330A92"/>
    <w:rsid w:val="00343B01"/>
    <w:rsid w:val="00353479"/>
    <w:rsid w:val="003543AC"/>
    <w:rsid w:val="00355EC6"/>
    <w:rsid w:val="0035737E"/>
    <w:rsid w:val="00357816"/>
    <w:rsid w:val="0036126E"/>
    <w:rsid w:val="00364ACB"/>
    <w:rsid w:val="00373E45"/>
    <w:rsid w:val="00391050"/>
    <w:rsid w:val="00391731"/>
    <w:rsid w:val="003B2981"/>
    <w:rsid w:val="003D7A86"/>
    <w:rsid w:val="003E1259"/>
    <w:rsid w:val="003F7EBE"/>
    <w:rsid w:val="00401AFB"/>
    <w:rsid w:val="00405A4F"/>
    <w:rsid w:val="00417F76"/>
    <w:rsid w:val="00422CE6"/>
    <w:rsid w:val="004269D6"/>
    <w:rsid w:val="00431631"/>
    <w:rsid w:val="00431F69"/>
    <w:rsid w:val="00440158"/>
    <w:rsid w:val="00440E8B"/>
    <w:rsid w:val="00443428"/>
    <w:rsid w:val="004528D3"/>
    <w:rsid w:val="00452F69"/>
    <w:rsid w:val="00463044"/>
    <w:rsid w:val="00473428"/>
    <w:rsid w:val="00480EFC"/>
    <w:rsid w:val="00496A06"/>
    <w:rsid w:val="004A338A"/>
    <w:rsid w:val="004A5399"/>
    <w:rsid w:val="004A5EEC"/>
    <w:rsid w:val="004A6656"/>
    <w:rsid w:val="004B3F1D"/>
    <w:rsid w:val="004F0565"/>
    <w:rsid w:val="00514229"/>
    <w:rsid w:val="00517A14"/>
    <w:rsid w:val="00532FE3"/>
    <w:rsid w:val="00543C2F"/>
    <w:rsid w:val="0054404B"/>
    <w:rsid w:val="00545957"/>
    <w:rsid w:val="00550EE0"/>
    <w:rsid w:val="005564CF"/>
    <w:rsid w:val="0056486E"/>
    <w:rsid w:val="00571312"/>
    <w:rsid w:val="0057277B"/>
    <w:rsid w:val="00575FD8"/>
    <w:rsid w:val="005876C2"/>
    <w:rsid w:val="00592EC6"/>
    <w:rsid w:val="00596950"/>
    <w:rsid w:val="005A14DF"/>
    <w:rsid w:val="005A4BFD"/>
    <w:rsid w:val="005D04DF"/>
    <w:rsid w:val="005D5770"/>
    <w:rsid w:val="005F2C72"/>
    <w:rsid w:val="00627192"/>
    <w:rsid w:val="0063359C"/>
    <w:rsid w:val="00655ED1"/>
    <w:rsid w:val="00681988"/>
    <w:rsid w:val="006A3489"/>
    <w:rsid w:val="006C5733"/>
    <w:rsid w:val="006C573A"/>
    <w:rsid w:val="006C7CA7"/>
    <w:rsid w:val="006D6C91"/>
    <w:rsid w:val="006E5251"/>
    <w:rsid w:val="006F3488"/>
    <w:rsid w:val="00702BF9"/>
    <w:rsid w:val="00711F10"/>
    <w:rsid w:val="00712926"/>
    <w:rsid w:val="00715EE4"/>
    <w:rsid w:val="0073069F"/>
    <w:rsid w:val="007454C3"/>
    <w:rsid w:val="00751746"/>
    <w:rsid w:val="007567BA"/>
    <w:rsid w:val="00767B4B"/>
    <w:rsid w:val="00777549"/>
    <w:rsid w:val="007A1EDB"/>
    <w:rsid w:val="007A2804"/>
    <w:rsid w:val="007C3303"/>
    <w:rsid w:val="007E632A"/>
    <w:rsid w:val="00805C3D"/>
    <w:rsid w:val="00810DAC"/>
    <w:rsid w:val="00812FAA"/>
    <w:rsid w:val="00814D7E"/>
    <w:rsid w:val="00843D94"/>
    <w:rsid w:val="00850129"/>
    <w:rsid w:val="0085160B"/>
    <w:rsid w:val="00856A4F"/>
    <w:rsid w:val="00857C30"/>
    <w:rsid w:val="00863261"/>
    <w:rsid w:val="00882C1D"/>
    <w:rsid w:val="00887E2D"/>
    <w:rsid w:val="008D2A9E"/>
    <w:rsid w:val="008D70F5"/>
    <w:rsid w:val="008F42D6"/>
    <w:rsid w:val="00906EC2"/>
    <w:rsid w:val="00907A94"/>
    <w:rsid w:val="00921706"/>
    <w:rsid w:val="00930597"/>
    <w:rsid w:val="00930957"/>
    <w:rsid w:val="00932855"/>
    <w:rsid w:val="00943C08"/>
    <w:rsid w:val="00945C5F"/>
    <w:rsid w:val="0095111A"/>
    <w:rsid w:val="00963671"/>
    <w:rsid w:val="00965D39"/>
    <w:rsid w:val="00974365"/>
    <w:rsid w:val="009771D2"/>
    <w:rsid w:val="00983A73"/>
    <w:rsid w:val="00983E3B"/>
    <w:rsid w:val="009A41BE"/>
    <w:rsid w:val="009A450D"/>
    <w:rsid w:val="009A4D85"/>
    <w:rsid w:val="009E308E"/>
    <w:rsid w:val="009F1AD4"/>
    <w:rsid w:val="00A05663"/>
    <w:rsid w:val="00A24DC0"/>
    <w:rsid w:val="00A35015"/>
    <w:rsid w:val="00A36D88"/>
    <w:rsid w:val="00A4194B"/>
    <w:rsid w:val="00A45B12"/>
    <w:rsid w:val="00A47975"/>
    <w:rsid w:val="00A53C4C"/>
    <w:rsid w:val="00A60219"/>
    <w:rsid w:val="00A67775"/>
    <w:rsid w:val="00A811C7"/>
    <w:rsid w:val="00A838FC"/>
    <w:rsid w:val="00A8582A"/>
    <w:rsid w:val="00A87388"/>
    <w:rsid w:val="00A97285"/>
    <w:rsid w:val="00AA1510"/>
    <w:rsid w:val="00AA4154"/>
    <w:rsid w:val="00AA574C"/>
    <w:rsid w:val="00AB167B"/>
    <w:rsid w:val="00AB7316"/>
    <w:rsid w:val="00AE1F30"/>
    <w:rsid w:val="00AE4675"/>
    <w:rsid w:val="00AE5767"/>
    <w:rsid w:val="00AF06B0"/>
    <w:rsid w:val="00AF3037"/>
    <w:rsid w:val="00AF3EB5"/>
    <w:rsid w:val="00B11440"/>
    <w:rsid w:val="00B114CB"/>
    <w:rsid w:val="00B226C2"/>
    <w:rsid w:val="00B30311"/>
    <w:rsid w:val="00B30655"/>
    <w:rsid w:val="00B5183D"/>
    <w:rsid w:val="00B572F8"/>
    <w:rsid w:val="00B62C7B"/>
    <w:rsid w:val="00B7090C"/>
    <w:rsid w:val="00B76578"/>
    <w:rsid w:val="00B90744"/>
    <w:rsid w:val="00B917FC"/>
    <w:rsid w:val="00B91C2D"/>
    <w:rsid w:val="00BB4C25"/>
    <w:rsid w:val="00BB56D2"/>
    <w:rsid w:val="00BB60C7"/>
    <w:rsid w:val="00BC16F0"/>
    <w:rsid w:val="00BC60A0"/>
    <w:rsid w:val="00BC7DA8"/>
    <w:rsid w:val="00BD35FB"/>
    <w:rsid w:val="00BE6241"/>
    <w:rsid w:val="00BF4567"/>
    <w:rsid w:val="00C05D10"/>
    <w:rsid w:val="00C3068C"/>
    <w:rsid w:val="00C52EEB"/>
    <w:rsid w:val="00C53169"/>
    <w:rsid w:val="00C621B5"/>
    <w:rsid w:val="00C6727B"/>
    <w:rsid w:val="00C6765D"/>
    <w:rsid w:val="00C70A6D"/>
    <w:rsid w:val="00C917A5"/>
    <w:rsid w:val="00CA6C6D"/>
    <w:rsid w:val="00CB3107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4031C"/>
    <w:rsid w:val="00D51574"/>
    <w:rsid w:val="00D53C29"/>
    <w:rsid w:val="00D559D5"/>
    <w:rsid w:val="00D80255"/>
    <w:rsid w:val="00D9121E"/>
    <w:rsid w:val="00DB2850"/>
    <w:rsid w:val="00DB6F2E"/>
    <w:rsid w:val="00DC2F5D"/>
    <w:rsid w:val="00DD2007"/>
    <w:rsid w:val="00DE5E6B"/>
    <w:rsid w:val="00DF4715"/>
    <w:rsid w:val="00E17F41"/>
    <w:rsid w:val="00E20431"/>
    <w:rsid w:val="00E22C74"/>
    <w:rsid w:val="00E45378"/>
    <w:rsid w:val="00E53E00"/>
    <w:rsid w:val="00E6715D"/>
    <w:rsid w:val="00E6716C"/>
    <w:rsid w:val="00E80108"/>
    <w:rsid w:val="00E811F5"/>
    <w:rsid w:val="00EB428D"/>
    <w:rsid w:val="00EC4A14"/>
    <w:rsid w:val="00ED2CA5"/>
    <w:rsid w:val="00EE0044"/>
    <w:rsid w:val="00EF01E9"/>
    <w:rsid w:val="00EF391E"/>
    <w:rsid w:val="00F102F8"/>
    <w:rsid w:val="00F16773"/>
    <w:rsid w:val="00F17F79"/>
    <w:rsid w:val="00F2478E"/>
    <w:rsid w:val="00F27FC0"/>
    <w:rsid w:val="00F608FF"/>
    <w:rsid w:val="00F61CD9"/>
    <w:rsid w:val="00F66503"/>
    <w:rsid w:val="00F729E8"/>
    <w:rsid w:val="00F83EC7"/>
    <w:rsid w:val="00F856A0"/>
    <w:rsid w:val="00FB65A2"/>
    <w:rsid w:val="00FC4379"/>
    <w:rsid w:val="00FC4D39"/>
    <w:rsid w:val="00FC584F"/>
    <w:rsid w:val="00FF3BC0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  <w:style w:type="character" w:styleId="Hipercze">
    <w:name w:val="Hyperlink"/>
    <w:basedOn w:val="Domylnaczcionkaakapitu"/>
    <w:uiPriority w:val="99"/>
    <w:rsid w:val="00063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sekretariat@pup.mielec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7EB2-F846-487A-804A-B53F5B10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2288</Words>
  <Characters>13731</Characters>
  <Application>Microsoft Office Word</Application>
  <DocSecurity>8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28</cp:revision>
  <cp:lastPrinted>2020-01-09T13:36:00Z</cp:lastPrinted>
  <dcterms:created xsi:type="dcterms:W3CDTF">2018-01-12T13:41:00Z</dcterms:created>
  <dcterms:modified xsi:type="dcterms:W3CDTF">2020-01-09T13:49:00Z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