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5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E30962">
        <w:rPr>
          <w:rFonts w:ascii="Arial" w:hAnsi="Arial" w:cs="Arial"/>
          <w:i/>
        </w:rPr>
        <w:t>III</w:t>
      </w:r>
      <w:r w:rsidR="00627031">
        <w:rPr>
          <w:rFonts w:ascii="Arial" w:hAnsi="Arial" w:cs="Arial"/>
          <w:i/>
        </w:rPr>
        <w:t xml:space="preserve"> </w:t>
      </w:r>
      <w:r w:rsidRPr="00E944B2">
        <w:rPr>
          <w:rFonts w:ascii="Arial" w:hAnsi="Arial" w:cs="Arial"/>
          <w:i/>
          <w:lang w:eastAsia="pl-PL"/>
        </w:rPr>
        <w:t>w 20</w:t>
      </w:r>
      <w:r w:rsidR="00487436">
        <w:rPr>
          <w:rFonts w:ascii="Arial" w:hAnsi="Arial" w:cs="Arial"/>
          <w:i/>
          <w:lang w:eastAsia="pl-PL"/>
        </w:rPr>
        <w:t>20</w:t>
      </w:r>
      <w:r>
        <w:rPr>
          <w:rFonts w:ascii="Arial" w:hAnsi="Arial" w:cs="Arial"/>
          <w:i/>
          <w:lang w:eastAsia="pl-PL"/>
        </w:rPr>
        <w:t xml:space="preserve">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  <w:r w:rsidR="005B2445">
        <w:rPr>
          <w:rFonts w:ascii="Arial" w:hAnsi="Arial" w:cs="Arial"/>
          <w:i/>
          <w:lang w:eastAsia="pl-PL"/>
        </w:rPr>
        <w:t xml:space="preserve"> 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bookmarkStart w:id="0" w:name="_GoBack"/>
      <w:r w:rsidR="00487436">
        <w:rPr>
          <w:rFonts w:ascii="Arial" w:hAnsi="Arial"/>
          <w:color w:val="auto"/>
          <w:sz w:val="20"/>
          <w:u w:val="none"/>
        </w:rPr>
        <w:t>CAZ</w:t>
      </w:r>
      <w:r w:rsidR="00487436" w:rsidRPr="009B7322">
        <w:rPr>
          <w:rFonts w:ascii="Arial" w:hAnsi="Arial"/>
          <w:color w:val="auto"/>
          <w:sz w:val="20"/>
          <w:u w:val="none"/>
        </w:rPr>
        <w:t>.0132-</w:t>
      </w:r>
      <w:r w:rsidR="003E593B">
        <w:rPr>
          <w:rFonts w:ascii="Arial" w:hAnsi="Arial"/>
          <w:color w:val="auto"/>
          <w:sz w:val="20"/>
          <w:u w:val="none"/>
        </w:rPr>
        <w:t>4</w:t>
      </w:r>
      <w:r w:rsidR="00487436" w:rsidRPr="009B7322">
        <w:rPr>
          <w:rFonts w:ascii="Arial" w:hAnsi="Arial"/>
          <w:color w:val="auto"/>
          <w:sz w:val="20"/>
          <w:u w:val="none"/>
        </w:rPr>
        <w:t>/20</w:t>
      </w:r>
      <w:bookmarkEnd w:id="0"/>
      <w:r w:rsidR="003E593B">
        <w:rPr>
          <w:rFonts w:ascii="Arial" w:hAnsi="Arial"/>
          <w:color w:val="auto"/>
          <w:sz w:val="20"/>
          <w:u w:val="none"/>
        </w:rPr>
        <w:t>20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487436">
        <w:rPr>
          <w:rFonts w:ascii="Arial" w:hAnsi="Arial"/>
          <w:i/>
          <w:color w:val="auto"/>
          <w:sz w:val="14"/>
          <w:szCs w:val="14"/>
          <w:u w:val="none"/>
        </w:rPr>
        <w:t>15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487436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487436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E6715D" w:rsidRDefault="0085160B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="00E6715D"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="00E6715D"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="00E6715D"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433F8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433F8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433F8">
      <w:pPr>
        <w:ind w:left="4641" w:firstLine="357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433F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433F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>Aktywizacja osób młodych pozostających bez pracy w powiecie mieleckim (</w:t>
      </w:r>
      <w:r w:rsidR="008A33FB">
        <w:rPr>
          <w:b/>
          <w:i/>
          <w:iCs/>
          <w:sz w:val="22"/>
          <w:szCs w:val="22"/>
        </w:rPr>
        <w:t>IV</w:t>
      </w:r>
      <w:r w:rsidRPr="00BF4567">
        <w:rPr>
          <w:b/>
          <w:i/>
          <w:iCs/>
          <w:sz w:val="22"/>
          <w:szCs w:val="22"/>
        </w:rPr>
        <w:t xml:space="preserve">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F856A0" w:rsidRPr="008A33FB" w:rsidRDefault="004F0565" w:rsidP="008A33FB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</w:t>
      </w:r>
      <w:r w:rsidR="00487436">
        <w:rPr>
          <w:rFonts w:ascii="Arial" w:hAnsi="Arial"/>
          <w:sz w:val="22"/>
        </w:rPr>
        <w:t>4</w:t>
      </w:r>
      <w:r w:rsidRPr="00F17F79">
        <w:rPr>
          <w:rFonts w:ascii="Arial" w:hAnsi="Arial"/>
          <w:sz w:val="22"/>
        </w:rPr>
        <w:t xml:space="preserve">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 xml:space="preserve">zgodnie z art.6 ust.1 lit. a Rozporządzenia Parlamentu Europejskiego i Rady (UE)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>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221350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27 kwietnia 2016 r. w sprawie ochrony osób fizycznych w związku z przetwarzaniem danych osobowych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i w sprawie swobodnego przepływu takich danych oraz uchylenia dyrektywy 95/46/WE (ogólne rozporządzenie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o ochronie danych) – dalej RODO:  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E433F8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E433F8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E433F8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E433F8">
      <w:pPr>
        <w:jc w:val="both"/>
        <w:rPr>
          <w:rFonts w:ascii="Arial" w:hAnsi="Arial"/>
          <w:i/>
          <w:sz w:val="16"/>
        </w:rPr>
      </w:pPr>
    </w:p>
    <w:p w:rsidR="00596950" w:rsidRDefault="00596950" w:rsidP="00E433F8">
      <w:pPr>
        <w:jc w:val="both"/>
        <w:rPr>
          <w:rFonts w:ascii="Arial" w:hAnsi="Arial"/>
          <w:i/>
          <w:sz w:val="16"/>
        </w:rPr>
      </w:pPr>
    </w:p>
    <w:p w:rsidR="00E6715D" w:rsidRPr="00373E45" w:rsidRDefault="00373E45" w:rsidP="00E433F8">
      <w:pPr>
        <w:pStyle w:val="Nagwek7"/>
        <w:jc w:val="both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433F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</w:p>
    <w:p w:rsidR="00596950" w:rsidRDefault="00596950" w:rsidP="00E433F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433F8">
      <w:pPr>
        <w:numPr>
          <w:ilvl w:val="0"/>
          <w:numId w:val="1"/>
        </w:numPr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433F8">
      <w:pPr>
        <w:jc w:val="both"/>
        <w:rPr>
          <w:rFonts w:ascii="Arial" w:hAnsi="Arial"/>
          <w:i/>
          <w:sz w:val="22"/>
          <w:szCs w:val="22"/>
        </w:rPr>
      </w:pPr>
    </w:p>
    <w:p w:rsidR="00FC584F" w:rsidRPr="0020044B" w:rsidRDefault="00FC584F" w:rsidP="00E433F8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E433F8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E433F8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E433F8">
      <w:pPr>
        <w:numPr>
          <w:ilvl w:val="0"/>
          <w:numId w:val="7"/>
        </w:numPr>
        <w:tabs>
          <w:tab w:val="left" w:pos="360"/>
        </w:tabs>
        <w:overflowPunct w:val="0"/>
        <w:autoSpaceDE w:val="0"/>
        <w:jc w:val="both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</w:t>
      </w:r>
      <w:r w:rsidR="00E433F8">
        <w:rPr>
          <w:rFonts w:ascii="Arial" w:hAnsi="Arial" w:cs="Arial"/>
          <w:i/>
        </w:rPr>
        <w:br/>
      </w:r>
      <w:r w:rsidRPr="00CE1BFD">
        <w:rPr>
          <w:rFonts w:ascii="Arial" w:hAnsi="Arial" w:cs="Arial"/>
          <w:i/>
        </w:rPr>
        <w:t>w dokumencie rejestracyjnym, który został przedłożony).</w:t>
      </w:r>
    </w:p>
    <w:p w:rsidR="00FC584F" w:rsidRDefault="00FC584F" w:rsidP="00E433F8">
      <w:pPr>
        <w:jc w:val="both"/>
        <w:rPr>
          <w:rFonts w:ascii="Arial" w:hAnsi="Arial"/>
          <w:b/>
        </w:rPr>
      </w:pPr>
    </w:p>
    <w:p w:rsidR="00FC584F" w:rsidRPr="00170575" w:rsidRDefault="00FC584F" w:rsidP="00E433F8">
      <w:pPr>
        <w:jc w:val="both"/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3F5119" w:rsidRPr="005E76AB" w:rsidTr="00CC4BC3">
        <w:trPr>
          <w:trHeight w:val="563"/>
        </w:trPr>
        <w:tc>
          <w:tcPr>
            <w:tcW w:w="2128" w:type="dxa"/>
            <w:vMerge w:val="restart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</w:rPr>
            </w:pPr>
          </w:p>
          <w:p w:rsidR="003F5119" w:rsidRPr="005E76AB" w:rsidRDefault="003F5119" w:rsidP="00CC4BC3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3F5119" w:rsidRPr="005E76AB" w:rsidTr="00CC4BC3">
        <w:trPr>
          <w:trHeight w:hRule="exact" w:val="536"/>
        </w:trPr>
        <w:tc>
          <w:tcPr>
            <w:tcW w:w="2128" w:type="dxa"/>
            <w:vMerge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10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3F5119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3F5119" w:rsidRPr="005E76AB" w:rsidRDefault="003F5119" w:rsidP="00CC4BC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D6" w:rsidRDefault="009F4BD6">
      <w:r>
        <w:separator/>
      </w:r>
    </w:p>
  </w:endnote>
  <w:endnote w:type="continuationSeparator" w:id="0">
    <w:p w:rsidR="009F4BD6" w:rsidRDefault="009F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9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96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9F4BD6" w:rsidRDefault="00CD4593">
        <w:pPr>
          <w:pStyle w:val="Stopka"/>
          <w:jc w:val="center"/>
        </w:pPr>
        <w:r>
          <w:rPr>
            <w:noProof/>
          </w:rPr>
          <w:fldChar w:fldCharType="begin"/>
        </w:r>
        <w:r w:rsidR="009F4B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BD6" w:rsidRDefault="009F4BD6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96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D6" w:rsidRDefault="009F4BD6">
      <w:r>
        <w:separator/>
      </w:r>
    </w:p>
  </w:footnote>
  <w:footnote w:type="continuationSeparator" w:id="0">
    <w:p w:rsidR="009F4BD6" w:rsidRDefault="009F4BD6">
      <w:r>
        <w:continuationSeparator/>
      </w:r>
    </w:p>
  </w:footnote>
  <w:footnote w:id="1">
    <w:p w:rsidR="009F4BD6" w:rsidRPr="00930957" w:rsidRDefault="009F4BD6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F4BD6" w:rsidRPr="00452F69" w:rsidRDefault="009F4BD6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F4BD6" w:rsidRPr="00452F69" w:rsidRDefault="009F4BD6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F4BD6" w:rsidRDefault="009F4BD6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F4BD6" w:rsidRPr="00F17F79" w:rsidRDefault="009F4BD6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F4BD6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F4BD6" w:rsidRPr="007E34F1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F4BD6" w:rsidRPr="007E34F1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F4BD6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F4BD6" w:rsidRPr="007E34F1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F4BD6" w:rsidRDefault="009F4BD6" w:rsidP="00715EE4">
      <w:pPr>
        <w:pStyle w:val="Tekstprzypisudolnego"/>
      </w:pPr>
    </w:p>
  </w:footnote>
  <w:footnote w:id="3">
    <w:p w:rsidR="009F4BD6" w:rsidRPr="00930957" w:rsidRDefault="009F4BD6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9B7322" w:rsidRPr="00E27E3C" w:rsidRDefault="009B7322" w:rsidP="009B7322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Zatrudnienie na </w:t>
      </w:r>
      <w:r>
        <w:rPr>
          <w:rFonts w:ascii="Arial" w:hAnsi="Arial" w:cs="Arial"/>
          <w:sz w:val="18"/>
          <w:szCs w:val="18"/>
        </w:rPr>
        <w:t xml:space="preserve">podstawie umowy o pracę w pełnym wymiarze czasu pracy na </w:t>
      </w:r>
      <w:r w:rsidRPr="00722C61">
        <w:rPr>
          <w:rFonts w:ascii="Arial" w:hAnsi="Arial" w:cs="Arial"/>
          <w:sz w:val="18"/>
          <w:szCs w:val="18"/>
        </w:rPr>
        <w:t xml:space="preserve">okres nie krótszy niż </w:t>
      </w:r>
      <w:r w:rsidR="00487436">
        <w:rPr>
          <w:rFonts w:ascii="Arial" w:hAnsi="Arial" w:cs="Arial"/>
          <w:sz w:val="18"/>
          <w:szCs w:val="18"/>
        </w:rPr>
        <w:t>30 dni</w:t>
      </w:r>
      <w:r>
        <w:rPr>
          <w:rFonts w:ascii="Arial" w:hAnsi="Arial" w:cs="Arial"/>
          <w:sz w:val="18"/>
          <w:szCs w:val="18"/>
        </w:rPr>
        <w:t>.</w:t>
      </w:r>
    </w:p>
    <w:p w:rsidR="009F4BD6" w:rsidRPr="008A33FB" w:rsidRDefault="009F4BD6" w:rsidP="00DF4715">
      <w:pPr>
        <w:pStyle w:val="Tekstprzypisudolnego"/>
        <w:rPr>
          <w:rFonts w:ascii="Arial" w:hAnsi="Arial" w:cs="Arial"/>
          <w:color w:val="FF0000"/>
          <w:sz w:val="18"/>
          <w:szCs w:val="18"/>
        </w:rPr>
      </w:pPr>
    </w:p>
    <w:p w:rsidR="009F4BD6" w:rsidRPr="008A33FB" w:rsidRDefault="009F4BD6" w:rsidP="00DF4715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9F4BD6">
    <w:pPr>
      <w:pStyle w:val="Nagwek"/>
    </w:pPr>
    <w:r w:rsidRPr="003615A0">
      <w:rPr>
        <w:noProof/>
        <w:lang w:val="pl-PL" w:eastAsia="pl-PL"/>
      </w:rPr>
      <w:drawing>
        <wp:inline distT="0" distB="0" distL="0" distR="0">
          <wp:extent cx="5760085" cy="873303"/>
          <wp:effectExtent l="0" t="0" r="0" b="3175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D6" w:rsidRDefault="009F4BD6">
    <w:pPr>
      <w:pStyle w:val="Nagwek"/>
      <w:rPr>
        <w:lang w:val="pl-PL"/>
      </w:rPr>
    </w:pPr>
  </w:p>
  <w:p w:rsidR="009F4BD6" w:rsidRPr="00F529DE" w:rsidRDefault="009F4BD6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6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mLZiqg5OjaITKbWdSyHiiiqVmB0=" w:salt="MALllm14H00tXN+9wdhOkQ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0D78"/>
    <w:rsid w:val="00162439"/>
    <w:rsid w:val="00170575"/>
    <w:rsid w:val="00170876"/>
    <w:rsid w:val="0019504E"/>
    <w:rsid w:val="001C6835"/>
    <w:rsid w:val="001D427A"/>
    <w:rsid w:val="001E52B9"/>
    <w:rsid w:val="001F121C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15A0"/>
    <w:rsid w:val="00364ACB"/>
    <w:rsid w:val="00373E45"/>
    <w:rsid w:val="00391050"/>
    <w:rsid w:val="00391731"/>
    <w:rsid w:val="003B2981"/>
    <w:rsid w:val="003B4E73"/>
    <w:rsid w:val="003C3540"/>
    <w:rsid w:val="003D7A86"/>
    <w:rsid w:val="003E1259"/>
    <w:rsid w:val="003E593B"/>
    <w:rsid w:val="003F511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11E8"/>
    <w:rsid w:val="004528D3"/>
    <w:rsid w:val="00452F69"/>
    <w:rsid w:val="00463044"/>
    <w:rsid w:val="00473428"/>
    <w:rsid w:val="00480EFC"/>
    <w:rsid w:val="00487436"/>
    <w:rsid w:val="00496A06"/>
    <w:rsid w:val="004A5399"/>
    <w:rsid w:val="004A5EEC"/>
    <w:rsid w:val="004A6656"/>
    <w:rsid w:val="004F0565"/>
    <w:rsid w:val="00504A63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D04DF"/>
    <w:rsid w:val="005D0DB4"/>
    <w:rsid w:val="005F2C72"/>
    <w:rsid w:val="00627031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E632A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A33FB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B7322"/>
    <w:rsid w:val="009E308E"/>
    <w:rsid w:val="009F1AD4"/>
    <w:rsid w:val="009F4BD6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60C9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4593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71CF7"/>
    <w:rsid w:val="00D80255"/>
    <w:rsid w:val="00D82BA6"/>
    <w:rsid w:val="00DB2850"/>
    <w:rsid w:val="00DD2007"/>
    <w:rsid w:val="00DE5E6B"/>
    <w:rsid w:val="00DF4715"/>
    <w:rsid w:val="00E17F41"/>
    <w:rsid w:val="00E20431"/>
    <w:rsid w:val="00E22C74"/>
    <w:rsid w:val="00E30962"/>
    <w:rsid w:val="00E433F8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0FE4"/>
    <w:rsid w:val="00F2478E"/>
    <w:rsid w:val="00F27FC0"/>
    <w:rsid w:val="00F608FF"/>
    <w:rsid w:val="00F61CD9"/>
    <w:rsid w:val="00F66503"/>
    <w:rsid w:val="00F729E8"/>
    <w:rsid w:val="00F83EC7"/>
    <w:rsid w:val="00F856A0"/>
    <w:rsid w:val="00F863C0"/>
    <w:rsid w:val="00FB65A2"/>
    <w:rsid w:val="00FC4D39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13B1-BD6E-4BA8-A5B5-EF0779E9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2327</Words>
  <Characters>13964</Characters>
  <Application>Microsoft Office Word</Application>
  <DocSecurity>8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31</cp:revision>
  <cp:lastPrinted>2017-01-03T11:35:00Z</cp:lastPrinted>
  <dcterms:created xsi:type="dcterms:W3CDTF">2017-01-09T07:29:00Z</dcterms:created>
  <dcterms:modified xsi:type="dcterms:W3CDTF">2020-01-15T11:41:00Z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