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642B9A">
        <w:rPr>
          <w:rFonts w:ascii="Arial" w:hAnsi="Arial"/>
          <w:sz w:val="22"/>
        </w:rPr>
        <w:t>...........................</w:t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554845">
        <w:rPr>
          <w:rFonts w:ascii="Arial" w:hAnsi="Arial"/>
          <w:sz w:val="16"/>
          <w:szCs w:val="16"/>
        </w:rPr>
        <w:t>CAZ</w:t>
      </w:r>
      <w:r w:rsidR="00C94367" w:rsidRPr="00C94367">
        <w:rPr>
          <w:rFonts w:ascii="Arial" w:hAnsi="Arial"/>
          <w:sz w:val="16"/>
          <w:szCs w:val="16"/>
        </w:rPr>
        <w:t>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5825E8">
        <w:rPr>
          <w:rFonts w:ascii="Arial" w:hAnsi="Arial"/>
          <w:sz w:val="16"/>
          <w:szCs w:val="16"/>
        </w:rPr>
        <w:t>6</w:t>
      </w:r>
      <w:r w:rsidR="00C94367" w:rsidRPr="00C94367">
        <w:rPr>
          <w:rFonts w:ascii="Arial" w:hAnsi="Arial"/>
          <w:sz w:val="16"/>
          <w:szCs w:val="16"/>
        </w:rPr>
        <w:t>/20</w:t>
      </w:r>
      <w:r w:rsidR="005825E8">
        <w:rPr>
          <w:rFonts w:ascii="Arial" w:hAnsi="Arial"/>
          <w:sz w:val="16"/>
          <w:szCs w:val="16"/>
        </w:rPr>
        <w:t>20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5825E8">
        <w:rPr>
          <w:rFonts w:ascii="Arial" w:hAnsi="Arial"/>
          <w:sz w:val="16"/>
          <w:szCs w:val="16"/>
        </w:rPr>
        <w:t>17</w:t>
      </w:r>
      <w:r w:rsidR="00634FDA">
        <w:rPr>
          <w:rFonts w:ascii="Arial" w:hAnsi="Arial"/>
          <w:sz w:val="16"/>
          <w:szCs w:val="16"/>
        </w:rPr>
        <w:t>.</w:t>
      </w:r>
      <w:r w:rsidR="005825E8">
        <w:rPr>
          <w:rFonts w:ascii="Arial" w:hAnsi="Arial"/>
          <w:sz w:val="16"/>
          <w:szCs w:val="16"/>
        </w:rPr>
        <w:t>01</w:t>
      </w:r>
      <w:r w:rsidR="0091629A" w:rsidRPr="006459E0">
        <w:rPr>
          <w:rFonts w:ascii="Arial" w:hAnsi="Arial"/>
          <w:sz w:val="16"/>
          <w:szCs w:val="16"/>
        </w:rPr>
        <w:t>.20</w:t>
      </w:r>
      <w:r w:rsidR="005825E8">
        <w:rPr>
          <w:rFonts w:ascii="Arial" w:hAnsi="Arial"/>
          <w:sz w:val="16"/>
          <w:szCs w:val="16"/>
        </w:rPr>
        <w:t>20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BE4A72" w:rsidRPr="005F7859" w:rsidRDefault="00304962" w:rsidP="005F7859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785C7C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785C7C">
        <w:rPr>
          <w:rFonts w:ascii="Arial" w:hAnsi="Arial"/>
          <w:sz w:val="22"/>
          <w:szCs w:val="22"/>
        </w:rPr>
        <w:t xml:space="preserve">WNIOSEK </w:t>
      </w:r>
    </w:p>
    <w:p w:rsidR="0078598B" w:rsidRPr="00785C7C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785C7C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BE4A72" w:rsidRPr="005F7859" w:rsidRDefault="0078598B" w:rsidP="005F7859">
      <w:pPr>
        <w:jc w:val="center"/>
        <w:rPr>
          <w:rFonts w:ascii="Arial" w:hAnsi="Arial"/>
          <w:i/>
          <w:sz w:val="24"/>
          <w:u w:val="single"/>
        </w:rPr>
      </w:pPr>
      <w:r w:rsidRPr="0078598B">
        <w:rPr>
          <w:i/>
          <w:iCs/>
          <w:sz w:val="22"/>
          <w:szCs w:val="22"/>
        </w:rPr>
        <w:t xml:space="preserve"> </w:t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>na zasadach określonych w ustawie z dnia 20 kwietnia 2004r. o promocji zatrudnienia i instytucjac</w:t>
      </w:r>
      <w:r w:rsidR="00E22915">
        <w:rPr>
          <w:rFonts w:ascii="Arial" w:hAnsi="Arial"/>
        </w:rPr>
        <w:t xml:space="preserve">h </w:t>
      </w:r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69014C">
        <w:rPr>
          <w:rFonts w:ascii="Arial" w:hAnsi="Arial" w:cs="Arial"/>
        </w:rPr>
        <w:t>9</w:t>
      </w:r>
      <w:r w:rsidR="000F49B1" w:rsidRPr="00C049B5">
        <w:rPr>
          <w:rFonts w:ascii="Arial" w:hAnsi="Arial" w:cs="Arial"/>
        </w:rPr>
        <w:t xml:space="preserve">r. poz. </w:t>
      </w:r>
      <w:r w:rsidR="0069014C">
        <w:rPr>
          <w:rFonts w:ascii="Arial" w:hAnsi="Arial" w:cs="Arial"/>
        </w:rPr>
        <w:t>1482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0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0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  <w:bookmarkStart w:id="0" w:name="_GoBack"/>
      <w:bookmarkEnd w:id="0"/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1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2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2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3" w:edGrp="everyone"/>
      <w:r w:rsidR="00BE4A72">
        <w:rPr>
          <w:rFonts w:ascii="Arial" w:hAnsi="Arial"/>
          <w:sz w:val="22"/>
        </w:rPr>
        <w:t>…………………….……….</w:t>
      </w:r>
      <w:permEnd w:id="3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4" w:edGrp="everyone"/>
      <w:r w:rsidR="00BE4A72">
        <w:rPr>
          <w:rFonts w:ascii="Arial" w:hAnsi="Arial"/>
          <w:sz w:val="22"/>
        </w:rPr>
        <w:t>…………....…………..……</w:t>
      </w:r>
      <w:permEnd w:id="4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5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5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6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6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7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7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8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8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9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9"/>
      <w:r>
        <w:rPr>
          <w:rFonts w:ascii="Arial" w:hAnsi="Arial"/>
          <w:sz w:val="22"/>
        </w:rPr>
        <w:t xml:space="preserve">data rozpoczęcia </w:t>
      </w:r>
      <w:permStart w:id="10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10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11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11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2" w:edGrp="everyone"/>
      <w:r w:rsidRPr="001B1017">
        <w:rPr>
          <w:b/>
          <w:sz w:val="22"/>
          <w:szCs w:val="22"/>
        </w:rPr>
        <w:t></w:t>
      </w:r>
      <w:permEnd w:id="12"/>
      <w:r w:rsidRPr="001B1017">
        <w:rPr>
          <w:sz w:val="22"/>
          <w:szCs w:val="22"/>
        </w:rPr>
        <w:t xml:space="preserve">  pełna księgowość- stawka  % </w:t>
      </w:r>
      <w:permStart w:id="13" w:edGrp="everyone"/>
      <w:r w:rsidRPr="001B1017">
        <w:rPr>
          <w:sz w:val="22"/>
          <w:szCs w:val="22"/>
        </w:rPr>
        <w:t>……………………………………….……………………..</w:t>
      </w:r>
      <w:permEnd w:id="13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4" w:edGrp="everyone"/>
      <w:r w:rsidRPr="001B1017">
        <w:rPr>
          <w:b/>
          <w:sz w:val="22"/>
          <w:szCs w:val="22"/>
        </w:rPr>
        <w:t></w:t>
      </w:r>
      <w:permEnd w:id="14"/>
      <w:r w:rsidRPr="001B1017">
        <w:rPr>
          <w:sz w:val="22"/>
          <w:szCs w:val="22"/>
        </w:rPr>
        <w:t xml:space="preserve">  księga przychodów i rozchodów- stawka  % </w:t>
      </w:r>
      <w:permStart w:id="15" w:edGrp="everyone"/>
      <w:r w:rsidRPr="001B1017">
        <w:rPr>
          <w:sz w:val="22"/>
          <w:szCs w:val="22"/>
        </w:rPr>
        <w:t>…………………….….……………………..</w:t>
      </w:r>
      <w:permEnd w:id="15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6" w:edGrp="everyone"/>
      <w:r w:rsidRPr="001B1017">
        <w:rPr>
          <w:b/>
          <w:sz w:val="22"/>
          <w:szCs w:val="22"/>
        </w:rPr>
        <w:t></w:t>
      </w:r>
      <w:permEnd w:id="16"/>
      <w:r w:rsidRPr="001B1017">
        <w:rPr>
          <w:sz w:val="22"/>
          <w:szCs w:val="22"/>
        </w:rPr>
        <w:t xml:space="preserve">  ryczałt od przychodów ewidencjonowanych -stawka  % </w:t>
      </w:r>
      <w:permStart w:id="17" w:edGrp="everyone"/>
      <w:r w:rsidRPr="001B1017">
        <w:rPr>
          <w:sz w:val="22"/>
          <w:szCs w:val="22"/>
        </w:rPr>
        <w:t>………….………………………</w:t>
      </w:r>
      <w:permEnd w:id="17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18" w:edGrp="everyone"/>
      <w:r w:rsidRPr="001B1017">
        <w:rPr>
          <w:b/>
          <w:sz w:val="22"/>
          <w:szCs w:val="22"/>
        </w:rPr>
        <w:t></w:t>
      </w:r>
      <w:permEnd w:id="18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9" w:edGrp="everyone"/>
      <w:r>
        <w:rPr>
          <w:rFonts w:ascii="Arial" w:hAnsi="Arial"/>
          <w:sz w:val="22"/>
        </w:rPr>
        <w:t xml:space="preserve">jedna zmiana </w:t>
      </w:r>
      <w:permEnd w:id="19"/>
      <w:r>
        <w:rPr>
          <w:rFonts w:ascii="Arial" w:hAnsi="Arial"/>
          <w:sz w:val="22"/>
        </w:rPr>
        <w:t xml:space="preserve">/ </w:t>
      </w:r>
      <w:permStart w:id="20" w:edGrp="everyone"/>
      <w:r>
        <w:rPr>
          <w:rFonts w:ascii="Arial" w:hAnsi="Arial"/>
          <w:sz w:val="22"/>
        </w:rPr>
        <w:t xml:space="preserve">dwie zmiany </w:t>
      </w:r>
      <w:permEnd w:id="20"/>
      <w:r>
        <w:rPr>
          <w:rFonts w:ascii="Arial" w:hAnsi="Arial"/>
          <w:sz w:val="22"/>
        </w:rPr>
        <w:t xml:space="preserve">/ </w:t>
      </w:r>
      <w:permStart w:id="21" w:edGrp="everyone"/>
      <w:r>
        <w:rPr>
          <w:rFonts w:ascii="Arial" w:hAnsi="Arial"/>
          <w:sz w:val="22"/>
        </w:rPr>
        <w:t xml:space="preserve">trzy zmiany </w:t>
      </w:r>
      <w:permEnd w:id="21"/>
      <w:r>
        <w:rPr>
          <w:rFonts w:ascii="Arial" w:hAnsi="Arial"/>
          <w:sz w:val="22"/>
        </w:rPr>
        <w:t xml:space="preserve">/ </w:t>
      </w:r>
      <w:permStart w:id="22" w:edGrp="everyone"/>
      <w:r>
        <w:rPr>
          <w:rFonts w:ascii="Arial" w:hAnsi="Arial"/>
          <w:sz w:val="22"/>
        </w:rPr>
        <w:t xml:space="preserve">ruch ciągły </w:t>
      </w:r>
      <w:permEnd w:id="22"/>
      <w:r>
        <w:rPr>
          <w:rFonts w:ascii="Arial" w:hAnsi="Arial"/>
          <w:sz w:val="22"/>
        </w:rPr>
        <w:t xml:space="preserve">/ </w:t>
      </w:r>
      <w:permStart w:id="23" w:edGrp="everyone"/>
      <w:r>
        <w:rPr>
          <w:rFonts w:ascii="Arial" w:hAnsi="Arial"/>
          <w:sz w:val="22"/>
        </w:rPr>
        <w:t>inny…………………...........……</w:t>
      </w:r>
      <w:permEnd w:id="23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24" w:edGrp="everyone"/>
      <w:r>
        <w:rPr>
          <w:rFonts w:ascii="Arial" w:hAnsi="Arial"/>
          <w:sz w:val="22"/>
        </w:rPr>
        <w:t>………………….</w:t>
      </w:r>
      <w:permEnd w:id="24"/>
      <w:r>
        <w:rPr>
          <w:rFonts w:ascii="Arial" w:hAnsi="Arial"/>
          <w:sz w:val="22"/>
        </w:rPr>
        <w:t xml:space="preserve"> do </w:t>
      </w:r>
      <w:permStart w:id="25" w:edGrp="everyone"/>
      <w:r>
        <w:rPr>
          <w:rFonts w:ascii="Arial" w:hAnsi="Arial"/>
          <w:sz w:val="22"/>
        </w:rPr>
        <w:t>………………….</w:t>
      </w:r>
      <w:permEnd w:id="25"/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6" w:edGrp="everyone"/>
                  <w:r>
                    <w:rPr>
                      <w:sz w:val="22"/>
                    </w:rPr>
                    <w:t>………………..</w:t>
                  </w:r>
                  <w:permEnd w:id="26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7" w:edGrp="everyone"/>
                  <w:r>
                    <w:rPr>
                      <w:sz w:val="22"/>
                    </w:rPr>
                    <w:t>………………………………]</w:t>
                  </w:r>
                  <w:permEnd w:id="27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8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28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9" w:edGrp="everyone"/>
                  <w:r>
                    <w:rPr>
                      <w:sz w:val="22"/>
                    </w:rPr>
                    <w:t>……………......]</w:t>
                  </w:r>
                  <w:permEnd w:id="29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0" w:edGrp="everyone"/>
                  <w:r>
                    <w:rPr>
                      <w:sz w:val="22"/>
                    </w:rPr>
                    <w:t>………………………………...]</w:t>
                  </w:r>
                  <w:permEnd w:id="30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1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31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2" w:edGrp="everyone"/>
                  <w:r>
                    <w:rPr>
                      <w:sz w:val="22"/>
                    </w:rPr>
                    <w:t>………………..]</w:t>
                  </w:r>
                  <w:permEnd w:id="32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3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33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4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34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5" w:edGrp="everyone"/>
                  <w:r>
                    <w:rPr>
                      <w:sz w:val="22"/>
                    </w:rPr>
                    <w:t>[………………..</w:t>
                  </w:r>
                  <w:permEnd w:id="35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6" w:edGrp="everyone"/>
                  <w:r>
                    <w:rPr>
                      <w:sz w:val="22"/>
                    </w:rPr>
                    <w:t>[………………………………...]</w:t>
                  </w:r>
                  <w:permEnd w:id="36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7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37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8" w:edGrp="everyone"/>
                  <w:r>
                    <w:rPr>
                      <w:sz w:val="22"/>
                    </w:rPr>
                    <w:t>[………………..]</w:t>
                  </w:r>
                  <w:permEnd w:id="38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9" w:edGrp="everyone"/>
                  <w:r>
                    <w:rPr>
                      <w:sz w:val="22"/>
                    </w:rPr>
                    <w:t>[………………………………</w:t>
                  </w:r>
                  <w:permEnd w:id="39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0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40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1" w:edGrp="everyone"/>
                  <w:r>
                    <w:rPr>
                      <w:sz w:val="22"/>
                    </w:rPr>
                    <w:t>[………………..</w:t>
                  </w:r>
                  <w:permEnd w:id="41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42" w:edGrp="everyone"/>
                  <w:r>
                    <w:rPr>
                      <w:sz w:val="22"/>
                    </w:rPr>
                    <w:t>………………………………</w:t>
                  </w:r>
                  <w:permEnd w:id="42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3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43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44" w:edGrp="everyone"/>
      <w:r>
        <w:rPr>
          <w:rFonts w:ascii="Arial" w:hAnsi="Arial"/>
          <w:sz w:val="22"/>
        </w:rPr>
        <w:t>................</w:t>
      </w:r>
      <w:permEnd w:id="44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45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45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46" w:edGrp="everyone"/>
      <w:r>
        <w:rPr>
          <w:rFonts w:ascii="Arial" w:hAnsi="Arial"/>
          <w:sz w:val="22"/>
        </w:rPr>
        <w:t>……………………………………………</w:t>
      </w:r>
      <w:permEnd w:id="46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47" w:edGrp="everyone"/>
      <w:r w:rsidR="00BE4A72" w:rsidRPr="0064699C">
        <w:rPr>
          <w:rFonts w:ascii="Arial" w:hAnsi="Arial"/>
          <w:sz w:val="22"/>
        </w:rPr>
        <w:t>…………………</w:t>
      </w:r>
      <w:permEnd w:id="47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48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48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49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49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50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50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51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51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lastRenderedPageBreak/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52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52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53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53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54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54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55" w:edGrp="everyone"/>
      <w:r>
        <w:rPr>
          <w:rFonts w:ascii="Symbol" w:hAnsi="Symbol"/>
          <w:sz w:val="22"/>
        </w:rPr>
        <w:t></w:t>
      </w:r>
      <w:permEnd w:id="55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56" w:edGrp="everyone"/>
      <w:r w:rsidR="00BE4A72">
        <w:rPr>
          <w:rFonts w:ascii="Symbol" w:hAnsi="Symbol"/>
          <w:sz w:val="22"/>
        </w:rPr>
        <w:t></w:t>
      </w:r>
      <w:permEnd w:id="56"/>
      <w:r w:rsidR="00BE4A72">
        <w:rPr>
          <w:rFonts w:ascii="Arial" w:hAnsi="Arial"/>
          <w:sz w:val="22"/>
        </w:rPr>
        <w:t xml:space="preserve">      wypłata do</w:t>
      </w:r>
      <w:permStart w:id="57" w:edGrp="everyone"/>
      <w:r w:rsidR="00BE4A72">
        <w:rPr>
          <w:rFonts w:ascii="Arial" w:hAnsi="Arial"/>
          <w:sz w:val="22"/>
        </w:rPr>
        <w:t xml:space="preserve"> …….. </w:t>
      </w:r>
      <w:permEnd w:id="57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4F6AA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posiadam</w:t>
      </w:r>
      <w:r w:rsidRPr="004F6AA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byłem</w:t>
      </w:r>
      <w:r w:rsidRPr="004F6AA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F6AAA">
        <w:rPr>
          <w:rFonts w:ascii="Arial" w:hAnsi="Arial" w:cs="Arial"/>
        </w:rPr>
        <w:t>(tekst jedn.: Dz.U. z 201</w:t>
      </w:r>
      <w:r w:rsidR="009A5251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r., poz. </w:t>
      </w:r>
      <w:r w:rsidR="009A5251" w:rsidRPr="004F6AAA">
        <w:rPr>
          <w:rFonts w:ascii="Arial" w:hAnsi="Arial" w:cs="Arial"/>
        </w:rPr>
        <w:t>1950</w:t>
      </w:r>
      <w:r w:rsidR="00444720" w:rsidRPr="004F6AAA">
        <w:rPr>
          <w:rFonts w:ascii="Arial" w:hAnsi="Arial" w:cs="Arial"/>
        </w:rPr>
        <w:t xml:space="preserve"> z późn. zm.), lub ustawy z dnia 28 października 2002r. o odpowiedzialności podmiotów zbiorowych za czyny zabronione pod groźbą</w:t>
      </w:r>
      <w:r w:rsidR="005825E8" w:rsidRPr="004F6AAA">
        <w:rPr>
          <w:rFonts w:ascii="Arial" w:hAnsi="Arial" w:cs="Arial"/>
        </w:rPr>
        <w:t xml:space="preserve"> kary (tekst jedn.: Dz.U. z 2019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628</w:t>
      </w:r>
      <w:r w:rsidR="00444720" w:rsidRPr="004F6AAA">
        <w:rPr>
          <w:rFonts w:ascii="Arial" w:hAnsi="Arial" w:cs="Arial"/>
        </w:rPr>
        <w:t xml:space="preserve"> z późn. zm.)</w:t>
      </w:r>
      <w:r w:rsidRPr="004F6AAA">
        <w:rPr>
          <w:rFonts w:ascii="Arial" w:hAnsi="Arial" w:cs="Arial"/>
        </w:rPr>
        <w:t>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podlegam</w:t>
      </w:r>
      <w:r w:rsidRPr="004F6AAA">
        <w:rPr>
          <w:rFonts w:ascii="Arial" w:hAnsi="Arial" w:cs="Arial"/>
        </w:rPr>
        <w:t xml:space="preserve"> </w:t>
      </w:r>
      <w:r w:rsidR="00444720" w:rsidRPr="004F6AA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5825E8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869</w:t>
      </w:r>
      <w:r w:rsidR="00444720" w:rsidRPr="004F6AAA">
        <w:rPr>
          <w:rFonts w:ascii="Arial" w:hAnsi="Arial" w:cs="Arial"/>
        </w:rPr>
        <w:t xml:space="preserve"> z późn. zm.</w:t>
      </w:r>
      <w:r w:rsidRPr="004F6AAA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58" w:edGrp="everyone"/>
      <w:r>
        <w:rPr>
          <w:rFonts w:ascii="Arial" w:hAnsi="Arial" w:cs="Arial"/>
          <w:b/>
          <w:color w:val="000000"/>
        </w:rPr>
        <w:t>…</w:t>
      </w:r>
      <w:permEnd w:id="58"/>
      <w:r>
        <w:rPr>
          <w:rFonts w:ascii="Arial" w:hAnsi="Arial" w:cs="Arial"/>
          <w:b/>
          <w:color w:val="000000"/>
        </w:rPr>
        <w:t>] / nie wyrażam [</w:t>
      </w:r>
      <w:permStart w:id="59" w:edGrp="everyone"/>
      <w:r>
        <w:rPr>
          <w:rFonts w:ascii="Arial" w:hAnsi="Arial" w:cs="Arial"/>
          <w:b/>
          <w:color w:val="000000"/>
        </w:rPr>
        <w:t>…</w:t>
      </w:r>
      <w:permEnd w:id="59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60" w:edGrp="everyone"/>
      <w:r w:rsidR="002977A8">
        <w:rPr>
          <w:rFonts w:ascii="Arial" w:hAnsi="Arial" w:cs="Arial"/>
          <w:b/>
          <w:color w:val="000000"/>
        </w:rPr>
        <w:t>…</w:t>
      </w:r>
      <w:permEnd w:id="60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61" w:edGrp="everyone"/>
      <w:r w:rsidR="002977A8">
        <w:rPr>
          <w:rFonts w:ascii="Arial" w:hAnsi="Arial" w:cs="Arial"/>
          <w:b/>
          <w:color w:val="000000"/>
        </w:rPr>
        <w:t>…</w:t>
      </w:r>
      <w:permEnd w:id="61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201</w:t>
      </w:r>
      <w:r w:rsidR="001B2CA1">
        <w:rPr>
          <w:rFonts w:ascii="Arial" w:hAnsi="Arial" w:cs="Arial"/>
          <w:color w:val="000000"/>
        </w:rPr>
        <w:t>8</w:t>
      </w:r>
      <w:r w:rsidR="00D769A7" w:rsidRPr="00D769A7">
        <w:rPr>
          <w:rFonts w:ascii="Arial" w:hAnsi="Arial" w:cs="Arial"/>
          <w:color w:val="000000"/>
        </w:rPr>
        <w:t xml:space="preserve">r. poz. </w:t>
      </w:r>
      <w:r w:rsidR="001B2CA1">
        <w:rPr>
          <w:rFonts w:ascii="Arial" w:hAnsi="Arial" w:cs="Arial"/>
          <w:color w:val="000000"/>
        </w:rPr>
        <w:t>362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62" w:edGrp="everyone"/>
      <w:r w:rsidR="002977A8">
        <w:rPr>
          <w:rFonts w:ascii="Arial" w:hAnsi="Arial" w:cs="Arial"/>
          <w:b/>
          <w:bCs/>
        </w:rPr>
        <w:t>…</w:t>
      </w:r>
      <w:permEnd w:id="62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63" w:edGrp="everyone"/>
      <w:r w:rsidR="002977A8">
        <w:rPr>
          <w:rFonts w:ascii="Arial" w:hAnsi="Arial" w:cs="Arial"/>
          <w:b/>
          <w:bCs/>
        </w:rPr>
        <w:t>…</w:t>
      </w:r>
      <w:permEnd w:id="63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D33ED6">
        <w:rPr>
          <w:rFonts w:ascii="Arial" w:hAnsi="Arial" w:cs="Arial"/>
        </w:rPr>
        <w:t xml:space="preserve"> podatkowych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FF4623" w:rsidRPr="009E5CCC" w:rsidRDefault="00FF4623" w:rsidP="00FF4623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64" w:edGrp="everyone"/>
      <w:r w:rsidRPr="007B0444">
        <w:rPr>
          <w:rFonts w:ascii="Arial" w:hAnsi="Arial" w:cs="Arial"/>
          <w:b/>
        </w:rPr>
        <w:t>…</w:t>
      </w:r>
      <w:permEnd w:id="64"/>
      <w:r w:rsidRPr="007B0444">
        <w:rPr>
          <w:rFonts w:ascii="Arial" w:hAnsi="Arial" w:cs="Arial"/>
          <w:b/>
        </w:rPr>
        <w:t>] spełniam/ [</w:t>
      </w:r>
      <w:permStart w:id="65" w:edGrp="everyone"/>
      <w:r w:rsidRPr="007B0444">
        <w:rPr>
          <w:rFonts w:ascii="Arial" w:hAnsi="Arial" w:cs="Arial"/>
          <w:b/>
        </w:rPr>
        <w:t>…</w:t>
      </w:r>
      <w:permEnd w:id="65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66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66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F4623" w:rsidRPr="009E5CCC" w:rsidRDefault="00FF4623" w:rsidP="00FF4623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F4623" w:rsidRPr="009E5CCC" w:rsidRDefault="00FF4623" w:rsidP="00FF4623">
      <w:pPr>
        <w:jc w:val="both"/>
        <w:rPr>
          <w:rFonts w:ascii="Arial" w:hAnsi="Arial" w:cs="Arial"/>
        </w:rPr>
      </w:pPr>
    </w:p>
    <w:p w:rsidR="00FF4623" w:rsidRPr="009E5CCC" w:rsidRDefault="00FF4623" w:rsidP="00FF46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FF4623" w:rsidRPr="009E5CCC" w:rsidRDefault="00FF4623" w:rsidP="00FF4623">
      <w:pPr>
        <w:rPr>
          <w:rFonts w:ascii="Arial" w:hAnsi="Arial" w:cs="Arial"/>
        </w:rPr>
      </w:pP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201</w:t>
      </w:r>
      <w:r w:rsidR="001B2CA1">
        <w:rPr>
          <w:rFonts w:ascii="Arial" w:hAnsi="Arial" w:cs="Arial"/>
          <w:i/>
        </w:rPr>
        <w:t>8</w:t>
      </w:r>
      <w:r w:rsidR="00D769A7" w:rsidRPr="00D769A7">
        <w:rPr>
          <w:rFonts w:ascii="Arial" w:hAnsi="Arial" w:cs="Arial"/>
          <w:i/>
        </w:rPr>
        <w:t xml:space="preserve">r. poz. </w:t>
      </w:r>
      <w:r w:rsidR="001B2CA1">
        <w:rPr>
          <w:rFonts w:ascii="Arial" w:hAnsi="Arial" w:cs="Arial"/>
          <w:i/>
        </w:rPr>
        <w:t>362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D33ED6">
        <w:rPr>
          <w:rFonts w:ascii="Arial" w:hAnsi="Arial" w:cs="Arial"/>
          <w:i/>
        </w:rPr>
        <w:t xml:space="preserve"> podatkowych</w:t>
      </w:r>
      <w:r w:rsidRPr="00A47FD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2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E23F20" w:rsidRDefault="00E23F20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7D0C42">
      <w:pPr>
        <w:ind w:left="6237" w:firstLine="567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7D0C42" w:rsidRDefault="007D0C42" w:rsidP="00D769A7">
      <w:pPr>
        <w:ind w:left="561" w:firstLine="567"/>
        <w:jc w:val="center"/>
        <w:rPr>
          <w:b/>
          <w:sz w:val="24"/>
        </w:rPr>
      </w:pP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7"/>
        <w:gridCol w:w="1045"/>
        <w:gridCol w:w="522"/>
        <w:gridCol w:w="521"/>
        <w:gridCol w:w="1252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E3017E" w:rsidP="00E3017E">
            <w:pPr>
              <w:jc w:val="center"/>
              <w:rPr>
                <w:i/>
              </w:rPr>
            </w:pPr>
            <w:r w:rsidRPr="00E3017E">
              <w:rPr>
                <w:i/>
              </w:rPr>
              <w:t>---.</w:t>
            </w:r>
            <w:r w:rsidR="003A4DB6" w:rsidRPr="003A4DB6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E3017E" w:rsidP="00E301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4DB6" w:rsidRPr="003A4DB6">
              <w:rPr>
                <w:i/>
              </w:rPr>
              <w:t xml:space="preserve"> pkt.</w:t>
            </w:r>
          </w:p>
        </w:tc>
      </w:tr>
      <w:tr w:rsidR="003A4DB6" w:rsidRPr="003A4DB6" w:rsidTr="0078598B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750D5B" w:rsidRDefault="00D769A7" w:rsidP="005F7859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sectPr w:rsidR="00750D5B" w:rsidSect="0026522C">
      <w:footerReference w:type="default" r:id="rId13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51" w:rsidRDefault="009A5251">
      <w:r>
        <w:separator/>
      </w:r>
    </w:p>
  </w:endnote>
  <w:endnote w:type="continuationSeparator" w:id="0">
    <w:p w:rsidR="009A5251" w:rsidRDefault="009A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1" w:rsidRDefault="00CB097A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9A5251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E22915">
      <w:rPr>
        <w:rFonts w:ascii="Arial" w:hAnsi="Arial" w:cs="Arial"/>
        <w:b/>
        <w:noProof/>
        <w:sz w:val="16"/>
        <w:szCs w:val="16"/>
      </w:rPr>
      <w:t>7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1" w:rsidRPr="0078598B" w:rsidRDefault="009A5251" w:rsidP="005F7859">
    <w:pPr>
      <w:pStyle w:val="Stopka"/>
      <w:jc w:val="center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51" w:rsidRDefault="009A5251">
      <w:r>
        <w:separator/>
      </w:r>
    </w:p>
  </w:footnote>
  <w:footnote w:type="continuationSeparator" w:id="0">
    <w:p w:rsidR="009A5251" w:rsidRDefault="009A5251">
      <w:r>
        <w:continuationSeparator/>
      </w:r>
    </w:p>
  </w:footnote>
  <w:footnote w:id="1">
    <w:p w:rsidR="009A5251" w:rsidRDefault="009A52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A5251" w:rsidRDefault="009A5251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9A5251" w:rsidRPr="00F3140C" w:rsidRDefault="009A5251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A5251" w:rsidRPr="00F3140C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A5251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A5251" w:rsidRDefault="009A5251" w:rsidP="002977A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r w:rsidR="005E1C23">
      <w:rPr>
        <w:rFonts w:ascii="Arial" w:hAnsi="Arial" w:cs="Arial"/>
        <w:i/>
      </w:rPr>
      <w:t>I</w:t>
    </w:r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9A5251" w:rsidRDefault="009A52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1" w:rsidRDefault="009A5251">
    <w:pPr>
      <w:pStyle w:val="Nagwek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1" w:cryptProviderType="rsaFull" w:cryptAlgorithmClass="hash" w:cryptAlgorithmType="typeAny" w:cryptAlgorithmSid="4" w:cryptSpinCount="100000" w:hash="GPOajaRPL5mxTxrE8wnper3Y6Qc=" w:salt="kuLYDr79ciUkQkUXMHpf7A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D365F"/>
    <w:rsid w:val="000011DD"/>
    <w:rsid w:val="00007453"/>
    <w:rsid w:val="0001187C"/>
    <w:rsid w:val="00012796"/>
    <w:rsid w:val="000143CF"/>
    <w:rsid w:val="00017788"/>
    <w:rsid w:val="00017AD6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E3BCA"/>
    <w:rsid w:val="000F10B9"/>
    <w:rsid w:val="000F49B1"/>
    <w:rsid w:val="000F687F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1B20"/>
    <w:rsid w:val="001933A6"/>
    <w:rsid w:val="001A3CAA"/>
    <w:rsid w:val="001A58B8"/>
    <w:rsid w:val="001B1017"/>
    <w:rsid w:val="001B2649"/>
    <w:rsid w:val="001B2CA1"/>
    <w:rsid w:val="001B2DF6"/>
    <w:rsid w:val="001C3B55"/>
    <w:rsid w:val="001C750C"/>
    <w:rsid w:val="001D07F8"/>
    <w:rsid w:val="001D1323"/>
    <w:rsid w:val="001E2972"/>
    <w:rsid w:val="001E410C"/>
    <w:rsid w:val="002161EB"/>
    <w:rsid w:val="002258D9"/>
    <w:rsid w:val="00232CB0"/>
    <w:rsid w:val="002525B1"/>
    <w:rsid w:val="00264BB1"/>
    <w:rsid w:val="0026522C"/>
    <w:rsid w:val="0027156C"/>
    <w:rsid w:val="0027216A"/>
    <w:rsid w:val="00272C60"/>
    <w:rsid w:val="0027666C"/>
    <w:rsid w:val="00277632"/>
    <w:rsid w:val="00277FF8"/>
    <w:rsid w:val="0028006A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238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4F6AAA"/>
    <w:rsid w:val="005031A1"/>
    <w:rsid w:val="00517898"/>
    <w:rsid w:val="005219FC"/>
    <w:rsid w:val="005270C3"/>
    <w:rsid w:val="005441A1"/>
    <w:rsid w:val="00554845"/>
    <w:rsid w:val="00564B05"/>
    <w:rsid w:val="00567F86"/>
    <w:rsid w:val="0057029C"/>
    <w:rsid w:val="00581E28"/>
    <w:rsid w:val="005825E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B5A3C"/>
    <w:rsid w:val="005C0554"/>
    <w:rsid w:val="005C507B"/>
    <w:rsid w:val="005D6D05"/>
    <w:rsid w:val="005E0BD2"/>
    <w:rsid w:val="005E1C23"/>
    <w:rsid w:val="005F1666"/>
    <w:rsid w:val="005F594E"/>
    <w:rsid w:val="005F7859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2B9A"/>
    <w:rsid w:val="006459E0"/>
    <w:rsid w:val="0064699C"/>
    <w:rsid w:val="00650A5E"/>
    <w:rsid w:val="00652F56"/>
    <w:rsid w:val="006709A9"/>
    <w:rsid w:val="006832E7"/>
    <w:rsid w:val="0069014C"/>
    <w:rsid w:val="006A6EB8"/>
    <w:rsid w:val="006A74D7"/>
    <w:rsid w:val="006A7FB5"/>
    <w:rsid w:val="006B3AD3"/>
    <w:rsid w:val="006C018A"/>
    <w:rsid w:val="006C2406"/>
    <w:rsid w:val="006C6D04"/>
    <w:rsid w:val="006D03B7"/>
    <w:rsid w:val="006D387D"/>
    <w:rsid w:val="006D4B27"/>
    <w:rsid w:val="006F2379"/>
    <w:rsid w:val="00711957"/>
    <w:rsid w:val="0071776C"/>
    <w:rsid w:val="00720199"/>
    <w:rsid w:val="00723179"/>
    <w:rsid w:val="00723F9B"/>
    <w:rsid w:val="00730D01"/>
    <w:rsid w:val="00750D5B"/>
    <w:rsid w:val="0078598B"/>
    <w:rsid w:val="00785C7C"/>
    <w:rsid w:val="00797CF9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D0C42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52F"/>
    <w:rsid w:val="0085473D"/>
    <w:rsid w:val="00854EFD"/>
    <w:rsid w:val="00857EF0"/>
    <w:rsid w:val="00860DC0"/>
    <w:rsid w:val="00865306"/>
    <w:rsid w:val="0086578D"/>
    <w:rsid w:val="00877D2E"/>
    <w:rsid w:val="00880C1D"/>
    <w:rsid w:val="008A4748"/>
    <w:rsid w:val="008A5B39"/>
    <w:rsid w:val="008A6574"/>
    <w:rsid w:val="008B3892"/>
    <w:rsid w:val="008B7AD8"/>
    <w:rsid w:val="008D010F"/>
    <w:rsid w:val="008D365F"/>
    <w:rsid w:val="008D451F"/>
    <w:rsid w:val="008D7C69"/>
    <w:rsid w:val="008E7C0D"/>
    <w:rsid w:val="008F4BFE"/>
    <w:rsid w:val="009023D2"/>
    <w:rsid w:val="0090361A"/>
    <w:rsid w:val="00904BA7"/>
    <w:rsid w:val="009107A4"/>
    <w:rsid w:val="00911F63"/>
    <w:rsid w:val="00915628"/>
    <w:rsid w:val="0091629A"/>
    <w:rsid w:val="00925B7D"/>
    <w:rsid w:val="00937A91"/>
    <w:rsid w:val="00946510"/>
    <w:rsid w:val="009635AC"/>
    <w:rsid w:val="00971418"/>
    <w:rsid w:val="009A17BF"/>
    <w:rsid w:val="009A5251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13B7"/>
    <w:rsid w:val="00C533F7"/>
    <w:rsid w:val="00C570F3"/>
    <w:rsid w:val="00C736EE"/>
    <w:rsid w:val="00C81110"/>
    <w:rsid w:val="00C94367"/>
    <w:rsid w:val="00CB097A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2651"/>
    <w:rsid w:val="00D144A6"/>
    <w:rsid w:val="00D2112D"/>
    <w:rsid w:val="00D33ED6"/>
    <w:rsid w:val="00D50DA0"/>
    <w:rsid w:val="00D55E7E"/>
    <w:rsid w:val="00D71AC4"/>
    <w:rsid w:val="00D75535"/>
    <w:rsid w:val="00D769A7"/>
    <w:rsid w:val="00D82512"/>
    <w:rsid w:val="00D8295C"/>
    <w:rsid w:val="00D85033"/>
    <w:rsid w:val="00D90208"/>
    <w:rsid w:val="00D926F0"/>
    <w:rsid w:val="00DA1F12"/>
    <w:rsid w:val="00DA28AD"/>
    <w:rsid w:val="00DA6662"/>
    <w:rsid w:val="00DA672B"/>
    <w:rsid w:val="00DB4CF1"/>
    <w:rsid w:val="00DD1F9E"/>
    <w:rsid w:val="00DD2484"/>
    <w:rsid w:val="00DE5C94"/>
    <w:rsid w:val="00E014A7"/>
    <w:rsid w:val="00E02A0A"/>
    <w:rsid w:val="00E048DD"/>
    <w:rsid w:val="00E049F7"/>
    <w:rsid w:val="00E07534"/>
    <w:rsid w:val="00E22915"/>
    <w:rsid w:val="00E23F20"/>
    <w:rsid w:val="00E3017E"/>
    <w:rsid w:val="00E32733"/>
    <w:rsid w:val="00E33D98"/>
    <w:rsid w:val="00E36EE7"/>
    <w:rsid w:val="00E42DBB"/>
    <w:rsid w:val="00E5057B"/>
    <w:rsid w:val="00E56663"/>
    <w:rsid w:val="00E629C4"/>
    <w:rsid w:val="00E6394D"/>
    <w:rsid w:val="00E7664F"/>
    <w:rsid w:val="00E82DB6"/>
    <w:rsid w:val="00E84315"/>
    <w:rsid w:val="00EA6C81"/>
    <w:rsid w:val="00EA6FA1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4623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F4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1FCA-C062-4DE6-9B8D-5AF1273D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2480</Words>
  <Characters>14880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20</cp:revision>
  <cp:lastPrinted>2019-09-03T11:45:00Z</cp:lastPrinted>
  <dcterms:created xsi:type="dcterms:W3CDTF">2019-06-24T08:52:00Z</dcterms:created>
  <dcterms:modified xsi:type="dcterms:W3CDTF">2020-01-17T07:58:00Z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