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79" w:rsidRPr="00335A48" w:rsidRDefault="005D23E7" w:rsidP="00335A48">
      <w:pPr>
        <w:pStyle w:val="Akapitzlist"/>
        <w:numPr>
          <w:ilvl w:val="0"/>
          <w:numId w:val="19"/>
        </w:numPr>
        <w:rPr>
          <w:rFonts w:ascii="Times New Roman" w:hAnsi="Times New Roman"/>
          <w:b/>
        </w:rPr>
      </w:pPr>
      <w:r w:rsidRPr="00335A48">
        <w:rPr>
          <w:rFonts w:ascii="Times New Roman" w:hAnsi="Times New Roman"/>
          <w:b/>
        </w:rPr>
        <w:t>UZASADNIENIE ODBYCIA PRZEZ PRACOWNIKÓW/PRACODAWCĘ WSKAZANEGO KSZTAŁCENIA WRAZ Z INFORMACJĄ O PLANACH DOTYCZĄCYCH DALSZEGO ZATRUDNIENIA</w:t>
      </w:r>
    </w:p>
    <w:p w:rsidR="00034EFE" w:rsidRPr="00305E40" w:rsidRDefault="00034EFE" w:rsidP="004251BF">
      <w:pPr>
        <w:spacing w:line="276" w:lineRule="auto"/>
        <w:jc w:val="both"/>
        <w:rPr>
          <w:b/>
          <w:sz w:val="22"/>
          <w:szCs w:val="22"/>
        </w:rPr>
      </w:pPr>
    </w:p>
    <w:p w:rsidR="00335A48" w:rsidRDefault="00335A48" w:rsidP="00FC11DC">
      <w:pPr>
        <w:spacing w:line="276" w:lineRule="auto"/>
        <w:sectPr w:rsidR="00335A48" w:rsidSect="00335A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38" w:h="11906" w:orient="landscape"/>
          <w:pgMar w:top="1134" w:right="567" w:bottom="1134" w:left="567" w:header="709" w:footer="249" w:gutter="0"/>
          <w:cols w:space="708"/>
          <w:docGrid w:linePitch="360"/>
        </w:sectPr>
      </w:pPr>
    </w:p>
    <w:tbl>
      <w:tblPr>
        <w:tblpPr w:leftFromText="142" w:rightFromText="142" w:topFromText="284" w:bottomFromText="284" w:vertAnchor="text" w:horzAnchor="margin" w:tblpY="12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48"/>
        <w:gridCol w:w="2423"/>
        <w:gridCol w:w="2286"/>
        <w:gridCol w:w="1904"/>
        <w:gridCol w:w="2474"/>
        <w:gridCol w:w="2095"/>
        <w:gridCol w:w="4190"/>
      </w:tblGrid>
      <w:tr w:rsidR="00E42AF9" w:rsidRPr="00404084" w:rsidTr="00E42AF9">
        <w:trPr>
          <w:trHeight w:val="779"/>
        </w:trPr>
        <w:tc>
          <w:tcPr>
            <w:tcW w:w="172" w:type="pct"/>
            <w:shd w:val="clear" w:color="auto" w:fill="F2F2F2"/>
            <w:vAlign w:val="center"/>
          </w:tcPr>
          <w:p w:rsidR="00E42AF9" w:rsidRPr="005567D4" w:rsidRDefault="00E42AF9" w:rsidP="00FC11DC">
            <w:pPr>
              <w:spacing w:line="276" w:lineRule="auto"/>
            </w:pPr>
            <w:r w:rsidRPr="005567D4">
              <w:t>Lp.</w:t>
            </w:r>
          </w:p>
        </w:tc>
        <w:tc>
          <w:tcPr>
            <w:tcW w:w="761" w:type="pct"/>
            <w:shd w:val="clear" w:color="auto" w:fill="F2F2F2"/>
            <w:vAlign w:val="center"/>
          </w:tcPr>
          <w:p w:rsidR="00E42AF9" w:rsidRPr="00404084" w:rsidRDefault="00E42AF9" w:rsidP="00C040F4">
            <w:pPr>
              <w:rPr>
                <w:sz w:val="18"/>
                <w:szCs w:val="18"/>
              </w:rPr>
            </w:pPr>
            <w:r w:rsidRPr="00404084">
              <w:rPr>
                <w:sz w:val="18"/>
                <w:szCs w:val="18"/>
              </w:rPr>
              <w:t>Nazwisko i Imię uczestnika</w:t>
            </w:r>
          </w:p>
        </w:tc>
        <w:tc>
          <w:tcPr>
            <w:tcW w:w="718" w:type="pct"/>
            <w:shd w:val="clear" w:color="auto" w:fill="F2F2F2"/>
            <w:vAlign w:val="center"/>
          </w:tcPr>
          <w:p w:rsidR="00E42AF9" w:rsidRPr="00404084" w:rsidRDefault="00E42AF9" w:rsidP="00FC11DC">
            <w:pPr>
              <w:rPr>
                <w:sz w:val="18"/>
                <w:szCs w:val="18"/>
              </w:rPr>
            </w:pPr>
            <w:r w:rsidRPr="00404084">
              <w:rPr>
                <w:sz w:val="18"/>
                <w:szCs w:val="18"/>
              </w:rPr>
              <w:t>Stanowisko i miejsce wykonywania pracy</w:t>
            </w:r>
          </w:p>
        </w:tc>
        <w:tc>
          <w:tcPr>
            <w:tcW w:w="598" w:type="pct"/>
            <w:shd w:val="clear" w:color="auto" w:fill="F2F2F2"/>
            <w:vAlign w:val="center"/>
          </w:tcPr>
          <w:p w:rsidR="00E42AF9" w:rsidRPr="00404084" w:rsidRDefault="00E42AF9" w:rsidP="00FC11DC">
            <w:pPr>
              <w:rPr>
                <w:sz w:val="18"/>
                <w:szCs w:val="18"/>
              </w:rPr>
            </w:pPr>
            <w:r w:rsidRPr="00404084">
              <w:rPr>
                <w:sz w:val="18"/>
                <w:szCs w:val="18"/>
              </w:rPr>
              <w:t>Forma zatrudnienia</w:t>
            </w:r>
            <w:r w:rsidRPr="00404084">
              <w:rPr>
                <w:rStyle w:val="Odwoanieprzypisudolnego"/>
                <w:sz w:val="18"/>
                <w:szCs w:val="18"/>
              </w:rPr>
              <w:footnoteReference w:id="1"/>
            </w:r>
            <w:r w:rsidRPr="00404084">
              <w:rPr>
                <w:sz w:val="18"/>
                <w:szCs w:val="18"/>
              </w:rPr>
              <w:t>/ Właściciel/Wspólnik</w:t>
            </w:r>
          </w:p>
        </w:tc>
        <w:tc>
          <w:tcPr>
            <w:tcW w:w="777" w:type="pct"/>
            <w:shd w:val="clear" w:color="auto" w:fill="F2F2F2"/>
            <w:vAlign w:val="center"/>
          </w:tcPr>
          <w:p w:rsidR="00E42AF9" w:rsidRPr="00404084" w:rsidRDefault="00E42AF9" w:rsidP="00FC11DC">
            <w:pPr>
              <w:rPr>
                <w:sz w:val="18"/>
                <w:szCs w:val="18"/>
              </w:rPr>
            </w:pPr>
            <w:r w:rsidRPr="00404084">
              <w:rPr>
                <w:sz w:val="18"/>
                <w:szCs w:val="18"/>
              </w:rPr>
              <w:t xml:space="preserve">Okres obowiązywania umowy </w:t>
            </w:r>
            <w:r w:rsidRPr="00404084">
              <w:rPr>
                <w:rStyle w:val="Odwoanieprzypisudolnego"/>
                <w:sz w:val="18"/>
                <w:szCs w:val="18"/>
              </w:rPr>
              <w:footnoteReference w:id="2"/>
            </w:r>
            <w:r w:rsidRPr="00404084">
              <w:rPr>
                <w:sz w:val="18"/>
                <w:szCs w:val="18"/>
              </w:rPr>
              <w:t xml:space="preserve"> (od…do..)</w:t>
            </w:r>
          </w:p>
          <w:p w:rsidR="00E42AF9" w:rsidRPr="00404084" w:rsidRDefault="00E42AF9" w:rsidP="00FC11DC">
            <w:pPr>
              <w:rPr>
                <w:sz w:val="18"/>
                <w:szCs w:val="18"/>
              </w:rPr>
            </w:pPr>
            <w:r w:rsidRPr="00404084">
              <w:rPr>
                <w:sz w:val="18"/>
                <w:szCs w:val="18"/>
              </w:rPr>
              <w:t>Wymiar czasu pracy</w:t>
            </w:r>
          </w:p>
        </w:tc>
        <w:tc>
          <w:tcPr>
            <w:tcW w:w="658" w:type="pct"/>
            <w:shd w:val="clear" w:color="auto" w:fill="F2F2F2"/>
            <w:vAlign w:val="center"/>
          </w:tcPr>
          <w:p w:rsidR="00E42AF9" w:rsidRPr="00404084" w:rsidRDefault="00E42AF9" w:rsidP="00FC11DC">
            <w:pPr>
              <w:rPr>
                <w:sz w:val="18"/>
                <w:szCs w:val="18"/>
              </w:rPr>
            </w:pPr>
            <w:r w:rsidRPr="00404084">
              <w:rPr>
                <w:sz w:val="18"/>
                <w:szCs w:val="18"/>
              </w:rPr>
              <w:t>Termin realizacji kształcenia</w:t>
            </w:r>
          </w:p>
          <w:p w:rsidR="00E42AF9" w:rsidRPr="00404084" w:rsidRDefault="00E42AF9" w:rsidP="00FC11DC">
            <w:pPr>
              <w:rPr>
                <w:sz w:val="18"/>
                <w:szCs w:val="18"/>
              </w:rPr>
            </w:pPr>
            <w:r w:rsidRPr="00404084">
              <w:rPr>
                <w:sz w:val="18"/>
                <w:szCs w:val="18"/>
              </w:rPr>
              <w:t>od………. do……….</w:t>
            </w:r>
          </w:p>
        </w:tc>
        <w:tc>
          <w:tcPr>
            <w:tcW w:w="1316" w:type="pct"/>
            <w:shd w:val="clear" w:color="auto" w:fill="F2F2F2"/>
            <w:vAlign w:val="center"/>
          </w:tcPr>
          <w:p w:rsidR="00E42AF9" w:rsidRPr="00FC11DC" w:rsidRDefault="00E42AF9" w:rsidP="00FC11DC">
            <w:pPr>
              <w:tabs>
                <w:tab w:val="left" w:leader="dot" w:pos="9639"/>
              </w:tabs>
              <w:rPr>
                <w:b/>
                <w:szCs w:val="22"/>
              </w:rPr>
            </w:pPr>
            <w:r w:rsidRPr="00FC11DC">
              <w:rPr>
                <w:b/>
                <w:szCs w:val="22"/>
              </w:rPr>
              <w:t xml:space="preserve">Dotyczy </w:t>
            </w:r>
          </w:p>
          <w:p w:rsidR="00E42AF9" w:rsidRPr="00FC11DC" w:rsidRDefault="00E42AF9" w:rsidP="00FC11DC">
            <w:pPr>
              <w:tabs>
                <w:tab w:val="left" w:leader="dot" w:pos="9639"/>
              </w:tabs>
              <w:rPr>
                <w:szCs w:val="18"/>
              </w:rPr>
            </w:pPr>
            <w:r>
              <w:rPr>
                <w:b/>
                <w:szCs w:val="22"/>
              </w:rPr>
              <w:t xml:space="preserve">Priorytetu </w:t>
            </w:r>
            <w:r w:rsidRPr="00FC11DC">
              <w:rPr>
                <w:b/>
                <w:szCs w:val="22"/>
              </w:rPr>
              <w:t>II</w:t>
            </w:r>
            <w:r w:rsidRPr="00FC11DC">
              <w:rPr>
                <w:rStyle w:val="Odwoanieprzypisudolnego"/>
                <w:b/>
                <w:szCs w:val="22"/>
              </w:rPr>
              <w:footnoteReference w:id="3"/>
            </w:r>
          </w:p>
        </w:tc>
      </w:tr>
      <w:tr w:rsidR="00E42AF9" w:rsidRPr="00404084" w:rsidTr="00E42AF9">
        <w:trPr>
          <w:trHeight w:val="1432"/>
        </w:trPr>
        <w:tc>
          <w:tcPr>
            <w:tcW w:w="172" w:type="pct"/>
            <w:vMerge w:val="restart"/>
            <w:shd w:val="clear" w:color="auto" w:fill="F2F2F2"/>
            <w:vAlign w:val="center"/>
          </w:tcPr>
          <w:p w:rsidR="00E42AF9" w:rsidRPr="005567D4" w:rsidRDefault="00E42AF9" w:rsidP="00FC11DC">
            <w:pPr>
              <w:spacing w:line="276" w:lineRule="auto"/>
            </w:pPr>
            <w:r w:rsidRPr="005567D4">
              <w:t>1.</w:t>
            </w:r>
          </w:p>
        </w:tc>
        <w:tc>
          <w:tcPr>
            <w:tcW w:w="761" w:type="pct"/>
            <w:shd w:val="clear" w:color="auto" w:fill="auto"/>
          </w:tcPr>
          <w:p w:rsidR="00E42AF9" w:rsidRDefault="00E42AF9" w:rsidP="00FC11DC">
            <w:pPr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t xml:space="preserve">Nazwisko: </w:t>
            </w:r>
            <w:r w:rsidRPr="00404084">
              <w:rPr>
                <w:sz w:val="16"/>
                <w:szCs w:val="16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0" w:name="Tekst83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bookmarkStart w:id="1" w:name="_GoBack"/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bookmarkEnd w:id="1"/>
            <w:r w:rsidRPr="00404084">
              <w:rPr>
                <w:sz w:val="16"/>
                <w:szCs w:val="16"/>
              </w:rPr>
              <w:fldChar w:fldCharType="end"/>
            </w:r>
            <w:bookmarkEnd w:id="0"/>
          </w:p>
          <w:p w:rsidR="00C040F4" w:rsidRPr="00404084" w:rsidRDefault="00C040F4" w:rsidP="00FC11DC">
            <w:pPr>
              <w:rPr>
                <w:sz w:val="16"/>
                <w:szCs w:val="16"/>
              </w:rPr>
            </w:pPr>
          </w:p>
          <w:p w:rsidR="00E42AF9" w:rsidRDefault="00E42AF9" w:rsidP="00FC11DC">
            <w:pPr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t xml:space="preserve">Imię: </w:t>
            </w:r>
            <w:r w:rsidRPr="00404084">
              <w:rPr>
                <w:sz w:val="16"/>
                <w:szCs w:val="16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2" w:name="Tekst84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2"/>
          </w:p>
          <w:p w:rsidR="00C040F4" w:rsidRPr="00404084" w:rsidRDefault="00C040F4" w:rsidP="00FC11DC">
            <w:pPr>
              <w:rPr>
                <w:sz w:val="16"/>
                <w:szCs w:val="16"/>
              </w:rPr>
            </w:pPr>
          </w:p>
          <w:p w:rsidR="00E42AF9" w:rsidRPr="00404084" w:rsidRDefault="00E42AF9" w:rsidP="00FC11DC">
            <w:pPr>
              <w:rPr>
                <w:sz w:val="16"/>
                <w:szCs w:val="16"/>
              </w:rPr>
            </w:pPr>
          </w:p>
        </w:tc>
        <w:tc>
          <w:tcPr>
            <w:tcW w:w="718" w:type="pct"/>
            <w:shd w:val="clear" w:color="auto" w:fill="auto"/>
          </w:tcPr>
          <w:p w:rsidR="00E42AF9" w:rsidRPr="00404084" w:rsidRDefault="00E42AF9" w:rsidP="00FC11DC">
            <w:pPr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t xml:space="preserve">Stanowisko: </w:t>
            </w:r>
          </w:p>
          <w:p w:rsidR="00E42AF9" w:rsidRPr="00404084" w:rsidRDefault="00E42AF9" w:rsidP="00FC11DC">
            <w:pPr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3" w:name="Tekst88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3"/>
          </w:p>
          <w:p w:rsidR="00E42AF9" w:rsidRPr="00404084" w:rsidRDefault="00E42AF9" w:rsidP="00FC11DC">
            <w:pPr>
              <w:rPr>
                <w:sz w:val="16"/>
                <w:szCs w:val="16"/>
              </w:rPr>
            </w:pPr>
          </w:p>
          <w:p w:rsidR="00E42AF9" w:rsidRPr="00404084" w:rsidRDefault="00E42AF9" w:rsidP="00FC11DC">
            <w:pPr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t>Miejsce wykonywania pracy (adres):</w:t>
            </w:r>
          </w:p>
          <w:p w:rsidR="00E42AF9" w:rsidRPr="00404084" w:rsidRDefault="00E42AF9" w:rsidP="00FC11DC">
            <w:pPr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4" w:name="Tekst89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4"/>
            <w:r w:rsidRPr="004040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" w:type="pct"/>
            <w:shd w:val="clear" w:color="auto" w:fill="auto"/>
          </w:tcPr>
          <w:p w:rsidR="00E42AF9" w:rsidRPr="00404084" w:rsidRDefault="00E42AF9" w:rsidP="00FC11DC">
            <w:pPr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t xml:space="preserve">Forma zatrudnienia: </w:t>
            </w:r>
          </w:p>
          <w:p w:rsidR="00E42AF9" w:rsidRPr="00404084" w:rsidRDefault="00E42AF9" w:rsidP="00FC11DC">
            <w:pPr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5" w:name="Tekst90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5"/>
          </w:p>
          <w:p w:rsidR="00E42AF9" w:rsidRPr="00404084" w:rsidRDefault="00E42AF9" w:rsidP="00FC11DC">
            <w:pPr>
              <w:rPr>
                <w:sz w:val="16"/>
                <w:szCs w:val="16"/>
              </w:rPr>
            </w:pPr>
          </w:p>
          <w:p w:rsidR="00E42AF9" w:rsidRPr="00404084" w:rsidRDefault="00E42AF9" w:rsidP="00FC11DC">
            <w:pPr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t>Właściciel / wspólnik*</w:t>
            </w:r>
          </w:p>
        </w:tc>
        <w:tc>
          <w:tcPr>
            <w:tcW w:w="777" w:type="pct"/>
            <w:shd w:val="clear" w:color="auto" w:fill="auto"/>
          </w:tcPr>
          <w:p w:rsidR="00E42AF9" w:rsidRPr="00404084" w:rsidRDefault="00E42AF9" w:rsidP="00FC11DC">
            <w:pPr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t xml:space="preserve">Od: </w:t>
            </w:r>
            <w:r w:rsidRPr="00404084">
              <w:rPr>
                <w:sz w:val="16"/>
                <w:szCs w:val="16"/>
              </w:rPr>
              <w:fldChar w:fldCharType="begin">
                <w:ffData>
                  <w:name w:val="Tekst9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" w:name="Tekst91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6"/>
            <w:r w:rsidRPr="00404084">
              <w:rPr>
                <w:sz w:val="16"/>
                <w:szCs w:val="16"/>
              </w:rPr>
              <w:t>/</w:t>
            </w:r>
            <w:r w:rsidRPr="00404084">
              <w:rPr>
                <w:sz w:val="16"/>
                <w:szCs w:val="16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7" w:name="Tekst92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7"/>
            <w:r w:rsidRPr="00404084">
              <w:rPr>
                <w:sz w:val="16"/>
                <w:szCs w:val="16"/>
              </w:rPr>
              <w:t>/</w:t>
            </w:r>
            <w:r w:rsidRPr="00404084">
              <w:rPr>
                <w:sz w:val="16"/>
                <w:szCs w:val="16"/>
              </w:rPr>
              <w:fldChar w:fldCharType="begin">
                <w:ffData>
                  <w:name w:val="Tekst9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8" w:name="Tekst93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8"/>
          </w:p>
          <w:p w:rsidR="00E42AF9" w:rsidRPr="00404084" w:rsidRDefault="00E42AF9" w:rsidP="00FC11DC">
            <w:pPr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t>(dzień/miesiąc/rok)</w:t>
            </w:r>
          </w:p>
          <w:p w:rsidR="00E42AF9" w:rsidRPr="00404084" w:rsidRDefault="00E42AF9" w:rsidP="00FC11DC">
            <w:pPr>
              <w:rPr>
                <w:sz w:val="16"/>
                <w:szCs w:val="16"/>
              </w:rPr>
            </w:pPr>
          </w:p>
          <w:p w:rsidR="00E42AF9" w:rsidRPr="00404084" w:rsidRDefault="00E42AF9" w:rsidP="00FC11DC">
            <w:pPr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t xml:space="preserve">Do: </w:t>
            </w:r>
            <w:r w:rsidRPr="00404084">
              <w:rPr>
                <w:sz w:val="16"/>
                <w:szCs w:val="16"/>
              </w:rPr>
              <w:fldChar w:fldCharType="begin">
                <w:ffData>
                  <w:name w:val="Tekst9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9" w:name="Tekst94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9"/>
            <w:r w:rsidRPr="00404084">
              <w:rPr>
                <w:sz w:val="16"/>
                <w:szCs w:val="16"/>
              </w:rPr>
              <w:t>/</w:t>
            </w:r>
            <w:r w:rsidRPr="00404084">
              <w:rPr>
                <w:sz w:val="16"/>
                <w:szCs w:val="16"/>
              </w:rPr>
              <w:fldChar w:fldCharType="begin">
                <w:ffData>
                  <w:name w:val="Tekst9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0" w:name="Tekst95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10"/>
            <w:r w:rsidRPr="00404084">
              <w:rPr>
                <w:sz w:val="16"/>
                <w:szCs w:val="16"/>
              </w:rPr>
              <w:t>/</w:t>
            </w:r>
            <w:r w:rsidRPr="00404084">
              <w:rPr>
                <w:sz w:val="16"/>
                <w:szCs w:val="16"/>
              </w:rPr>
              <w:fldChar w:fldCharType="begin">
                <w:ffData>
                  <w:name w:val="Tekst9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1" w:name="Tekst96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11"/>
          </w:p>
          <w:p w:rsidR="00E42AF9" w:rsidRPr="00404084" w:rsidRDefault="00E42AF9" w:rsidP="00FC11DC">
            <w:pPr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t xml:space="preserve"> (dzień/miesiąc/rok)</w:t>
            </w:r>
          </w:p>
          <w:p w:rsidR="00E42AF9" w:rsidRPr="00404084" w:rsidRDefault="00E42AF9" w:rsidP="00FC11DC">
            <w:pPr>
              <w:rPr>
                <w:sz w:val="16"/>
                <w:szCs w:val="16"/>
              </w:rPr>
            </w:pPr>
          </w:p>
          <w:p w:rsidR="00E42AF9" w:rsidRPr="00404084" w:rsidRDefault="00E42AF9" w:rsidP="00FC11DC">
            <w:pPr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t xml:space="preserve">Wymiar czasu pracy: </w:t>
            </w:r>
            <w:r w:rsidRPr="00404084">
              <w:rPr>
                <w:sz w:val="16"/>
                <w:szCs w:val="16"/>
              </w:rP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12" w:name="Tekst97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658" w:type="pct"/>
          </w:tcPr>
          <w:p w:rsidR="00E42AF9" w:rsidRPr="00404084" w:rsidRDefault="00E42AF9" w:rsidP="00FC11DC">
            <w:pPr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t xml:space="preserve">Od: </w:t>
            </w:r>
            <w:r w:rsidRPr="00404084">
              <w:rPr>
                <w:sz w:val="16"/>
                <w:szCs w:val="16"/>
              </w:rPr>
              <w:fldChar w:fldCharType="begin">
                <w:ffData>
                  <w:name w:val="Teks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3" w:name="Tekst98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13"/>
            <w:r w:rsidRPr="00404084">
              <w:rPr>
                <w:sz w:val="16"/>
                <w:szCs w:val="16"/>
              </w:rPr>
              <w:t>/</w:t>
            </w:r>
            <w:r w:rsidRPr="00404084">
              <w:rPr>
                <w:sz w:val="16"/>
                <w:szCs w:val="16"/>
              </w:rPr>
              <w:fldChar w:fldCharType="begin">
                <w:ffData>
                  <w:name w:val="Tekst9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4" w:name="Tekst99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14"/>
            <w:r w:rsidRPr="00404084">
              <w:rPr>
                <w:sz w:val="16"/>
                <w:szCs w:val="16"/>
              </w:rPr>
              <w:t>/</w:t>
            </w:r>
            <w:r w:rsidRPr="00404084">
              <w:rPr>
                <w:sz w:val="16"/>
                <w:szCs w:val="16"/>
              </w:rPr>
              <w:fldChar w:fldCharType="begin">
                <w:ffData>
                  <w:name w:val="Tekst10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5" w:name="Tekst100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15"/>
          </w:p>
          <w:p w:rsidR="00E42AF9" w:rsidRPr="00404084" w:rsidRDefault="00E42AF9" w:rsidP="00FC1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404084">
              <w:rPr>
                <w:sz w:val="16"/>
                <w:szCs w:val="16"/>
              </w:rPr>
              <w:t>(dzień/miesiąc/rok)</w:t>
            </w:r>
          </w:p>
          <w:p w:rsidR="00E42AF9" w:rsidRPr="00404084" w:rsidRDefault="00E42AF9" w:rsidP="00FC11DC">
            <w:pPr>
              <w:rPr>
                <w:sz w:val="16"/>
                <w:szCs w:val="16"/>
              </w:rPr>
            </w:pPr>
          </w:p>
          <w:p w:rsidR="00E42AF9" w:rsidRPr="00404084" w:rsidRDefault="00E42AF9" w:rsidP="00FC11DC">
            <w:pPr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t xml:space="preserve">Do: </w:t>
            </w:r>
            <w:r w:rsidRPr="00404084">
              <w:rPr>
                <w:sz w:val="16"/>
                <w:szCs w:val="16"/>
              </w:rPr>
              <w:fldChar w:fldCharType="begin">
                <w:ffData>
                  <w:name w:val="Tekst10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6" w:name="Tekst101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16"/>
            <w:r w:rsidRPr="00404084">
              <w:rPr>
                <w:sz w:val="16"/>
                <w:szCs w:val="16"/>
              </w:rPr>
              <w:t>/</w:t>
            </w:r>
            <w:r w:rsidRPr="00404084">
              <w:rPr>
                <w:sz w:val="16"/>
                <w:szCs w:val="16"/>
              </w:rPr>
              <w:fldChar w:fldCharType="begin">
                <w:ffData>
                  <w:name w:val="Tekst10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7" w:name="Tekst102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17"/>
            <w:r w:rsidRPr="00404084">
              <w:rPr>
                <w:sz w:val="16"/>
                <w:szCs w:val="16"/>
              </w:rPr>
              <w:t>/</w:t>
            </w:r>
            <w:r w:rsidRPr="00404084">
              <w:rPr>
                <w:sz w:val="16"/>
                <w:szCs w:val="16"/>
              </w:rPr>
              <w:fldChar w:fldCharType="begin">
                <w:ffData>
                  <w:name w:val="Tekst10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8" w:name="Tekst103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18"/>
          </w:p>
          <w:p w:rsidR="00E42AF9" w:rsidRPr="00404084" w:rsidRDefault="00E42AF9" w:rsidP="00FC1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404084">
              <w:rPr>
                <w:sz w:val="16"/>
                <w:szCs w:val="16"/>
              </w:rPr>
              <w:t>(dzień/miesiąc/rok)</w:t>
            </w:r>
          </w:p>
        </w:tc>
        <w:tc>
          <w:tcPr>
            <w:tcW w:w="1316" w:type="pct"/>
            <w:vAlign w:val="center"/>
          </w:tcPr>
          <w:p w:rsidR="00E42AF9" w:rsidRPr="00FC11DC" w:rsidRDefault="00E42AF9" w:rsidP="00FC11DC">
            <w:pPr>
              <w:tabs>
                <w:tab w:val="left" w:leader="dot" w:pos="9639"/>
              </w:tabs>
              <w:rPr>
                <w:sz w:val="18"/>
                <w:szCs w:val="22"/>
              </w:rPr>
            </w:pPr>
            <w:r w:rsidRPr="00FC11DC">
              <w:rPr>
                <w:sz w:val="18"/>
                <w:szCs w:val="22"/>
              </w:rPr>
              <w:t xml:space="preserve">Osoba planowana do szkolenia </w:t>
            </w:r>
            <w:r>
              <w:rPr>
                <w:sz w:val="18"/>
                <w:szCs w:val="22"/>
              </w:rPr>
              <w:t>Ukończyła 45 lat *</w:t>
            </w:r>
          </w:p>
          <w:p w:rsidR="00E42AF9" w:rsidRDefault="00E42AF9" w:rsidP="00FC11DC">
            <w:pPr>
              <w:tabs>
                <w:tab w:val="left" w:leader="dot" w:pos="9639"/>
              </w:tabs>
              <w:rPr>
                <w:b/>
                <w:sz w:val="18"/>
                <w:szCs w:val="2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040F4">
              <w:rPr>
                <w:b/>
              </w:rPr>
            </w:r>
            <w:r w:rsidR="00C040F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305E40">
              <w:rPr>
                <w:b/>
              </w:rPr>
              <w:t xml:space="preserve"> </w:t>
            </w:r>
            <w:r>
              <w:rPr>
                <w:b/>
                <w:sz w:val="18"/>
                <w:szCs w:val="22"/>
              </w:rPr>
              <w:t xml:space="preserve">tak  </w:t>
            </w:r>
          </w:p>
          <w:p w:rsidR="00E42AF9" w:rsidRDefault="00E42AF9" w:rsidP="00E42AF9">
            <w:pPr>
              <w:tabs>
                <w:tab w:val="left" w:leader="dot" w:pos="9639"/>
              </w:tabs>
              <w:rPr>
                <w:b/>
                <w:sz w:val="18"/>
                <w:szCs w:val="22"/>
              </w:rPr>
            </w:pPr>
            <w:r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040F4">
              <w:rPr>
                <w:b/>
              </w:rPr>
            </w:r>
            <w:r w:rsidR="00C040F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305E40">
              <w:rPr>
                <w:b/>
              </w:rPr>
              <w:t xml:space="preserve"> </w:t>
            </w:r>
            <w:r w:rsidRPr="00FC11DC">
              <w:rPr>
                <w:b/>
                <w:sz w:val="18"/>
                <w:szCs w:val="22"/>
              </w:rPr>
              <w:t>nie</w:t>
            </w:r>
          </w:p>
          <w:p w:rsidR="00E42AF9" w:rsidRDefault="00E42AF9" w:rsidP="00E42AF9">
            <w:pPr>
              <w:tabs>
                <w:tab w:val="left" w:leader="dot" w:pos="9639"/>
              </w:tabs>
              <w:rPr>
                <w:b/>
                <w:sz w:val="18"/>
                <w:szCs w:val="22"/>
              </w:rPr>
            </w:pPr>
          </w:p>
          <w:p w:rsidR="00E42AF9" w:rsidRPr="00FC11DC" w:rsidRDefault="00E42AF9" w:rsidP="00E42AF9">
            <w:pPr>
              <w:tabs>
                <w:tab w:val="left" w:leader="dot" w:pos="9639"/>
              </w:tabs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*- zaznaczyć właściwe</w:t>
            </w:r>
          </w:p>
        </w:tc>
      </w:tr>
      <w:tr w:rsidR="00FC11DC" w:rsidRPr="00404084" w:rsidTr="00335A48">
        <w:trPr>
          <w:trHeight w:val="586"/>
        </w:trPr>
        <w:tc>
          <w:tcPr>
            <w:tcW w:w="172" w:type="pct"/>
            <w:vMerge/>
            <w:shd w:val="clear" w:color="auto" w:fill="F2F2F2"/>
            <w:vAlign w:val="center"/>
          </w:tcPr>
          <w:p w:rsidR="00FC11DC" w:rsidRPr="005567D4" w:rsidRDefault="00FC11DC" w:rsidP="00FC11DC">
            <w:pPr>
              <w:spacing w:line="276" w:lineRule="auto"/>
            </w:pPr>
          </w:p>
        </w:tc>
        <w:tc>
          <w:tcPr>
            <w:tcW w:w="4828" w:type="pct"/>
            <w:gridSpan w:val="6"/>
          </w:tcPr>
          <w:p w:rsidR="00FC11DC" w:rsidRPr="00404084" w:rsidRDefault="00FC11DC" w:rsidP="00FC11DC">
            <w:pPr>
              <w:spacing w:line="276" w:lineRule="auto"/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t>Uzasadnienie potrzeby odbycia kształcenia ustawicznego:</w:t>
            </w:r>
          </w:p>
          <w:p w:rsidR="00FC11DC" w:rsidRPr="00404084" w:rsidRDefault="00FC11DC" w:rsidP="00FC11DC">
            <w:pPr>
              <w:spacing w:line="276" w:lineRule="auto"/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19" w:name="Tekst104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19"/>
          </w:p>
        </w:tc>
      </w:tr>
      <w:tr w:rsidR="00FC11DC" w:rsidRPr="00404084" w:rsidTr="00335A48">
        <w:trPr>
          <w:trHeight w:val="738"/>
        </w:trPr>
        <w:tc>
          <w:tcPr>
            <w:tcW w:w="172" w:type="pct"/>
            <w:vMerge/>
            <w:shd w:val="clear" w:color="auto" w:fill="F2F2F2"/>
            <w:vAlign w:val="center"/>
          </w:tcPr>
          <w:p w:rsidR="00FC11DC" w:rsidRPr="005567D4" w:rsidRDefault="00FC11DC" w:rsidP="00FC11DC">
            <w:pPr>
              <w:spacing w:line="276" w:lineRule="auto"/>
            </w:pPr>
          </w:p>
        </w:tc>
        <w:tc>
          <w:tcPr>
            <w:tcW w:w="4828" w:type="pct"/>
            <w:gridSpan w:val="6"/>
          </w:tcPr>
          <w:p w:rsidR="00FC11DC" w:rsidRPr="00404084" w:rsidRDefault="00FC11DC" w:rsidP="00FC11DC">
            <w:pPr>
              <w:spacing w:line="276" w:lineRule="auto"/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t>Informacje o planach dotyczących dalszego zatrudnienia osoby:</w:t>
            </w:r>
          </w:p>
          <w:p w:rsidR="00FC11DC" w:rsidRPr="00404084" w:rsidRDefault="00FC11DC" w:rsidP="00FC11DC">
            <w:pPr>
              <w:spacing w:line="276" w:lineRule="auto"/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20" w:name="Tekst105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20"/>
          </w:p>
          <w:p w:rsidR="00FC11DC" w:rsidRPr="00404084" w:rsidRDefault="00FC11DC" w:rsidP="00FC11D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FC11DC" w:rsidRPr="00404084" w:rsidTr="00FC11DC">
        <w:trPr>
          <w:trHeight w:val="891"/>
        </w:trPr>
        <w:tc>
          <w:tcPr>
            <w:tcW w:w="172" w:type="pct"/>
            <w:shd w:val="clear" w:color="auto" w:fill="F2F2F2"/>
            <w:vAlign w:val="center"/>
          </w:tcPr>
          <w:p w:rsidR="00FC11DC" w:rsidRPr="005567D4" w:rsidRDefault="00FC11DC" w:rsidP="00FC11DC">
            <w:pPr>
              <w:spacing w:line="276" w:lineRule="auto"/>
            </w:pPr>
            <w:r w:rsidRPr="005567D4">
              <w:t>2.</w:t>
            </w:r>
          </w:p>
        </w:tc>
        <w:tc>
          <w:tcPr>
            <w:tcW w:w="4828" w:type="pct"/>
            <w:gridSpan w:val="6"/>
          </w:tcPr>
          <w:p w:rsidR="00FC11DC" w:rsidRDefault="00FC11DC" w:rsidP="00FC11DC">
            <w:pPr>
              <w:tabs>
                <w:tab w:val="left" w:leader="dot" w:pos="9639"/>
              </w:tabs>
              <w:rPr>
                <w:sz w:val="18"/>
                <w:szCs w:val="18"/>
              </w:rPr>
            </w:pPr>
            <w:r w:rsidRPr="00870E67">
              <w:rPr>
                <w:b/>
                <w:sz w:val="18"/>
                <w:szCs w:val="18"/>
              </w:rPr>
              <w:t>Oświadczenie pracownika</w:t>
            </w:r>
            <w:r w:rsidRPr="00870E67">
              <w:rPr>
                <w:sz w:val="18"/>
                <w:szCs w:val="18"/>
              </w:rPr>
              <w:t>:</w:t>
            </w:r>
          </w:p>
          <w:p w:rsidR="00E42AF9" w:rsidRPr="00870E67" w:rsidRDefault="00E42AF9" w:rsidP="00FC11DC">
            <w:pPr>
              <w:tabs>
                <w:tab w:val="left" w:leader="dot" w:pos="9639"/>
              </w:tabs>
              <w:rPr>
                <w:sz w:val="18"/>
                <w:szCs w:val="18"/>
              </w:rPr>
            </w:pPr>
          </w:p>
          <w:p w:rsidR="00E42AF9" w:rsidRDefault="00E42AF9" w:rsidP="00E42AF9">
            <w:pPr>
              <w:spacing w:line="276" w:lineRule="auto"/>
              <w:jc w:val="both"/>
            </w:pPr>
            <w:r w:rsidRPr="00870E67">
              <w:rPr>
                <w:sz w:val="18"/>
                <w:szCs w:val="18"/>
              </w:rPr>
              <w:t>Wyrażam zgodę na przetwarzanie moich danych osobowych przez Powiatowy Urząd Pracy w Mielcu ul. Chopina 16a, 39-300 Mielec do celów związanych z rozpatrywaniem wniosku pracodawcy o przyznanie środków z Krajowego Funduszu Szkoleniowego na kształcenie ustawiczne pracowników i pracodawcy oraz realizacji umowy</w:t>
            </w:r>
            <w:r>
              <w:t>,</w:t>
            </w:r>
            <w:r w:rsidRPr="00C07D8C">
              <w:t xml:space="preserve"> o której mowa w art. 69b ustawy o promocji zatrudnienia i</w:t>
            </w:r>
            <w:r>
              <w:t> </w:t>
            </w:r>
            <w:r w:rsidRPr="00C07D8C">
              <w:t xml:space="preserve">instytucjach rynku pracy (t.j. </w:t>
            </w:r>
            <w:r w:rsidRPr="00870E67">
              <w:rPr>
                <w:sz w:val="18"/>
                <w:szCs w:val="18"/>
              </w:rPr>
              <w:t>Dz. U. z  201</w:t>
            </w:r>
            <w:r>
              <w:rPr>
                <w:sz w:val="18"/>
                <w:szCs w:val="18"/>
              </w:rPr>
              <w:t xml:space="preserve">9 </w:t>
            </w:r>
            <w:r w:rsidRPr="00870E67">
              <w:rPr>
                <w:sz w:val="18"/>
                <w:szCs w:val="18"/>
              </w:rPr>
              <w:t>r. poz. 1</w:t>
            </w:r>
            <w:r>
              <w:rPr>
                <w:sz w:val="18"/>
                <w:szCs w:val="18"/>
              </w:rPr>
              <w:t>482</w:t>
            </w:r>
            <w:r w:rsidRPr="00870E67">
              <w:rPr>
                <w:sz w:val="18"/>
                <w:szCs w:val="18"/>
              </w:rPr>
              <w:t xml:space="preserve"> z późn. z</w:t>
            </w:r>
            <w:r w:rsidRPr="00C07D8C">
              <w:t xml:space="preserve">m.); zgodnie z </w:t>
            </w:r>
            <w:r>
              <w:t>rozporządzeniem Parlamentu Europejskiego i Rady (UE) 2016/679 z dnia 27 kwietnia 2016 r. w sprawie ochrony osób fizycznych w związku z przetwarzaniem danych osobowych i w sprawie swobodnego przepływu takich danych oraz uchylenia dyrektywy 95/46/ WE (ogólne rozporządzenie o ochronie danych).</w:t>
            </w:r>
            <w:r w:rsidR="00FC11DC" w:rsidRPr="005567D4">
              <w:t xml:space="preserve">            </w:t>
            </w:r>
          </w:p>
          <w:p w:rsidR="00FC11DC" w:rsidRDefault="00FC11DC" w:rsidP="00E42AF9">
            <w:pPr>
              <w:spacing w:line="276" w:lineRule="auto"/>
            </w:pPr>
            <w:r w:rsidRPr="005567D4">
              <w:t xml:space="preserve">                                                                                                                                                                                               …</w:t>
            </w:r>
            <w:r>
              <w:t>….</w:t>
            </w:r>
            <w:r w:rsidRPr="005567D4">
              <w:t>………………………………………………………..</w:t>
            </w:r>
          </w:p>
          <w:p w:rsidR="00FC11DC" w:rsidRPr="008B4CA2" w:rsidRDefault="00E42AF9" w:rsidP="00E42AF9">
            <w:pPr>
              <w:spacing w:line="276" w:lineRule="auto"/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</w:t>
            </w:r>
            <w:r w:rsidR="00FC11DC" w:rsidRPr="00404084">
              <w:rPr>
                <w:b/>
              </w:rPr>
              <w:t>podpis pracownika</w:t>
            </w:r>
          </w:p>
        </w:tc>
      </w:tr>
    </w:tbl>
    <w:p w:rsidR="000626C0" w:rsidRPr="00305E40" w:rsidRDefault="000626C0" w:rsidP="00335A48">
      <w:pPr>
        <w:spacing w:line="276" w:lineRule="auto"/>
        <w:jc w:val="both"/>
        <w:rPr>
          <w:b/>
          <w:bCs/>
          <w:sz w:val="22"/>
          <w:szCs w:val="22"/>
        </w:rPr>
      </w:pPr>
    </w:p>
    <w:sectPr w:rsidR="000626C0" w:rsidRPr="00305E40" w:rsidSect="00335A48">
      <w:footnotePr>
        <w:numStart w:val="8"/>
      </w:footnotePr>
      <w:type w:val="continuous"/>
      <w:pgSz w:w="16838" w:h="11906" w:orient="landscape"/>
      <w:pgMar w:top="1134" w:right="567" w:bottom="1134" w:left="567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19" w:rsidRDefault="00036B19">
      <w:r>
        <w:separator/>
      </w:r>
    </w:p>
  </w:endnote>
  <w:endnote w:type="continuationSeparator" w:id="0">
    <w:p w:rsidR="00036B19" w:rsidRDefault="0003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50" w:rsidRDefault="00032D50" w:rsidP="00741F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2D50" w:rsidRDefault="00032D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50" w:rsidRDefault="00032D50" w:rsidP="00741F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40F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32D50" w:rsidRDefault="00032D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50" w:rsidRDefault="00032D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19" w:rsidRDefault="00036B19">
      <w:r>
        <w:separator/>
      </w:r>
    </w:p>
  </w:footnote>
  <w:footnote w:type="continuationSeparator" w:id="0">
    <w:p w:rsidR="00036B19" w:rsidRDefault="00036B19">
      <w:r>
        <w:continuationSeparator/>
      </w:r>
    </w:p>
  </w:footnote>
  <w:footnote w:id="1">
    <w:p w:rsidR="00E42AF9" w:rsidRPr="00FC11DC" w:rsidRDefault="00E42AF9">
      <w:pPr>
        <w:pStyle w:val="Tekstprzypisudolnego"/>
        <w:rPr>
          <w:sz w:val="16"/>
          <w:szCs w:val="16"/>
        </w:rPr>
      </w:pPr>
      <w:r w:rsidRPr="00FC11DC">
        <w:rPr>
          <w:rStyle w:val="Odwoanieprzypisudolnego"/>
          <w:sz w:val="16"/>
          <w:szCs w:val="16"/>
        </w:rPr>
        <w:footnoteRef/>
      </w:r>
      <w:r w:rsidRPr="00FC11DC">
        <w:rPr>
          <w:sz w:val="16"/>
          <w:szCs w:val="16"/>
        </w:rPr>
        <w:t xml:space="preserve"> </w:t>
      </w:r>
      <w:r w:rsidR="00B15301" w:rsidRPr="00A61CAC">
        <w:rPr>
          <w:sz w:val="16"/>
          <w:szCs w:val="16"/>
        </w:rPr>
        <w:t xml:space="preserve">umowa o pracę na czas nieokreślony, umowa o pracę na czas określony, umowa na zastępstwo, powołanie, wybór, mianowanie, spółdzielcza umowa o </w:t>
      </w:r>
      <w:r w:rsidRPr="00FC11DC">
        <w:rPr>
          <w:sz w:val="16"/>
          <w:szCs w:val="16"/>
        </w:rPr>
        <w:t>pracę</w:t>
      </w:r>
    </w:p>
  </w:footnote>
  <w:footnote w:id="2">
    <w:p w:rsidR="00E42AF9" w:rsidRPr="00FC11DC" w:rsidRDefault="00E42AF9">
      <w:pPr>
        <w:pStyle w:val="Tekstprzypisudolnego"/>
        <w:rPr>
          <w:sz w:val="16"/>
          <w:szCs w:val="16"/>
        </w:rPr>
      </w:pPr>
      <w:r w:rsidRPr="00FC11DC">
        <w:rPr>
          <w:rStyle w:val="Odwoanieprzypisudolnego"/>
          <w:sz w:val="16"/>
          <w:szCs w:val="16"/>
        </w:rPr>
        <w:footnoteRef/>
      </w:r>
      <w:r w:rsidRPr="00FC11DC">
        <w:rPr>
          <w:sz w:val="16"/>
          <w:szCs w:val="16"/>
        </w:rPr>
        <w:t xml:space="preserve"> W przypadku umowy na czas nieokreślony wpisać datę zatrudnienia</w:t>
      </w:r>
    </w:p>
  </w:footnote>
  <w:footnote w:id="3">
    <w:p w:rsidR="00E42AF9" w:rsidRPr="00A61CAC" w:rsidRDefault="00E42AF9">
      <w:pPr>
        <w:pStyle w:val="Tekstprzypisudolnego"/>
        <w:rPr>
          <w:sz w:val="16"/>
          <w:szCs w:val="16"/>
        </w:rPr>
      </w:pPr>
      <w:r w:rsidRPr="00FC11DC">
        <w:rPr>
          <w:rStyle w:val="Odwoanieprzypisudolnego"/>
          <w:sz w:val="16"/>
          <w:szCs w:val="16"/>
        </w:rPr>
        <w:footnoteRef/>
      </w:r>
      <w:r w:rsidRPr="00FC11DC">
        <w:rPr>
          <w:sz w:val="16"/>
          <w:szCs w:val="16"/>
        </w:rPr>
        <w:t xml:space="preserve"> Wypełnić wyłącznie w przypadku ubiegania się </w:t>
      </w:r>
      <w:r w:rsidR="00B15301">
        <w:rPr>
          <w:sz w:val="16"/>
          <w:szCs w:val="16"/>
        </w:rPr>
        <w:t>o środki w ramach Priorytetu II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50" w:rsidRDefault="00032D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50" w:rsidRDefault="00032D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50" w:rsidRDefault="00032D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20A78B0"/>
    <w:multiLevelType w:val="multilevel"/>
    <w:tmpl w:val="E508FD0C"/>
    <w:lvl w:ilvl="0">
      <w:start w:val="1"/>
      <w:numFmt w:val="none"/>
      <w:lvlText w:val="III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D9716F"/>
    <w:multiLevelType w:val="hybridMultilevel"/>
    <w:tmpl w:val="F0CEC4F8"/>
    <w:lvl w:ilvl="0" w:tplc="2104F13C">
      <w:start w:val="1"/>
      <w:numFmt w:val="none"/>
      <w:lvlText w:val="VI"/>
      <w:lvlJc w:val="left"/>
      <w:pPr>
        <w:tabs>
          <w:tab w:val="num" w:pos="1062"/>
        </w:tabs>
        <w:ind w:left="1062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A4342"/>
    <w:multiLevelType w:val="hybridMultilevel"/>
    <w:tmpl w:val="1CA682E2"/>
    <w:lvl w:ilvl="0" w:tplc="C2A6EAAE">
      <w:start w:val="4"/>
      <w:numFmt w:val="upperRoman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24B9D"/>
    <w:multiLevelType w:val="hybridMultilevel"/>
    <w:tmpl w:val="B95C9706"/>
    <w:lvl w:ilvl="0" w:tplc="0C904B8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233DE"/>
    <w:multiLevelType w:val="multilevel"/>
    <w:tmpl w:val="209A384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6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5C11394"/>
    <w:multiLevelType w:val="hybridMultilevel"/>
    <w:tmpl w:val="E508FD0C"/>
    <w:lvl w:ilvl="0" w:tplc="FFCA8078">
      <w:start w:val="1"/>
      <w:numFmt w:val="none"/>
      <w:lvlText w:val="III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5FA2B4A"/>
    <w:multiLevelType w:val="hybridMultilevel"/>
    <w:tmpl w:val="D696B5C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AC87239"/>
    <w:multiLevelType w:val="hybridMultilevel"/>
    <w:tmpl w:val="95EE720A"/>
    <w:lvl w:ilvl="0" w:tplc="D1149A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CD225A"/>
    <w:multiLevelType w:val="hybridMultilevel"/>
    <w:tmpl w:val="E92E416E"/>
    <w:lvl w:ilvl="0" w:tplc="3C620D7A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129E7488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E0027C"/>
    <w:multiLevelType w:val="hybridMultilevel"/>
    <w:tmpl w:val="4ADC66FC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4B44D8A6">
      <w:start w:val="1"/>
      <w:numFmt w:val="decimal"/>
      <w:lvlText w:val="%4."/>
      <w:lvlJc w:val="left"/>
      <w:pPr>
        <w:ind w:left="61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56F242A"/>
    <w:multiLevelType w:val="hybridMultilevel"/>
    <w:tmpl w:val="9336076A"/>
    <w:lvl w:ilvl="0" w:tplc="F440E974">
      <w:start w:val="7"/>
      <w:numFmt w:val="upperRoman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3260E"/>
    <w:multiLevelType w:val="hybridMultilevel"/>
    <w:tmpl w:val="473E7B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AC769E"/>
    <w:multiLevelType w:val="hybridMultilevel"/>
    <w:tmpl w:val="CCBE25EE"/>
    <w:lvl w:ilvl="0" w:tplc="503A2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4AAE4A8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5CF5658"/>
    <w:multiLevelType w:val="multilevel"/>
    <w:tmpl w:val="27FA25E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014205"/>
    <w:multiLevelType w:val="hybridMultilevel"/>
    <w:tmpl w:val="EB804412"/>
    <w:lvl w:ilvl="0" w:tplc="F96A113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984A06"/>
    <w:multiLevelType w:val="hybridMultilevel"/>
    <w:tmpl w:val="631A5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B03D3"/>
    <w:multiLevelType w:val="hybridMultilevel"/>
    <w:tmpl w:val="53F09E04"/>
    <w:lvl w:ilvl="0" w:tplc="118ED1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5501BA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2105E4"/>
    <w:multiLevelType w:val="hybridMultilevel"/>
    <w:tmpl w:val="6178B47C"/>
    <w:lvl w:ilvl="0" w:tplc="B9CE84BC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2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15"/>
  </w:num>
  <w:num w:numId="11">
    <w:abstractNumId w:val="21"/>
  </w:num>
  <w:num w:numId="12">
    <w:abstractNumId w:val="17"/>
  </w:num>
  <w:num w:numId="13">
    <w:abstractNumId w:val="18"/>
  </w:num>
  <w:num w:numId="14">
    <w:abstractNumId w:val="11"/>
  </w:num>
  <w:num w:numId="15">
    <w:abstractNumId w:val="20"/>
  </w:num>
  <w:num w:numId="16">
    <w:abstractNumId w:val="7"/>
  </w:num>
  <w:num w:numId="17">
    <w:abstractNumId w:val="19"/>
  </w:num>
  <w:num w:numId="18">
    <w:abstractNumId w:val="9"/>
  </w:num>
  <w:num w:numId="1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lO/vmb9r8iwgKJVT80wCXDtRgAU=" w:salt="aRzaSpnInS1mvYuheSGdqQ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CB"/>
    <w:rsid w:val="000005A9"/>
    <w:rsid w:val="00001573"/>
    <w:rsid w:val="000024DB"/>
    <w:rsid w:val="00002D12"/>
    <w:rsid w:val="00006AA5"/>
    <w:rsid w:val="000079D9"/>
    <w:rsid w:val="000111F8"/>
    <w:rsid w:val="00011733"/>
    <w:rsid w:val="000123CC"/>
    <w:rsid w:val="0001255B"/>
    <w:rsid w:val="00014683"/>
    <w:rsid w:val="000150A2"/>
    <w:rsid w:val="000167B0"/>
    <w:rsid w:val="00016DD6"/>
    <w:rsid w:val="00022B87"/>
    <w:rsid w:val="00023D01"/>
    <w:rsid w:val="00024C28"/>
    <w:rsid w:val="000255AD"/>
    <w:rsid w:val="00025A88"/>
    <w:rsid w:val="00031C7C"/>
    <w:rsid w:val="00032B0F"/>
    <w:rsid w:val="00032D50"/>
    <w:rsid w:val="00032E98"/>
    <w:rsid w:val="00034EFE"/>
    <w:rsid w:val="00036B19"/>
    <w:rsid w:val="000425FC"/>
    <w:rsid w:val="00042BAE"/>
    <w:rsid w:val="00043B5B"/>
    <w:rsid w:val="0004515A"/>
    <w:rsid w:val="00045DD5"/>
    <w:rsid w:val="0004693B"/>
    <w:rsid w:val="00046E3E"/>
    <w:rsid w:val="00050B2D"/>
    <w:rsid w:val="00053A8B"/>
    <w:rsid w:val="0006040D"/>
    <w:rsid w:val="0006184E"/>
    <w:rsid w:val="00061931"/>
    <w:rsid w:val="000626C0"/>
    <w:rsid w:val="00063E30"/>
    <w:rsid w:val="0006546C"/>
    <w:rsid w:val="00065D2B"/>
    <w:rsid w:val="0006672B"/>
    <w:rsid w:val="00067A3F"/>
    <w:rsid w:val="00073A75"/>
    <w:rsid w:val="00075CAF"/>
    <w:rsid w:val="00081097"/>
    <w:rsid w:val="000820D8"/>
    <w:rsid w:val="00082415"/>
    <w:rsid w:val="00082B29"/>
    <w:rsid w:val="00083924"/>
    <w:rsid w:val="00084D23"/>
    <w:rsid w:val="000858ED"/>
    <w:rsid w:val="00085CAB"/>
    <w:rsid w:val="0008765F"/>
    <w:rsid w:val="0008790F"/>
    <w:rsid w:val="00090A80"/>
    <w:rsid w:val="00091A30"/>
    <w:rsid w:val="0009363A"/>
    <w:rsid w:val="00093890"/>
    <w:rsid w:val="00095771"/>
    <w:rsid w:val="000958CC"/>
    <w:rsid w:val="000959F1"/>
    <w:rsid w:val="00095A28"/>
    <w:rsid w:val="000966D7"/>
    <w:rsid w:val="000979CD"/>
    <w:rsid w:val="000A057A"/>
    <w:rsid w:val="000A3937"/>
    <w:rsid w:val="000A62DA"/>
    <w:rsid w:val="000A6A62"/>
    <w:rsid w:val="000A7C1E"/>
    <w:rsid w:val="000B29E4"/>
    <w:rsid w:val="000B5079"/>
    <w:rsid w:val="000B5403"/>
    <w:rsid w:val="000B5763"/>
    <w:rsid w:val="000B5B4F"/>
    <w:rsid w:val="000B62F8"/>
    <w:rsid w:val="000B6922"/>
    <w:rsid w:val="000C1F91"/>
    <w:rsid w:val="000C292F"/>
    <w:rsid w:val="000C47C6"/>
    <w:rsid w:val="000C4BC6"/>
    <w:rsid w:val="000C7536"/>
    <w:rsid w:val="000D0455"/>
    <w:rsid w:val="000D1331"/>
    <w:rsid w:val="000D15BE"/>
    <w:rsid w:val="000D19F5"/>
    <w:rsid w:val="000D1EE7"/>
    <w:rsid w:val="000D2407"/>
    <w:rsid w:val="000D2DF2"/>
    <w:rsid w:val="000E138E"/>
    <w:rsid w:val="000E35F5"/>
    <w:rsid w:val="000E54F4"/>
    <w:rsid w:val="000E63D1"/>
    <w:rsid w:val="000E7261"/>
    <w:rsid w:val="000E7929"/>
    <w:rsid w:val="000F1CF3"/>
    <w:rsid w:val="000F205E"/>
    <w:rsid w:val="000F41EF"/>
    <w:rsid w:val="000F54AD"/>
    <w:rsid w:val="000F68B4"/>
    <w:rsid w:val="00100A78"/>
    <w:rsid w:val="00100E6A"/>
    <w:rsid w:val="001018C7"/>
    <w:rsid w:val="00101EB1"/>
    <w:rsid w:val="00102948"/>
    <w:rsid w:val="00103DE0"/>
    <w:rsid w:val="00104A92"/>
    <w:rsid w:val="00111C30"/>
    <w:rsid w:val="001131D7"/>
    <w:rsid w:val="00114D65"/>
    <w:rsid w:val="00115411"/>
    <w:rsid w:val="001201B1"/>
    <w:rsid w:val="0012171F"/>
    <w:rsid w:val="00122C72"/>
    <w:rsid w:val="001233FD"/>
    <w:rsid w:val="001245A3"/>
    <w:rsid w:val="0012692B"/>
    <w:rsid w:val="001319E0"/>
    <w:rsid w:val="00134A9A"/>
    <w:rsid w:val="00135DD3"/>
    <w:rsid w:val="00135F44"/>
    <w:rsid w:val="001420CB"/>
    <w:rsid w:val="00144263"/>
    <w:rsid w:val="0014470F"/>
    <w:rsid w:val="00144874"/>
    <w:rsid w:val="00144D7F"/>
    <w:rsid w:val="00150490"/>
    <w:rsid w:val="00154C77"/>
    <w:rsid w:val="001601C4"/>
    <w:rsid w:val="00162E9A"/>
    <w:rsid w:val="0016392A"/>
    <w:rsid w:val="00164091"/>
    <w:rsid w:val="00165320"/>
    <w:rsid w:val="0016561C"/>
    <w:rsid w:val="00166FD4"/>
    <w:rsid w:val="001738A6"/>
    <w:rsid w:val="00173C26"/>
    <w:rsid w:val="0017439D"/>
    <w:rsid w:val="001749A1"/>
    <w:rsid w:val="00175503"/>
    <w:rsid w:val="00176399"/>
    <w:rsid w:val="001768A9"/>
    <w:rsid w:val="0018071E"/>
    <w:rsid w:val="0018184C"/>
    <w:rsid w:val="00182D4F"/>
    <w:rsid w:val="00182FF0"/>
    <w:rsid w:val="00183147"/>
    <w:rsid w:val="00183830"/>
    <w:rsid w:val="00185B12"/>
    <w:rsid w:val="001907E3"/>
    <w:rsid w:val="001928A4"/>
    <w:rsid w:val="00194D77"/>
    <w:rsid w:val="001A0A3C"/>
    <w:rsid w:val="001A1E17"/>
    <w:rsid w:val="001A37A5"/>
    <w:rsid w:val="001A3D78"/>
    <w:rsid w:val="001A4A24"/>
    <w:rsid w:val="001A575A"/>
    <w:rsid w:val="001A5E55"/>
    <w:rsid w:val="001B0967"/>
    <w:rsid w:val="001B14D2"/>
    <w:rsid w:val="001B29D2"/>
    <w:rsid w:val="001B3661"/>
    <w:rsid w:val="001B3879"/>
    <w:rsid w:val="001B3DCA"/>
    <w:rsid w:val="001B4D16"/>
    <w:rsid w:val="001C02E9"/>
    <w:rsid w:val="001C6431"/>
    <w:rsid w:val="001D5D5C"/>
    <w:rsid w:val="001D6245"/>
    <w:rsid w:val="001D6BF5"/>
    <w:rsid w:val="001E224C"/>
    <w:rsid w:val="001E322E"/>
    <w:rsid w:val="001E44F6"/>
    <w:rsid w:val="001E4793"/>
    <w:rsid w:val="001F0938"/>
    <w:rsid w:val="001F0EC2"/>
    <w:rsid w:val="001F3218"/>
    <w:rsid w:val="001F7A3D"/>
    <w:rsid w:val="00202576"/>
    <w:rsid w:val="00202727"/>
    <w:rsid w:val="00205641"/>
    <w:rsid w:val="00206179"/>
    <w:rsid w:val="002073B0"/>
    <w:rsid w:val="00211849"/>
    <w:rsid w:val="00211CFB"/>
    <w:rsid w:val="00212D2F"/>
    <w:rsid w:val="00213270"/>
    <w:rsid w:val="00213965"/>
    <w:rsid w:val="00216B0A"/>
    <w:rsid w:val="0022211A"/>
    <w:rsid w:val="002238B0"/>
    <w:rsid w:val="00230612"/>
    <w:rsid w:val="00230B13"/>
    <w:rsid w:val="00230C61"/>
    <w:rsid w:val="002335CF"/>
    <w:rsid w:val="00233F0A"/>
    <w:rsid w:val="0023617E"/>
    <w:rsid w:val="002370F5"/>
    <w:rsid w:val="0023783F"/>
    <w:rsid w:val="00240500"/>
    <w:rsid w:val="00241331"/>
    <w:rsid w:val="00243653"/>
    <w:rsid w:val="0024415F"/>
    <w:rsid w:val="00244907"/>
    <w:rsid w:val="00247834"/>
    <w:rsid w:val="00250E16"/>
    <w:rsid w:val="00251FC4"/>
    <w:rsid w:val="00257350"/>
    <w:rsid w:val="002607C3"/>
    <w:rsid w:val="002611C8"/>
    <w:rsid w:val="00262F30"/>
    <w:rsid w:val="00264156"/>
    <w:rsid w:val="00264400"/>
    <w:rsid w:val="0026514D"/>
    <w:rsid w:val="00267087"/>
    <w:rsid w:val="00267EDA"/>
    <w:rsid w:val="002708D8"/>
    <w:rsid w:val="00272ABF"/>
    <w:rsid w:val="00274B42"/>
    <w:rsid w:val="00275FDA"/>
    <w:rsid w:val="002779FE"/>
    <w:rsid w:val="00285CE5"/>
    <w:rsid w:val="002864CA"/>
    <w:rsid w:val="00287FD6"/>
    <w:rsid w:val="0029029D"/>
    <w:rsid w:val="002911F4"/>
    <w:rsid w:val="002916CA"/>
    <w:rsid w:val="0029197D"/>
    <w:rsid w:val="00292C49"/>
    <w:rsid w:val="00294ECB"/>
    <w:rsid w:val="002958AF"/>
    <w:rsid w:val="00295CD5"/>
    <w:rsid w:val="002A2C21"/>
    <w:rsid w:val="002A45B7"/>
    <w:rsid w:val="002A649D"/>
    <w:rsid w:val="002A6845"/>
    <w:rsid w:val="002A7716"/>
    <w:rsid w:val="002B1D7A"/>
    <w:rsid w:val="002B27FA"/>
    <w:rsid w:val="002B3AB3"/>
    <w:rsid w:val="002B4F01"/>
    <w:rsid w:val="002B526E"/>
    <w:rsid w:val="002B6DF3"/>
    <w:rsid w:val="002C0A6A"/>
    <w:rsid w:val="002C222D"/>
    <w:rsid w:val="002C24AA"/>
    <w:rsid w:val="002C3C42"/>
    <w:rsid w:val="002C5E02"/>
    <w:rsid w:val="002C7992"/>
    <w:rsid w:val="002D01BF"/>
    <w:rsid w:val="002D1918"/>
    <w:rsid w:val="002D1B99"/>
    <w:rsid w:val="002D423D"/>
    <w:rsid w:val="002D6620"/>
    <w:rsid w:val="002D6FC3"/>
    <w:rsid w:val="002E0C59"/>
    <w:rsid w:val="002E191A"/>
    <w:rsid w:val="002E1B98"/>
    <w:rsid w:val="002E21F9"/>
    <w:rsid w:val="002E2283"/>
    <w:rsid w:val="002E4DB8"/>
    <w:rsid w:val="002E71B0"/>
    <w:rsid w:val="002E7E05"/>
    <w:rsid w:val="002E7E58"/>
    <w:rsid w:val="002F23CF"/>
    <w:rsid w:val="002F3236"/>
    <w:rsid w:val="00301F25"/>
    <w:rsid w:val="00304371"/>
    <w:rsid w:val="00304A54"/>
    <w:rsid w:val="00305E40"/>
    <w:rsid w:val="00306D78"/>
    <w:rsid w:val="00307500"/>
    <w:rsid w:val="00307F14"/>
    <w:rsid w:val="0031102A"/>
    <w:rsid w:val="003133FD"/>
    <w:rsid w:val="00313C62"/>
    <w:rsid w:val="0031421E"/>
    <w:rsid w:val="00314655"/>
    <w:rsid w:val="00315B6A"/>
    <w:rsid w:val="00316AF1"/>
    <w:rsid w:val="00316BF2"/>
    <w:rsid w:val="00317724"/>
    <w:rsid w:val="003177DC"/>
    <w:rsid w:val="00317B41"/>
    <w:rsid w:val="00320E8B"/>
    <w:rsid w:val="00321726"/>
    <w:rsid w:val="00322569"/>
    <w:rsid w:val="00322C0A"/>
    <w:rsid w:val="0032381D"/>
    <w:rsid w:val="00331ACC"/>
    <w:rsid w:val="00331F10"/>
    <w:rsid w:val="00333EF4"/>
    <w:rsid w:val="003346B4"/>
    <w:rsid w:val="0033485B"/>
    <w:rsid w:val="00335A48"/>
    <w:rsid w:val="00340F78"/>
    <w:rsid w:val="003414AC"/>
    <w:rsid w:val="00347043"/>
    <w:rsid w:val="00347B2A"/>
    <w:rsid w:val="00347CB2"/>
    <w:rsid w:val="00350569"/>
    <w:rsid w:val="00350BC1"/>
    <w:rsid w:val="003540D6"/>
    <w:rsid w:val="00355291"/>
    <w:rsid w:val="003558F7"/>
    <w:rsid w:val="00356175"/>
    <w:rsid w:val="00356653"/>
    <w:rsid w:val="003569FB"/>
    <w:rsid w:val="003574AD"/>
    <w:rsid w:val="00363A8E"/>
    <w:rsid w:val="003678B9"/>
    <w:rsid w:val="003706B5"/>
    <w:rsid w:val="003721D2"/>
    <w:rsid w:val="00373860"/>
    <w:rsid w:val="00373A82"/>
    <w:rsid w:val="00373E5F"/>
    <w:rsid w:val="00375656"/>
    <w:rsid w:val="00377851"/>
    <w:rsid w:val="00383F74"/>
    <w:rsid w:val="00384AD7"/>
    <w:rsid w:val="003860F5"/>
    <w:rsid w:val="00386D43"/>
    <w:rsid w:val="00387CD3"/>
    <w:rsid w:val="00390BDC"/>
    <w:rsid w:val="00390EDC"/>
    <w:rsid w:val="003915FB"/>
    <w:rsid w:val="00393A3E"/>
    <w:rsid w:val="003A0D19"/>
    <w:rsid w:val="003A19EF"/>
    <w:rsid w:val="003A3CB6"/>
    <w:rsid w:val="003A5E9F"/>
    <w:rsid w:val="003A66D7"/>
    <w:rsid w:val="003B145D"/>
    <w:rsid w:val="003B1E1F"/>
    <w:rsid w:val="003B33C5"/>
    <w:rsid w:val="003B3842"/>
    <w:rsid w:val="003B47CE"/>
    <w:rsid w:val="003B60A8"/>
    <w:rsid w:val="003B657B"/>
    <w:rsid w:val="003B662D"/>
    <w:rsid w:val="003B76A9"/>
    <w:rsid w:val="003C0935"/>
    <w:rsid w:val="003C134B"/>
    <w:rsid w:val="003C25F3"/>
    <w:rsid w:val="003C39CE"/>
    <w:rsid w:val="003C5534"/>
    <w:rsid w:val="003C6C40"/>
    <w:rsid w:val="003D021F"/>
    <w:rsid w:val="003D2677"/>
    <w:rsid w:val="003D6AEF"/>
    <w:rsid w:val="003D6E22"/>
    <w:rsid w:val="003E0042"/>
    <w:rsid w:val="003E19AD"/>
    <w:rsid w:val="003E2FED"/>
    <w:rsid w:val="003E36FE"/>
    <w:rsid w:val="003E6825"/>
    <w:rsid w:val="003E7B78"/>
    <w:rsid w:val="003F2395"/>
    <w:rsid w:val="003F25AE"/>
    <w:rsid w:val="003F4301"/>
    <w:rsid w:val="003F4E6F"/>
    <w:rsid w:val="003F5F15"/>
    <w:rsid w:val="00400EAE"/>
    <w:rsid w:val="004011AE"/>
    <w:rsid w:val="00403569"/>
    <w:rsid w:val="00404084"/>
    <w:rsid w:val="00404915"/>
    <w:rsid w:val="004063BD"/>
    <w:rsid w:val="00406CB3"/>
    <w:rsid w:val="00407831"/>
    <w:rsid w:val="00411962"/>
    <w:rsid w:val="004137BD"/>
    <w:rsid w:val="00416A8E"/>
    <w:rsid w:val="0042040B"/>
    <w:rsid w:val="004209D5"/>
    <w:rsid w:val="00420A41"/>
    <w:rsid w:val="00424B4A"/>
    <w:rsid w:val="004251BF"/>
    <w:rsid w:val="0042585D"/>
    <w:rsid w:val="00425F9B"/>
    <w:rsid w:val="00426AEC"/>
    <w:rsid w:val="0043008F"/>
    <w:rsid w:val="0043173A"/>
    <w:rsid w:val="0043183D"/>
    <w:rsid w:val="00432205"/>
    <w:rsid w:val="00435236"/>
    <w:rsid w:val="004365C6"/>
    <w:rsid w:val="00436929"/>
    <w:rsid w:val="0044216C"/>
    <w:rsid w:val="004421D2"/>
    <w:rsid w:val="00442C13"/>
    <w:rsid w:val="00443028"/>
    <w:rsid w:val="00443685"/>
    <w:rsid w:val="0044410E"/>
    <w:rsid w:val="00444D5B"/>
    <w:rsid w:val="00445C91"/>
    <w:rsid w:val="00445EED"/>
    <w:rsid w:val="004462AB"/>
    <w:rsid w:val="0044655E"/>
    <w:rsid w:val="004477EF"/>
    <w:rsid w:val="004517BC"/>
    <w:rsid w:val="00451FDC"/>
    <w:rsid w:val="0045249C"/>
    <w:rsid w:val="004579B4"/>
    <w:rsid w:val="00460E22"/>
    <w:rsid w:val="0046317B"/>
    <w:rsid w:val="00463981"/>
    <w:rsid w:val="00463C35"/>
    <w:rsid w:val="0046675C"/>
    <w:rsid w:val="00466ABE"/>
    <w:rsid w:val="00466BC5"/>
    <w:rsid w:val="004678B1"/>
    <w:rsid w:val="00467C49"/>
    <w:rsid w:val="004710DA"/>
    <w:rsid w:val="00471898"/>
    <w:rsid w:val="00471D0B"/>
    <w:rsid w:val="00472166"/>
    <w:rsid w:val="00473B7C"/>
    <w:rsid w:val="004743F8"/>
    <w:rsid w:val="00476F6A"/>
    <w:rsid w:val="004924A1"/>
    <w:rsid w:val="00493653"/>
    <w:rsid w:val="00493BA1"/>
    <w:rsid w:val="00494D97"/>
    <w:rsid w:val="00495A48"/>
    <w:rsid w:val="0049612A"/>
    <w:rsid w:val="004A0B9A"/>
    <w:rsid w:val="004A192B"/>
    <w:rsid w:val="004A28EF"/>
    <w:rsid w:val="004A3477"/>
    <w:rsid w:val="004A6412"/>
    <w:rsid w:val="004A720F"/>
    <w:rsid w:val="004B03CA"/>
    <w:rsid w:val="004B187F"/>
    <w:rsid w:val="004B1D18"/>
    <w:rsid w:val="004B220B"/>
    <w:rsid w:val="004B2B5F"/>
    <w:rsid w:val="004B407D"/>
    <w:rsid w:val="004B58B2"/>
    <w:rsid w:val="004B6B6E"/>
    <w:rsid w:val="004B6D00"/>
    <w:rsid w:val="004B713F"/>
    <w:rsid w:val="004C0AC2"/>
    <w:rsid w:val="004C0C87"/>
    <w:rsid w:val="004C3635"/>
    <w:rsid w:val="004C4C99"/>
    <w:rsid w:val="004C6DA9"/>
    <w:rsid w:val="004C75AD"/>
    <w:rsid w:val="004D1165"/>
    <w:rsid w:val="004D1F6E"/>
    <w:rsid w:val="004D2BFA"/>
    <w:rsid w:val="004D3039"/>
    <w:rsid w:val="004D69C3"/>
    <w:rsid w:val="004E10E7"/>
    <w:rsid w:val="004E1EE8"/>
    <w:rsid w:val="004E2921"/>
    <w:rsid w:val="004E3403"/>
    <w:rsid w:val="004E665F"/>
    <w:rsid w:val="004F010D"/>
    <w:rsid w:val="004F1123"/>
    <w:rsid w:val="004F2000"/>
    <w:rsid w:val="004F2020"/>
    <w:rsid w:val="004F25FE"/>
    <w:rsid w:val="004F328D"/>
    <w:rsid w:val="004F3E7D"/>
    <w:rsid w:val="004F5FAE"/>
    <w:rsid w:val="005005FF"/>
    <w:rsid w:val="00500E01"/>
    <w:rsid w:val="00501C50"/>
    <w:rsid w:val="00504DDD"/>
    <w:rsid w:val="0050500C"/>
    <w:rsid w:val="00505519"/>
    <w:rsid w:val="005119DC"/>
    <w:rsid w:val="00513317"/>
    <w:rsid w:val="00513CC6"/>
    <w:rsid w:val="00514A1A"/>
    <w:rsid w:val="0052229D"/>
    <w:rsid w:val="00522740"/>
    <w:rsid w:val="0052286B"/>
    <w:rsid w:val="00522AEC"/>
    <w:rsid w:val="00523834"/>
    <w:rsid w:val="00523F2E"/>
    <w:rsid w:val="00524F51"/>
    <w:rsid w:val="00525473"/>
    <w:rsid w:val="0052557B"/>
    <w:rsid w:val="005264AF"/>
    <w:rsid w:val="0053070A"/>
    <w:rsid w:val="005331FA"/>
    <w:rsid w:val="00536B2B"/>
    <w:rsid w:val="00540FF6"/>
    <w:rsid w:val="0054132D"/>
    <w:rsid w:val="005448D2"/>
    <w:rsid w:val="00544E8B"/>
    <w:rsid w:val="00547551"/>
    <w:rsid w:val="005509A7"/>
    <w:rsid w:val="005563A6"/>
    <w:rsid w:val="005567D4"/>
    <w:rsid w:val="0056217E"/>
    <w:rsid w:val="00562643"/>
    <w:rsid w:val="00562BB2"/>
    <w:rsid w:val="00570DFB"/>
    <w:rsid w:val="005718D7"/>
    <w:rsid w:val="00572437"/>
    <w:rsid w:val="005724BA"/>
    <w:rsid w:val="00572AAC"/>
    <w:rsid w:val="0057404D"/>
    <w:rsid w:val="00574552"/>
    <w:rsid w:val="00575A5F"/>
    <w:rsid w:val="00575F8D"/>
    <w:rsid w:val="00576190"/>
    <w:rsid w:val="00577EC1"/>
    <w:rsid w:val="0058005B"/>
    <w:rsid w:val="00582424"/>
    <w:rsid w:val="00582ED8"/>
    <w:rsid w:val="00583669"/>
    <w:rsid w:val="00583DCE"/>
    <w:rsid w:val="00584055"/>
    <w:rsid w:val="00586B1C"/>
    <w:rsid w:val="005871CF"/>
    <w:rsid w:val="00591073"/>
    <w:rsid w:val="0059149C"/>
    <w:rsid w:val="00594A1E"/>
    <w:rsid w:val="0059651F"/>
    <w:rsid w:val="00597008"/>
    <w:rsid w:val="0059737D"/>
    <w:rsid w:val="00597CAD"/>
    <w:rsid w:val="005A2DC9"/>
    <w:rsid w:val="005A2FC6"/>
    <w:rsid w:val="005A58CD"/>
    <w:rsid w:val="005A6741"/>
    <w:rsid w:val="005A74AA"/>
    <w:rsid w:val="005B2658"/>
    <w:rsid w:val="005B5067"/>
    <w:rsid w:val="005B5FAC"/>
    <w:rsid w:val="005B6AAC"/>
    <w:rsid w:val="005C53A4"/>
    <w:rsid w:val="005C54F4"/>
    <w:rsid w:val="005C5587"/>
    <w:rsid w:val="005C77C2"/>
    <w:rsid w:val="005D13C0"/>
    <w:rsid w:val="005D23E7"/>
    <w:rsid w:val="005D2547"/>
    <w:rsid w:val="005D5606"/>
    <w:rsid w:val="005D5E15"/>
    <w:rsid w:val="005E4D20"/>
    <w:rsid w:val="005F02A6"/>
    <w:rsid w:val="005F12F8"/>
    <w:rsid w:val="005F42AB"/>
    <w:rsid w:val="005F4404"/>
    <w:rsid w:val="005F51FB"/>
    <w:rsid w:val="005F6D70"/>
    <w:rsid w:val="006024F0"/>
    <w:rsid w:val="00603455"/>
    <w:rsid w:val="00604AB4"/>
    <w:rsid w:val="00604C56"/>
    <w:rsid w:val="00607869"/>
    <w:rsid w:val="006111AE"/>
    <w:rsid w:val="00611700"/>
    <w:rsid w:val="00612B95"/>
    <w:rsid w:val="006139DA"/>
    <w:rsid w:val="00613D8E"/>
    <w:rsid w:val="0062055D"/>
    <w:rsid w:val="006208AA"/>
    <w:rsid w:val="00621CD2"/>
    <w:rsid w:val="00624855"/>
    <w:rsid w:val="00626D57"/>
    <w:rsid w:val="00626E29"/>
    <w:rsid w:val="006306B2"/>
    <w:rsid w:val="00631E13"/>
    <w:rsid w:val="00632276"/>
    <w:rsid w:val="006323FB"/>
    <w:rsid w:val="00634D7B"/>
    <w:rsid w:val="006363B4"/>
    <w:rsid w:val="00636983"/>
    <w:rsid w:val="006369C6"/>
    <w:rsid w:val="0064358F"/>
    <w:rsid w:val="0064526A"/>
    <w:rsid w:val="00647727"/>
    <w:rsid w:val="00654B84"/>
    <w:rsid w:val="00655BE9"/>
    <w:rsid w:val="00657073"/>
    <w:rsid w:val="00665699"/>
    <w:rsid w:val="00665FE1"/>
    <w:rsid w:val="00675B7B"/>
    <w:rsid w:val="0067660A"/>
    <w:rsid w:val="00676A55"/>
    <w:rsid w:val="0068044C"/>
    <w:rsid w:val="00680707"/>
    <w:rsid w:val="00680DB5"/>
    <w:rsid w:val="00685BE0"/>
    <w:rsid w:val="00686C79"/>
    <w:rsid w:val="0069166D"/>
    <w:rsid w:val="00693339"/>
    <w:rsid w:val="0069432F"/>
    <w:rsid w:val="0069637A"/>
    <w:rsid w:val="00696C66"/>
    <w:rsid w:val="006977C2"/>
    <w:rsid w:val="006A010D"/>
    <w:rsid w:val="006A1AB9"/>
    <w:rsid w:val="006A27F4"/>
    <w:rsid w:val="006A2FFA"/>
    <w:rsid w:val="006A3A02"/>
    <w:rsid w:val="006A6A8E"/>
    <w:rsid w:val="006A6C96"/>
    <w:rsid w:val="006A7898"/>
    <w:rsid w:val="006B0162"/>
    <w:rsid w:val="006B1BE3"/>
    <w:rsid w:val="006B1D1C"/>
    <w:rsid w:val="006B2BD4"/>
    <w:rsid w:val="006B2C42"/>
    <w:rsid w:val="006B442A"/>
    <w:rsid w:val="006C0EFD"/>
    <w:rsid w:val="006C16E6"/>
    <w:rsid w:val="006C19BF"/>
    <w:rsid w:val="006C234A"/>
    <w:rsid w:val="006C452A"/>
    <w:rsid w:val="006C498E"/>
    <w:rsid w:val="006C4D41"/>
    <w:rsid w:val="006C4DA8"/>
    <w:rsid w:val="006C6046"/>
    <w:rsid w:val="006C718B"/>
    <w:rsid w:val="006C736E"/>
    <w:rsid w:val="006D5092"/>
    <w:rsid w:val="006D6223"/>
    <w:rsid w:val="006D7CC4"/>
    <w:rsid w:val="006E0786"/>
    <w:rsid w:val="006E23CF"/>
    <w:rsid w:val="006E2B5C"/>
    <w:rsid w:val="006E328F"/>
    <w:rsid w:val="006E38FA"/>
    <w:rsid w:val="006E4813"/>
    <w:rsid w:val="006E5CFC"/>
    <w:rsid w:val="006E77AD"/>
    <w:rsid w:val="006E7B15"/>
    <w:rsid w:val="006E7DAC"/>
    <w:rsid w:val="006F39D8"/>
    <w:rsid w:val="006F3BBD"/>
    <w:rsid w:val="006F4678"/>
    <w:rsid w:val="006F5738"/>
    <w:rsid w:val="006F6799"/>
    <w:rsid w:val="007000AD"/>
    <w:rsid w:val="00700C36"/>
    <w:rsid w:val="00700D83"/>
    <w:rsid w:val="00701B5F"/>
    <w:rsid w:val="00702E5C"/>
    <w:rsid w:val="0070300C"/>
    <w:rsid w:val="007038B1"/>
    <w:rsid w:val="00706F27"/>
    <w:rsid w:val="007072A5"/>
    <w:rsid w:val="00710511"/>
    <w:rsid w:val="00710E54"/>
    <w:rsid w:val="0071386B"/>
    <w:rsid w:val="0071465A"/>
    <w:rsid w:val="007159C0"/>
    <w:rsid w:val="00716AE1"/>
    <w:rsid w:val="00717446"/>
    <w:rsid w:val="00717AEF"/>
    <w:rsid w:val="00720C86"/>
    <w:rsid w:val="007212CE"/>
    <w:rsid w:val="00721F4F"/>
    <w:rsid w:val="00722291"/>
    <w:rsid w:val="007224FF"/>
    <w:rsid w:val="007254F0"/>
    <w:rsid w:val="007256F4"/>
    <w:rsid w:val="007264C3"/>
    <w:rsid w:val="00727ADE"/>
    <w:rsid w:val="007303A1"/>
    <w:rsid w:val="00734107"/>
    <w:rsid w:val="00734AAF"/>
    <w:rsid w:val="007354D8"/>
    <w:rsid w:val="00735BF2"/>
    <w:rsid w:val="0073656E"/>
    <w:rsid w:val="00740011"/>
    <w:rsid w:val="00741400"/>
    <w:rsid w:val="00741F75"/>
    <w:rsid w:val="007436CB"/>
    <w:rsid w:val="00743DC8"/>
    <w:rsid w:val="00746DBC"/>
    <w:rsid w:val="00747F4D"/>
    <w:rsid w:val="00750FD1"/>
    <w:rsid w:val="007534CE"/>
    <w:rsid w:val="00754B41"/>
    <w:rsid w:val="007550D6"/>
    <w:rsid w:val="0075688D"/>
    <w:rsid w:val="00761FD3"/>
    <w:rsid w:val="007633D2"/>
    <w:rsid w:val="00763DC6"/>
    <w:rsid w:val="00764A54"/>
    <w:rsid w:val="00765959"/>
    <w:rsid w:val="00765DDA"/>
    <w:rsid w:val="00771677"/>
    <w:rsid w:val="00772279"/>
    <w:rsid w:val="00773456"/>
    <w:rsid w:val="007742EB"/>
    <w:rsid w:val="00774C04"/>
    <w:rsid w:val="00774FFC"/>
    <w:rsid w:val="0077650D"/>
    <w:rsid w:val="007805B0"/>
    <w:rsid w:val="007813C1"/>
    <w:rsid w:val="007815E7"/>
    <w:rsid w:val="0078218F"/>
    <w:rsid w:val="007824B4"/>
    <w:rsid w:val="00782CE6"/>
    <w:rsid w:val="00783EEF"/>
    <w:rsid w:val="0078440D"/>
    <w:rsid w:val="007861FB"/>
    <w:rsid w:val="0079071A"/>
    <w:rsid w:val="00792689"/>
    <w:rsid w:val="00796AE4"/>
    <w:rsid w:val="0079731F"/>
    <w:rsid w:val="00797A36"/>
    <w:rsid w:val="007A5614"/>
    <w:rsid w:val="007A5E64"/>
    <w:rsid w:val="007A744C"/>
    <w:rsid w:val="007A7D07"/>
    <w:rsid w:val="007A7E1F"/>
    <w:rsid w:val="007B31E0"/>
    <w:rsid w:val="007B4763"/>
    <w:rsid w:val="007C00B4"/>
    <w:rsid w:val="007C1486"/>
    <w:rsid w:val="007C259D"/>
    <w:rsid w:val="007C25ED"/>
    <w:rsid w:val="007C3E66"/>
    <w:rsid w:val="007C70CD"/>
    <w:rsid w:val="007C7E54"/>
    <w:rsid w:val="007D025A"/>
    <w:rsid w:val="007D24E8"/>
    <w:rsid w:val="007D2D68"/>
    <w:rsid w:val="007D3BF4"/>
    <w:rsid w:val="007D3D61"/>
    <w:rsid w:val="007D544C"/>
    <w:rsid w:val="007D795E"/>
    <w:rsid w:val="007E4D6F"/>
    <w:rsid w:val="007E4F14"/>
    <w:rsid w:val="007F2138"/>
    <w:rsid w:val="007F2231"/>
    <w:rsid w:val="007F443D"/>
    <w:rsid w:val="007F6AF9"/>
    <w:rsid w:val="00800384"/>
    <w:rsid w:val="008004FE"/>
    <w:rsid w:val="00801AB6"/>
    <w:rsid w:val="0081053A"/>
    <w:rsid w:val="00812513"/>
    <w:rsid w:val="0081379A"/>
    <w:rsid w:val="00815D68"/>
    <w:rsid w:val="00817D8A"/>
    <w:rsid w:val="00827079"/>
    <w:rsid w:val="00827B10"/>
    <w:rsid w:val="0083039E"/>
    <w:rsid w:val="0083184F"/>
    <w:rsid w:val="00831E21"/>
    <w:rsid w:val="00833FFF"/>
    <w:rsid w:val="00836B73"/>
    <w:rsid w:val="00840B78"/>
    <w:rsid w:val="008413A5"/>
    <w:rsid w:val="00841E1E"/>
    <w:rsid w:val="008508AC"/>
    <w:rsid w:val="00850937"/>
    <w:rsid w:val="00850C80"/>
    <w:rsid w:val="00850ECA"/>
    <w:rsid w:val="0085574E"/>
    <w:rsid w:val="00857184"/>
    <w:rsid w:val="00857E5B"/>
    <w:rsid w:val="00862EF1"/>
    <w:rsid w:val="00863385"/>
    <w:rsid w:val="0086353E"/>
    <w:rsid w:val="00865227"/>
    <w:rsid w:val="00867F71"/>
    <w:rsid w:val="008711B2"/>
    <w:rsid w:val="00872226"/>
    <w:rsid w:val="00880F26"/>
    <w:rsid w:val="00881039"/>
    <w:rsid w:val="00881789"/>
    <w:rsid w:val="00882171"/>
    <w:rsid w:val="0088385F"/>
    <w:rsid w:val="0088706D"/>
    <w:rsid w:val="00891E9E"/>
    <w:rsid w:val="0089287F"/>
    <w:rsid w:val="00892D4D"/>
    <w:rsid w:val="00894F9D"/>
    <w:rsid w:val="00896299"/>
    <w:rsid w:val="008969ED"/>
    <w:rsid w:val="00896AD3"/>
    <w:rsid w:val="00897A8A"/>
    <w:rsid w:val="00897E3F"/>
    <w:rsid w:val="008A02A3"/>
    <w:rsid w:val="008A0657"/>
    <w:rsid w:val="008A0A20"/>
    <w:rsid w:val="008A2541"/>
    <w:rsid w:val="008A260B"/>
    <w:rsid w:val="008A2E70"/>
    <w:rsid w:val="008A4599"/>
    <w:rsid w:val="008A6589"/>
    <w:rsid w:val="008B02AD"/>
    <w:rsid w:val="008B1938"/>
    <w:rsid w:val="008B33D7"/>
    <w:rsid w:val="008B4CA2"/>
    <w:rsid w:val="008B519B"/>
    <w:rsid w:val="008B733F"/>
    <w:rsid w:val="008C21E5"/>
    <w:rsid w:val="008C47BA"/>
    <w:rsid w:val="008C4808"/>
    <w:rsid w:val="008C48CC"/>
    <w:rsid w:val="008C4CED"/>
    <w:rsid w:val="008C6808"/>
    <w:rsid w:val="008C7FD6"/>
    <w:rsid w:val="008D042D"/>
    <w:rsid w:val="008D0DC3"/>
    <w:rsid w:val="008D6594"/>
    <w:rsid w:val="008E21E1"/>
    <w:rsid w:val="008E2946"/>
    <w:rsid w:val="008E2FDF"/>
    <w:rsid w:val="008E31A8"/>
    <w:rsid w:val="008E79E4"/>
    <w:rsid w:val="008F22FB"/>
    <w:rsid w:val="008F5B09"/>
    <w:rsid w:val="009005F8"/>
    <w:rsid w:val="00901F62"/>
    <w:rsid w:val="009021A4"/>
    <w:rsid w:val="0090294A"/>
    <w:rsid w:val="00903550"/>
    <w:rsid w:val="00904C39"/>
    <w:rsid w:val="00904FFA"/>
    <w:rsid w:val="00905635"/>
    <w:rsid w:val="009125A6"/>
    <w:rsid w:val="00916F96"/>
    <w:rsid w:val="00920A77"/>
    <w:rsid w:val="00921A26"/>
    <w:rsid w:val="00922A9C"/>
    <w:rsid w:val="009253D4"/>
    <w:rsid w:val="00925A18"/>
    <w:rsid w:val="00925C32"/>
    <w:rsid w:val="00926DCE"/>
    <w:rsid w:val="0092754D"/>
    <w:rsid w:val="009304E3"/>
    <w:rsid w:val="00932286"/>
    <w:rsid w:val="009333C6"/>
    <w:rsid w:val="00933D0A"/>
    <w:rsid w:val="0093549F"/>
    <w:rsid w:val="00936FC0"/>
    <w:rsid w:val="00937181"/>
    <w:rsid w:val="009412CC"/>
    <w:rsid w:val="00941C1D"/>
    <w:rsid w:val="00945A2A"/>
    <w:rsid w:val="009524CD"/>
    <w:rsid w:val="00953D77"/>
    <w:rsid w:val="00956881"/>
    <w:rsid w:val="009570A1"/>
    <w:rsid w:val="00957A71"/>
    <w:rsid w:val="00961318"/>
    <w:rsid w:val="00961AB3"/>
    <w:rsid w:val="009630EE"/>
    <w:rsid w:val="009657EC"/>
    <w:rsid w:val="0096660E"/>
    <w:rsid w:val="00970C9A"/>
    <w:rsid w:val="00972B1C"/>
    <w:rsid w:val="009734A6"/>
    <w:rsid w:val="009734A7"/>
    <w:rsid w:val="00976C25"/>
    <w:rsid w:val="0098015A"/>
    <w:rsid w:val="00982785"/>
    <w:rsid w:val="009835BD"/>
    <w:rsid w:val="009844CF"/>
    <w:rsid w:val="00984B07"/>
    <w:rsid w:val="00984CA0"/>
    <w:rsid w:val="00984F1D"/>
    <w:rsid w:val="00987384"/>
    <w:rsid w:val="00987923"/>
    <w:rsid w:val="00987D2A"/>
    <w:rsid w:val="009907EA"/>
    <w:rsid w:val="00990F50"/>
    <w:rsid w:val="00993FE3"/>
    <w:rsid w:val="00995E5D"/>
    <w:rsid w:val="009A0556"/>
    <w:rsid w:val="009A134C"/>
    <w:rsid w:val="009A253A"/>
    <w:rsid w:val="009A433B"/>
    <w:rsid w:val="009A4ECE"/>
    <w:rsid w:val="009A6B8C"/>
    <w:rsid w:val="009A73BC"/>
    <w:rsid w:val="009A7808"/>
    <w:rsid w:val="009B3280"/>
    <w:rsid w:val="009B435F"/>
    <w:rsid w:val="009B69F3"/>
    <w:rsid w:val="009B7810"/>
    <w:rsid w:val="009C03B0"/>
    <w:rsid w:val="009C051E"/>
    <w:rsid w:val="009C06C0"/>
    <w:rsid w:val="009C425B"/>
    <w:rsid w:val="009C57A7"/>
    <w:rsid w:val="009D2594"/>
    <w:rsid w:val="009D389A"/>
    <w:rsid w:val="009D43B8"/>
    <w:rsid w:val="009D563B"/>
    <w:rsid w:val="009D656A"/>
    <w:rsid w:val="009D77ED"/>
    <w:rsid w:val="009E1516"/>
    <w:rsid w:val="009E1945"/>
    <w:rsid w:val="009E2044"/>
    <w:rsid w:val="009E2950"/>
    <w:rsid w:val="009E2DD7"/>
    <w:rsid w:val="009E59E2"/>
    <w:rsid w:val="009E5ECD"/>
    <w:rsid w:val="009E7A00"/>
    <w:rsid w:val="009F1B7B"/>
    <w:rsid w:val="009F5127"/>
    <w:rsid w:val="00A0158D"/>
    <w:rsid w:val="00A01CF7"/>
    <w:rsid w:val="00A04595"/>
    <w:rsid w:val="00A0607C"/>
    <w:rsid w:val="00A07CBA"/>
    <w:rsid w:val="00A11485"/>
    <w:rsid w:val="00A132C2"/>
    <w:rsid w:val="00A14C01"/>
    <w:rsid w:val="00A14FE1"/>
    <w:rsid w:val="00A20D60"/>
    <w:rsid w:val="00A2207B"/>
    <w:rsid w:val="00A22BA6"/>
    <w:rsid w:val="00A24026"/>
    <w:rsid w:val="00A248C5"/>
    <w:rsid w:val="00A24BBE"/>
    <w:rsid w:val="00A33624"/>
    <w:rsid w:val="00A35B7C"/>
    <w:rsid w:val="00A40B07"/>
    <w:rsid w:val="00A40EA7"/>
    <w:rsid w:val="00A4299F"/>
    <w:rsid w:val="00A43F7C"/>
    <w:rsid w:val="00A44A7D"/>
    <w:rsid w:val="00A4536D"/>
    <w:rsid w:val="00A5165E"/>
    <w:rsid w:val="00A5538F"/>
    <w:rsid w:val="00A601E9"/>
    <w:rsid w:val="00A62359"/>
    <w:rsid w:val="00A6269E"/>
    <w:rsid w:val="00A6373B"/>
    <w:rsid w:val="00A65E64"/>
    <w:rsid w:val="00A665C7"/>
    <w:rsid w:val="00A711FF"/>
    <w:rsid w:val="00A72EEF"/>
    <w:rsid w:val="00A73FCE"/>
    <w:rsid w:val="00A77939"/>
    <w:rsid w:val="00A8042A"/>
    <w:rsid w:val="00A80F8C"/>
    <w:rsid w:val="00A836BE"/>
    <w:rsid w:val="00A845AC"/>
    <w:rsid w:val="00A84C99"/>
    <w:rsid w:val="00A8500A"/>
    <w:rsid w:val="00A854EB"/>
    <w:rsid w:val="00A85D1E"/>
    <w:rsid w:val="00A91605"/>
    <w:rsid w:val="00A91E8C"/>
    <w:rsid w:val="00A965E2"/>
    <w:rsid w:val="00AA161B"/>
    <w:rsid w:val="00AA347B"/>
    <w:rsid w:val="00AA358E"/>
    <w:rsid w:val="00AA4944"/>
    <w:rsid w:val="00AA71E7"/>
    <w:rsid w:val="00AB025F"/>
    <w:rsid w:val="00AB1770"/>
    <w:rsid w:val="00AB2234"/>
    <w:rsid w:val="00AB2C1C"/>
    <w:rsid w:val="00AB385B"/>
    <w:rsid w:val="00AB4813"/>
    <w:rsid w:val="00AB58E1"/>
    <w:rsid w:val="00AB5AF0"/>
    <w:rsid w:val="00AB7808"/>
    <w:rsid w:val="00AC22D2"/>
    <w:rsid w:val="00AC2C7C"/>
    <w:rsid w:val="00AC3109"/>
    <w:rsid w:val="00AC5B28"/>
    <w:rsid w:val="00AC68D2"/>
    <w:rsid w:val="00AC6C8B"/>
    <w:rsid w:val="00AD18C9"/>
    <w:rsid w:val="00AD2ECB"/>
    <w:rsid w:val="00AD31D7"/>
    <w:rsid w:val="00AD50FC"/>
    <w:rsid w:val="00AD5A2D"/>
    <w:rsid w:val="00AD7984"/>
    <w:rsid w:val="00AD7C86"/>
    <w:rsid w:val="00AE15C0"/>
    <w:rsid w:val="00AE1EEC"/>
    <w:rsid w:val="00AE4862"/>
    <w:rsid w:val="00AE58B8"/>
    <w:rsid w:val="00AF16BB"/>
    <w:rsid w:val="00AF317D"/>
    <w:rsid w:val="00AF74E8"/>
    <w:rsid w:val="00B0226E"/>
    <w:rsid w:val="00B03650"/>
    <w:rsid w:val="00B04EE2"/>
    <w:rsid w:val="00B05261"/>
    <w:rsid w:val="00B06099"/>
    <w:rsid w:val="00B10A61"/>
    <w:rsid w:val="00B1146E"/>
    <w:rsid w:val="00B11BB8"/>
    <w:rsid w:val="00B15301"/>
    <w:rsid w:val="00B212B8"/>
    <w:rsid w:val="00B2241F"/>
    <w:rsid w:val="00B23597"/>
    <w:rsid w:val="00B24C41"/>
    <w:rsid w:val="00B2519E"/>
    <w:rsid w:val="00B271EC"/>
    <w:rsid w:val="00B27F79"/>
    <w:rsid w:val="00B30748"/>
    <w:rsid w:val="00B307D6"/>
    <w:rsid w:val="00B30B3E"/>
    <w:rsid w:val="00B31841"/>
    <w:rsid w:val="00B31C3A"/>
    <w:rsid w:val="00B31FD4"/>
    <w:rsid w:val="00B32F8D"/>
    <w:rsid w:val="00B33BA4"/>
    <w:rsid w:val="00B347AC"/>
    <w:rsid w:val="00B34B50"/>
    <w:rsid w:val="00B36305"/>
    <w:rsid w:val="00B3723C"/>
    <w:rsid w:val="00B37DCF"/>
    <w:rsid w:val="00B37ED8"/>
    <w:rsid w:val="00B42EF8"/>
    <w:rsid w:val="00B435A2"/>
    <w:rsid w:val="00B4475A"/>
    <w:rsid w:val="00B44C82"/>
    <w:rsid w:val="00B4727F"/>
    <w:rsid w:val="00B51ED0"/>
    <w:rsid w:val="00B51F57"/>
    <w:rsid w:val="00B528CD"/>
    <w:rsid w:val="00B52D68"/>
    <w:rsid w:val="00B567D2"/>
    <w:rsid w:val="00B56D71"/>
    <w:rsid w:val="00B604D1"/>
    <w:rsid w:val="00B626A5"/>
    <w:rsid w:val="00B6327B"/>
    <w:rsid w:val="00B65E3A"/>
    <w:rsid w:val="00B667FD"/>
    <w:rsid w:val="00B735ED"/>
    <w:rsid w:val="00B73869"/>
    <w:rsid w:val="00B738F1"/>
    <w:rsid w:val="00B7579F"/>
    <w:rsid w:val="00B759A1"/>
    <w:rsid w:val="00B77666"/>
    <w:rsid w:val="00B82AE4"/>
    <w:rsid w:val="00B8798E"/>
    <w:rsid w:val="00B90B99"/>
    <w:rsid w:val="00B92161"/>
    <w:rsid w:val="00B932C2"/>
    <w:rsid w:val="00B933BB"/>
    <w:rsid w:val="00B934C3"/>
    <w:rsid w:val="00B9517E"/>
    <w:rsid w:val="00B9608F"/>
    <w:rsid w:val="00B978EA"/>
    <w:rsid w:val="00BA1628"/>
    <w:rsid w:val="00BA2008"/>
    <w:rsid w:val="00BA201F"/>
    <w:rsid w:val="00BA2D1B"/>
    <w:rsid w:val="00BA5EA3"/>
    <w:rsid w:val="00BA6F83"/>
    <w:rsid w:val="00BB1B18"/>
    <w:rsid w:val="00BB1D17"/>
    <w:rsid w:val="00BB5587"/>
    <w:rsid w:val="00BB66D2"/>
    <w:rsid w:val="00BB6990"/>
    <w:rsid w:val="00BC40BC"/>
    <w:rsid w:val="00BC5AC3"/>
    <w:rsid w:val="00BC5BEB"/>
    <w:rsid w:val="00BC675C"/>
    <w:rsid w:val="00BC6ADF"/>
    <w:rsid w:val="00BC6CF8"/>
    <w:rsid w:val="00BC6EA1"/>
    <w:rsid w:val="00BD0E87"/>
    <w:rsid w:val="00BD2B22"/>
    <w:rsid w:val="00BD2F90"/>
    <w:rsid w:val="00BD3A58"/>
    <w:rsid w:val="00BD40A9"/>
    <w:rsid w:val="00BD4120"/>
    <w:rsid w:val="00BD419E"/>
    <w:rsid w:val="00BD4651"/>
    <w:rsid w:val="00BE213B"/>
    <w:rsid w:val="00BE3474"/>
    <w:rsid w:val="00BE405E"/>
    <w:rsid w:val="00BE41C5"/>
    <w:rsid w:val="00BE594C"/>
    <w:rsid w:val="00BE687E"/>
    <w:rsid w:val="00BE69B9"/>
    <w:rsid w:val="00BF0279"/>
    <w:rsid w:val="00BF1217"/>
    <w:rsid w:val="00BF4F35"/>
    <w:rsid w:val="00BF57B7"/>
    <w:rsid w:val="00BF768E"/>
    <w:rsid w:val="00C00E04"/>
    <w:rsid w:val="00C0121B"/>
    <w:rsid w:val="00C02E66"/>
    <w:rsid w:val="00C03BCE"/>
    <w:rsid w:val="00C03DAC"/>
    <w:rsid w:val="00C040F4"/>
    <w:rsid w:val="00C06DDB"/>
    <w:rsid w:val="00C07110"/>
    <w:rsid w:val="00C07D8C"/>
    <w:rsid w:val="00C112B5"/>
    <w:rsid w:val="00C12B82"/>
    <w:rsid w:val="00C132F0"/>
    <w:rsid w:val="00C153DB"/>
    <w:rsid w:val="00C15E37"/>
    <w:rsid w:val="00C217B8"/>
    <w:rsid w:val="00C242EA"/>
    <w:rsid w:val="00C2442C"/>
    <w:rsid w:val="00C27E81"/>
    <w:rsid w:val="00C31B32"/>
    <w:rsid w:val="00C31EC9"/>
    <w:rsid w:val="00C33090"/>
    <w:rsid w:val="00C4077A"/>
    <w:rsid w:val="00C437E7"/>
    <w:rsid w:val="00C447FB"/>
    <w:rsid w:val="00C44F39"/>
    <w:rsid w:val="00C467DE"/>
    <w:rsid w:val="00C47A2E"/>
    <w:rsid w:val="00C50D65"/>
    <w:rsid w:val="00C52138"/>
    <w:rsid w:val="00C52F3C"/>
    <w:rsid w:val="00C53269"/>
    <w:rsid w:val="00C54C2C"/>
    <w:rsid w:val="00C62FD6"/>
    <w:rsid w:val="00C63671"/>
    <w:rsid w:val="00C64D0E"/>
    <w:rsid w:val="00C65CF7"/>
    <w:rsid w:val="00C65E43"/>
    <w:rsid w:val="00C65F43"/>
    <w:rsid w:val="00C67097"/>
    <w:rsid w:val="00C67632"/>
    <w:rsid w:val="00C71A7C"/>
    <w:rsid w:val="00C7251E"/>
    <w:rsid w:val="00C735FE"/>
    <w:rsid w:val="00C748F6"/>
    <w:rsid w:val="00C750F7"/>
    <w:rsid w:val="00C75124"/>
    <w:rsid w:val="00C753B3"/>
    <w:rsid w:val="00C75CC0"/>
    <w:rsid w:val="00C77FEC"/>
    <w:rsid w:val="00C80DBF"/>
    <w:rsid w:val="00C82A89"/>
    <w:rsid w:val="00C83B12"/>
    <w:rsid w:val="00C85722"/>
    <w:rsid w:val="00C86E7C"/>
    <w:rsid w:val="00C901C4"/>
    <w:rsid w:val="00C908C1"/>
    <w:rsid w:val="00C9204B"/>
    <w:rsid w:val="00C95418"/>
    <w:rsid w:val="00C95A0E"/>
    <w:rsid w:val="00CA01A8"/>
    <w:rsid w:val="00CA0F62"/>
    <w:rsid w:val="00CA21A5"/>
    <w:rsid w:val="00CA2CFB"/>
    <w:rsid w:val="00CA7BE5"/>
    <w:rsid w:val="00CB7A00"/>
    <w:rsid w:val="00CC72BD"/>
    <w:rsid w:val="00CC7FAE"/>
    <w:rsid w:val="00CD06DA"/>
    <w:rsid w:val="00CD0C0D"/>
    <w:rsid w:val="00CD1356"/>
    <w:rsid w:val="00CD14C6"/>
    <w:rsid w:val="00CD2420"/>
    <w:rsid w:val="00CD2B82"/>
    <w:rsid w:val="00CD3505"/>
    <w:rsid w:val="00CD6BE0"/>
    <w:rsid w:val="00CD7CA8"/>
    <w:rsid w:val="00CE0927"/>
    <w:rsid w:val="00CE18C8"/>
    <w:rsid w:val="00CE5705"/>
    <w:rsid w:val="00CE5EE3"/>
    <w:rsid w:val="00CE6CA3"/>
    <w:rsid w:val="00CE70C9"/>
    <w:rsid w:val="00CE754C"/>
    <w:rsid w:val="00CE7634"/>
    <w:rsid w:val="00CF0C50"/>
    <w:rsid w:val="00CF117E"/>
    <w:rsid w:val="00CF1371"/>
    <w:rsid w:val="00CF315C"/>
    <w:rsid w:val="00CF5355"/>
    <w:rsid w:val="00CF599F"/>
    <w:rsid w:val="00D01D70"/>
    <w:rsid w:val="00D033C9"/>
    <w:rsid w:val="00D06ADE"/>
    <w:rsid w:val="00D07485"/>
    <w:rsid w:val="00D07A8A"/>
    <w:rsid w:val="00D106F7"/>
    <w:rsid w:val="00D11454"/>
    <w:rsid w:val="00D11464"/>
    <w:rsid w:val="00D124CB"/>
    <w:rsid w:val="00D13D7E"/>
    <w:rsid w:val="00D15A0E"/>
    <w:rsid w:val="00D15BFD"/>
    <w:rsid w:val="00D16225"/>
    <w:rsid w:val="00D1721F"/>
    <w:rsid w:val="00D17665"/>
    <w:rsid w:val="00D21047"/>
    <w:rsid w:val="00D22BC5"/>
    <w:rsid w:val="00D232D7"/>
    <w:rsid w:val="00D25BBE"/>
    <w:rsid w:val="00D25C2D"/>
    <w:rsid w:val="00D3081F"/>
    <w:rsid w:val="00D31C4A"/>
    <w:rsid w:val="00D32D44"/>
    <w:rsid w:val="00D369F5"/>
    <w:rsid w:val="00D37329"/>
    <w:rsid w:val="00D4008B"/>
    <w:rsid w:val="00D45A84"/>
    <w:rsid w:val="00D51465"/>
    <w:rsid w:val="00D528FD"/>
    <w:rsid w:val="00D555F3"/>
    <w:rsid w:val="00D55872"/>
    <w:rsid w:val="00D57340"/>
    <w:rsid w:val="00D61A8D"/>
    <w:rsid w:val="00D61F73"/>
    <w:rsid w:val="00D64319"/>
    <w:rsid w:val="00D7009D"/>
    <w:rsid w:val="00D70E1D"/>
    <w:rsid w:val="00D71294"/>
    <w:rsid w:val="00D71DF2"/>
    <w:rsid w:val="00D74C5F"/>
    <w:rsid w:val="00D751BD"/>
    <w:rsid w:val="00D75B12"/>
    <w:rsid w:val="00D75ECB"/>
    <w:rsid w:val="00D76845"/>
    <w:rsid w:val="00D8024F"/>
    <w:rsid w:val="00D81499"/>
    <w:rsid w:val="00D83A96"/>
    <w:rsid w:val="00D84458"/>
    <w:rsid w:val="00D84E7B"/>
    <w:rsid w:val="00D851F2"/>
    <w:rsid w:val="00D93DEA"/>
    <w:rsid w:val="00D94020"/>
    <w:rsid w:val="00DA12FD"/>
    <w:rsid w:val="00DA21D5"/>
    <w:rsid w:val="00DA277F"/>
    <w:rsid w:val="00DA32F0"/>
    <w:rsid w:val="00DA5976"/>
    <w:rsid w:val="00DA5BA3"/>
    <w:rsid w:val="00DA6E57"/>
    <w:rsid w:val="00DB4524"/>
    <w:rsid w:val="00DB5ACB"/>
    <w:rsid w:val="00DB6A81"/>
    <w:rsid w:val="00DC1B2E"/>
    <w:rsid w:val="00DC22CD"/>
    <w:rsid w:val="00DC368D"/>
    <w:rsid w:val="00DC6CFA"/>
    <w:rsid w:val="00DD1E85"/>
    <w:rsid w:val="00DD3810"/>
    <w:rsid w:val="00DD43F5"/>
    <w:rsid w:val="00DD49D3"/>
    <w:rsid w:val="00DD5961"/>
    <w:rsid w:val="00DD59D6"/>
    <w:rsid w:val="00DD60E1"/>
    <w:rsid w:val="00DD677D"/>
    <w:rsid w:val="00DD76BA"/>
    <w:rsid w:val="00DE3C3D"/>
    <w:rsid w:val="00DE4305"/>
    <w:rsid w:val="00DE5ABD"/>
    <w:rsid w:val="00DE6C6E"/>
    <w:rsid w:val="00DE7871"/>
    <w:rsid w:val="00DF162D"/>
    <w:rsid w:val="00DF1F73"/>
    <w:rsid w:val="00DF370A"/>
    <w:rsid w:val="00DF5228"/>
    <w:rsid w:val="00DF5BA9"/>
    <w:rsid w:val="00DF78FA"/>
    <w:rsid w:val="00E02D7A"/>
    <w:rsid w:val="00E0327F"/>
    <w:rsid w:val="00E049FE"/>
    <w:rsid w:val="00E07E30"/>
    <w:rsid w:val="00E11555"/>
    <w:rsid w:val="00E11BED"/>
    <w:rsid w:val="00E14715"/>
    <w:rsid w:val="00E17F40"/>
    <w:rsid w:val="00E2154B"/>
    <w:rsid w:val="00E216C2"/>
    <w:rsid w:val="00E22872"/>
    <w:rsid w:val="00E27646"/>
    <w:rsid w:val="00E30A64"/>
    <w:rsid w:val="00E311E7"/>
    <w:rsid w:val="00E332EF"/>
    <w:rsid w:val="00E34244"/>
    <w:rsid w:val="00E350A2"/>
    <w:rsid w:val="00E4266D"/>
    <w:rsid w:val="00E42AF9"/>
    <w:rsid w:val="00E4355A"/>
    <w:rsid w:val="00E43940"/>
    <w:rsid w:val="00E44E8D"/>
    <w:rsid w:val="00E4534C"/>
    <w:rsid w:val="00E47E5D"/>
    <w:rsid w:val="00E50058"/>
    <w:rsid w:val="00E50DAC"/>
    <w:rsid w:val="00E51FB9"/>
    <w:rsid w:val="00E53560"/>
    <w:rsid w:val="00E542E3"/>
    <w:rsid w:val="00E57E21"/>
    <w:rsid w:val="00E6271D"/>
    <w:rsid w:val="00E6325A"/>
    <w:rsid w:val="00E64E12"/>
    <w:rsid w:val="00E6680A"/>
    <w:rsid w:val="00E71EA6"/>
    <w:rsid w:val="00E72495"/>
    <w:rsid w:val="00E72F9C"/>
    <w:rsid w:val="00E74880"/>
    <w:rsid w:val="00E75BAA"/>
    <w:rsid w:val="00E763D3"/>
    <w:rsid w:val="00E8028B"/>
    <w:rsid w:val="00E83C8E"/>
    <w:rsid w:val="00E85DC1"/>
    <w:rsid w:val="00E90B49"/>
    <w:rsid w:val="00E92CCD"/>
    <w:rsid w:val="00EA1DD4"/>
    <w:rsid w:val="00EA2509"/>
    <w:rsid w:val="00EA5BC2"/>
    <w:rsid w:val="00EA6CCB"/>
    <w:rsid w:val="00EB02E4"/>
    <w:rsid w:val="00EB3B1E"/>
    <w:rsid w:val="00EB48D8"/>
    <w:rsid w:val="00EC01CB"/>
    <w:rsid w:val="00EC083A"/>
    <w:rsid w:val="00EC0844"/>
    <w:rsid w:val="00EC0F69"/>
    <w:rsid w:val="00EC2A78"/>
    <w:rsid w:val="00EC33CB"/>
    <w:rsid w:val="00EC3C0D"/>
    <w:rsid w:val="00EC428B"/>
    <w:rsid w:val="00EC7179"/>
    <w:rsid w:val="00EC74DF"/>
    <w:rsid w:val="00ED0606"/>
    <w:rsid w:val="00ED1382"/>
    <w:rsid w:val="00ED17A8"/>
    <w:rsid w:val="00ED19EB"/>
    <w:rsid w:val="00ED658F"/>
    <w:rsid w:val="00ED6B56"/>
    <w:rsid w:val="00ED7C39"/>
    <w:rsid w:val="00EE0C50"/>
    <w:rsid w:val="00EE1B84"/>
    <w:rsid w:val="00EE2BA9"/>
    <w:rsid w:val="00EE4FD4"/>
    <w:rsid w:val="00EE6375"/>
    <w:rsid w:val="00EE667D"/>
    <w:rsid w:val="00EE691B"/>
    <w:rsid w:val="00EF0DE5"/>
    <w:rsid w:val="00EF222C"/>
    <w:rsid w:val="00EF2575"/>
    <w:rsid w:val="00EF2C86"/>
    <w:rsid w:val="00EF58CB"/>
    <w:rsid w:val="00EF67EF"/>
    <w:rsid w:val="00EF6A66"/>
    <w:rsid w:val="00F01065"/>
    <w:rsid w:val="00F02469"/>
    <w:rsid w:val="00F024E8"/>
    <w:rsid w:val="00F0304E"/>
    <w:rsid w:val="00F03BAF"/>
    <w:rsid w:val="00F03F46"/>
    <w:rsid w:val="00F0537E"/>
    <w:rsid w:val="00F06F31"/>
    <w:rsid w:val="00F117A0"/>
    <w:rsid w:val="00F12DA6"/>
    <w:rsid w:val="00F13375"/>
    <w:rsid w:val="00F20EE1"/>
    <w:rsid w:val="00F21122"/>
    <w:rsid w:val="00F246FA"/>
    <w:rsid w:val="00F302C1"/>
    <w:rsid w:val="00F308A7"/>
    <w:rsid w:val="00F31FC5"/>
    <w:rsid w:val="00F3433C"/>
    <w:rsid w:val="00F35AAC"/>
    <w:rsid w:val="00F363A2"/>
    <w:rsid w:val="00F36B9E"/>
    <w:rsid w:val="00F37597"/>
    <w:rsid w:val="00F376A8"/>
    <w:rsid w:val="00F42304"/>
    <w:rsid w:val="00F43EF3"/>
    <w:rsid w:val="00F45AE1"/>
    <w:rsid w:val="00F45FC7"/>
    <w:rsid w:val="00F465A9"/>
    <w:rsid w:val="00F46CB2"/>
    <w:rsid w:val="00F5068A"/>
    <w:rsid w:val="00F527D4"/>
    <w:rsid w:val="00F53511"/>
    <w:rsid w:val="00F57D17"/>
    <w:rsid w:val="00F60F43"/>
    <w:rsid w:val="00F615B4"/>
    <w:rsid w:val="00F6192A"/>
    <w:rsid w:val="00F65930"/>
    <w:rsid w:val="00F65C19"/>
    <w:rsid w:val="00F66E39"/>
    <w:rsid w:val="00F67CA9"/>
    <w:rsid w:val="00F70A3D"/>
    <w:rsid w:val="00F71A57"/>
    <w:rsid w:val="00F729C7"/>
    <w:rsid w:val="00F74978"/>
    <w:rsid w:val="00F76019"/>
    <w:rsid w:val="00F77F6F"/>
    <w:rsid w:val="00F804FD"/>
    <w:rsid w:val="00F80BFC"/>
    <w:rsid w:val="00F8191B"/>
    <w:rsid w:val="00F81F2E"/>
    <w:rsid w:val="00F83D8E"/>
    <w:rsid w:val="00F86A68"/>
    <w:rsid w:val="00F8716A"/>
    <w:rsid w:val="00F87D0A"/>
    <w:rsid w:val="00F9052E"/>
    <w:rsid w:val="00F915AD"/>
    <w:rsid w:val="00F9232A"/>
    <w:rsid w:val="00F93EAF"/>
    <w:rsid w:val="00F9446B"/>
    <w:rsid w:val="00F9679F"/>
    <w:rsid w:val="00F96C63"/>
    <w:rsid w:val="00FA0328"/>
    <w:rsid w:val="00FA2C20"/>
    <w:rsid w:val="00FA4352"/>
    <w:rsid w:val="00FA5400"/>
    <w:rsid w:val="00FA58AC"/>
    <w:rsid w:val="00FB02E3"/>
    <w:rsid w:val="00FB073B"/>
    <w:rsid w:val="00FB1BBB"/>
    <w:rsid w:val="00FB1C0C"/>
    <w:rsid w:val="00FB52D4"/>
    <w:rsid w:val="00FB6C68"/>
    <w:rsid w:val="00FC11DC"/>
    <w:rsid w:val="00FC1EBE"/>
    <w:rsid w:val="00FC2F23"/>
    <w:rsid w:val="00FC50A4"/>
    <w:rsid w:val="00FC5FFE"/>
    <w:rsid w:val="00FD1BB1"/>
    <w:rsid w:val="00FE14A1"/>
    <w:rsid w:val="00FE7A9B"/>
    <w:rsid w:val="00FF01D0"/>
    <w:rsid w:val="00FF0510"/>
    <w:rsid w:val="00FF0810"/>
    <w:rsid w:val="00FF1C34"/>
    <w:rsid w:val="00FF2799"/>
    <w:rsid w:val="00FF4B6D"/>
    <w:rsid w:val="00FF4CC6"/>
    <w:rsid w:val="00FF5A66"/>
    <w:rsid w:val="00FF6F0B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2727"/>
  </w:style>
  <w:style w:type="paragraph" w:styleId="Nagwek1">
    <w:name w:val="heading 1"/>
    <w:basedOn w:val="Normalny"/>
    <w:next w:val="Normalny"/>
    <w:qFormat/>
    <w:rsid w:val="002238B0"/>
    <w:pPr>
      <w:keepNext/>
      <w:spacing w:line="360" w:lineRule="auto"/>
      <w:ind w:left="426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238B0"/>
    <w:pPr>
      <w:keepNext/>
      <w:tabs>
        <w:tab w:val="left" w:pos="7371"/>
        <w:tab w:val="left" w:pos="8789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238B0"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238B0"/>
    <w:pPr>
      <w:keepNext/>
      <w:ind w:left="426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420CB"/>
    <w:pPr>
      <w:spacing w:line="360" w:lineRule="auto"/>
      <w:ind w:left="5670"/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1420CB"/>
    <w:pPr>
      <w:spacing w:after="120"/>
    </w:pPr>
  </w:style>
  <w:style w:type="paragraph" w:customStyle="1" w:styleId="Nagwek11">
    <w:name w:val="Nagłówek 11"/>
    <w:basedOn w:val="Normalny"/>
    <w:next w:val="Normalny"/>
    <w:rsid w:val="001420CB"/>
    <w:pPr>
      <w:keepNext/>
      <w:widowControl w:val="0"/>
      <w:tabs>
        <w:tab w:val="num" w:pos="0"/>
        <w:tab w:val="left" w:pos="360"/>
        <w:tab w:val="num" w:pos="1544"/>
      </w:tabs>
      <w:suppressAutoHyphens/>
      <w:autoSpaceDE w:val="0"/>
      <w:spacing w:line="360" w:lineRule="auto"/>
      <w:ind w:left="360" w:hanging="360"/>
      <w:jc w:val="both"/>
      <w:outlineLvl w:val="0"/>
    </w:pPr>
    <w:rPr>
      <w:b/>
      <w:sz w:val="24"/>
      <w:lang w:val="en-US" w:eastAsia="en-US"/>
    </w:rPr>
  </w:style>
  <w:style w:type="paragraph" w:styleId="Tekstprzypisudolnego">
    <w:name w:val="footnote text"/>
    <w:basedOn w:val="Normalny"/>
    <w:semiHidden/>
    <w:rsid w:val="001420CB"/>
  </w:style>
  <w:style w:type="character" w:styleId="Odwoanieprzypisudolnego">
    <w:name w:val="footnote reference"/>
    <w:aliases w:val="Odwołanie przypisu"/>
    <w:semiHidden/>
    <w:rsid w:val="001420CB"/>
    <w:rPr>
      <w:vertAlign w:val="superscript"/>
    </w:rPr>
  </w:style>
  <w:style w:type="paragraph" w:customStyle="1" w:styleId="Przypisdolny">
    <w:name w:val="Przypis dolny"/>
    <w:basedOn w:val="Normalny"/>
    <w:rsid w:val="001420CB"/>
    <w:pPr>
      <w:widowControl w:val="0"/>
      <w:autoSpaceDE w:val="0"/>
      <w:autoSpaceDN w:val="0"/>
      <w:ind w:left="283" w:hanging="283"/>
    </w:pPr>
    <w:rPr>
      <w:sz w:val="18"/>
      <w:szCs w:val="18"/>
    </w:rPr>
  </w:style>
  <w:style w:type="paragraph" w:styleId="NormalnyWeb">
    <w:name w:val="Normal (Web)"/>
    <w:basedOn w:val="Normalny"/>
    <w:rsid w:val="001420CB"/>
    <w:pPr>
      <w:autoSpaceDE w:val="0"/>
      <w:autoSpaceDN w:val="0"/>
      <w:spacing w:before="100" w:after="119"/>
    </w:pPr>
    <w:rPr>
      <w:sz w:val="24"/>
      <w:szCs w:val="24"/>
    </w:rPr>
  </w:style>
  <w:style w:type="paragraph" w:customStyle="1" w:styleId="Domy">
    <w:name w:val="Domy"/>
    <w:rsid w:val="001420CB"/>
    <w:pPr>
      <w:widowControl w:val="0"/>
      <w:autoSpaceDE w:val="0"/>
      <w:autoSpaceDN w:val="0"/>
    </w:pPr>
    <w:rPr>
      <w:sz w:val="24"/>
      <w:szCs w:val="24"/>
      <w:lang w:val="en-US"/>
    </w:rPr>
  </w:style>
  <w:style w:type="character" w:customStyle="1" w:styleId="t31">
    <w:name w:val="t31"/>
    <w:rsid w:val="00DD76BA"/>
    <w:rPr>
      <w:rFonts w:ascii="Courier New" w:hAnsi="Courier New" w:cs="Courier New" w:hint="default"/>
    </w:rPr>
  </w:style>
  <w:style w:type="paragraph" w:customStyle="1" w:styleId="Normalny1">
    <w:name w:val="Normalny1"/>
    <w:basedOn w:val="Normalny"/>
    <w:rsid w:val="002238B0"/>
    <w:pPr>
      <w:widowControl w:val="0"/>
      <w:suppressAutoHyphens/>
      <w:autoSpaceDE w:val="0"/>
    </w:pPr>
    <w:rPr>
      <w:lang w:eastAsia="en-US"/>
    </w:rPr>
  </w:style>
  <w:style w:type="table" w:styleId="Tabela-Siatka">
    <w:name w:val="Table Grid"/>
    <w:basedOn w:val="Standardowy"/>
    <w:rsid w:val="0022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CD35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3505"/>
  </w:style>
  <w:style w:type="character" w:styleId="Odwoaniedokomentarza">
    <w:name w:val="annotation reference"/>
    <w:semiHidden/>
    <w:rsid w:val="001B29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B29D2"/>
  </w:style>
  <w:style w:type="paragraph" w:styleId="Tematkomentarza">
    <w:name w:val="annotation subject"/>
    <w:basedOn w:val="Tekstkomentarza"/>
    <w:next w:val="Tekstkomentarza"/>
    <w:semiHidden/>
    <w:rsid w:val="001B29D2"/>
    <w:rPr>
      <w:b/>
      <w:bCs/>
    </w:rPr>
  </w:style>
  <w:style w:type="paragraph" w:styleId="Tekstdymka">
    <w:name w:val="Balloon Text"/>
    <w:basedOn w:val="Normalny"/>
    <w:semiHidden/>
    <w:rsid w:val="001B29D2"/>
    <w:rPr>
      <w:rFonts w:ascii="Tahoma" w:hAnsi="Tahoma" w:cs="Tahoma"/>
      <w:sz w:val="16"/>
      <w:szCs w:val="16"/>
    </w:rPr>
  </w:style>
  <w:style w:type="character" w:styleId="Hipercze">
    <w:name w:val="Hyperlink"/>
    <w:rsid w:val="00A24BBE"/>
    <w:rPr>
      <w:color w:val="0000FF"/>
      <w:u w:val="single"/>
    </w:rPr>
  </w:style>
  <w:style w:type="paragraph" w:styleId="Akapitzlist">
    <w:name w:val="List Paragraph"/>
    <w:basedOn w:val="Normalny"/>
    <w:qFormat/>
    <w:rsid w:val="00D10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64772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6C4D41"/>
    <w:pPr>
      <w:suppressAutoHyphens/>
      <w:spacing w:after="120"/>
    </w:pPr>
    <w:rPr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772279"/>
    <w:rPr>
      <w:sz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772279"/>
    <w:pPr>
      <w:overflowPunct w:val="0"/>
      <w:autoSpaceDE w:val="0"/>
      <w:autoSpaceDN w:val="0"/>
      <w:adjustRightInd w:val="0"/>
      <w:spacing w:after="120" w:line="480" w:lineRule="auto"/>
    </w:pPr>
    <w:rPr>
      <w:sz w:val="28"/>
    </w:rPr>
  </w:style>
  <w:style w:type="paragraph" w:styleId="Tekstpodstawowywcity3">
    <w:name w:val="Body Text Indent 3"/>
    <w:basedOn w:val="Normalny"/>
    <w:rsid w:val="00797A36"/>
    <w:pPr>
      <w:spacing w:after="120"/>
      <w:ind w:left="283"/>
    </w:pPr>
    <w:rPr>
      <w:sz w:val="16"/>
      <w:szCs w:val="16"/>
    </w:rPr>
  </w:style>
  <w:style w:type="paragraph" w:customStyle="1" w:styleId="Legenda1">
    <w:name w:val="Legenda1"/>
    <w:basedOn w:val="Normalny"/>
    <w:next w:val="Normalny"/>
    <w:rsid w:val="003721D2"/>
    <w:pPr>
      <w:suppressAutoHyphens/>
    </w:pPr>
    <w:rPr>
      <w:rFonts w:ascii="Tahoma" w:hAnsi="Tahoma"/>
      <w:b/>
      <w:smallCaps/>
      <w:lang w:eastAsia="ar-SA"/>
    </w:rPr>
  </w:style>
  <w:style w:type="paragraph" w:styleId="Bezodstpw">
    <w:name w:val="No Spacing"/>
    <w:qFormat/>
    <w:rsid w:val="006D7CC4"/>
    <w:pPr>
      <w:widowControl w:val="0"/>
      <w:suppressAutoHyphens/>
      <w:autoSpaceDE w:val="0"/>
    </w:pPr>
    <w:rPr>
      <w:rFonts w:cs="Arial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C134B"/>
  </w:style>
  <w:style w:type="character" w:customStyle="1" w:styleId="TekstkomentarzaZnak">
    <w:name w:val="Tekst komentarza Znak"/>
    <w:link w:val="Tekstkomentarza"/>
    <w:rsid w:val="00DA12FD"/>
    <w:rPr>
      <w:lang w:val="pl-PL" w:eastAsia="pl-PL" w:bidi="ar-SA"/>
    </w:rPr>
  </w:style>
  <w:style w:type="paragraph" w:styleId="Tekstpodstawowywcity2">
    <w:name w:val="Body Text Indent 2"/>
    <w:basedOn w:val="Normalny"/>
    <w:rsid w:val="00240500"/>
    <w:pPr>
      <w:spacing w:after="120" w:line="480" w:lineRule="auto"/>
      <w:ind w:left="283"/>
    </w:pPr>
  </w:style>
  <w:style w:type="character" w:customStyle="1" w:styleId="NagwekZnak">
    <w:name w:val="Nagłówek Znak"/>
    <w:link w:val="Nagwek"/>
    <w:rsid w:val="002864CA"/>
    <w:rPr>
      <w:lang w:val="pl-PL" w:eastAsia="pl-PL" w:bidi="ar-SA"/>
    </w:rPr>
  </w:style>
  <w:style w:type="character" w:styleId="Pogrubienie">
    <w:name w:val="Strong"/>
    <w:qFormat/>
    <w:rsid w:val="009E7A00"/>
    <w:rPr>
      <w:b/>
      <w:bCs/>
    </w:rPr>
  </w:style>
  <w:style w:type="paragraph" w:customStyle="1" w:styleId="Akapitzlist1">
    <w:name w:val="Akapit z listą1"/>
    <w:basedOn w:val="Normalny"/>
    <w:rsid w:val="00F57D1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641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206179"/>
  </w:style>
  <w:style w:type="character" w:styleId="Odwoanieprzypisukocowego">
    <w:name w:val="endnote reference"/>
    <w:semiHidden/>
    <w:rsid w:val="00206179"/>
    <w:rPr>
      <w:vertAlign w:val="superscript"/>
    </w:rPr>
  </w:style>
  <w:style w:type="character" w:customStyle="1" w:styleId="highlightselected">
    <w:name w:val="highlight selected"/>
    <w:basedOn w:val="Domylnaczcionkaakapitu"/>
    <w:rsid w:val="00862EF1"/>
  </w:style>
  <w:style w:type="paragraph" w:customStyle="1" w:styleId="Akapitzlist2">
    <w:name w:val="Akapit z listą2"/>
    <w:basedOn w:val="Normalny"/>
    <w:rsid w:val="00383F7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FB52D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D514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rsid w:val="006D622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2727"/>
  </w:style>
  <w:style w:type="paragraph" w:styleId="Nagwek1">
    <w:name w:val="heading 1"/>
    <w:basedOn w:val="Normalny"/>
    <w:next w:val="Normalny"/>
    <w:qFormat/>
    <w:rsid w:val="002238B0"/>
    <w:pPr>
      <w:keepNext/>
      <w:spacing w:line="360" w:lineRule="auto"/>
      <w:ind w:left="426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238B0"/>
    <w:pPr>
      <w:keepNext/>
      <w:tabs>
        <w:tab w:val="left" w:pos="7371"/>
        <w:tab w:val="left" w:pos="8789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238B0"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238B0"/>
    <w:pPr>
      <w:keepNext/>
      <w:ind w:left="426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420CB"/>
    <w:pPr>
      <w:spacing w:line="360" w:lineRule="auto"/>
      <w:ind w:left="5670"/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1420CB"/>
    <w:pPr>
      <w:spacing w:after="120"/>
    </w:pPr>
  </w:style>
  <w:style w:type="paragraph" w:customStyle="1" w:styleId="Nagwek11">
    <w:name w:val="Nagłówek 11"/>
    <w:basedOn w:val="Normalny"/>
    <w:next w:val="Normalny"/>
    <w:rsid w:val="001420CB"/>
    <w:pPr>
      <w:keepNext/>
      <w:widowControl w:val="0"/>
      <w:tabs>
        <w:tab w:val="num" w:pos="0"/>
        <w:tab w:val="left" w:pos="360"/>
        <w:tab w:val="num" w:pos="1544"/>
      </w:tabs>
      <w:suppressAutoHyphens/>
      <w:autoSpaceDE w:val="0"/>
      <w:spacing w:line="360" w:lineRule="auto"/>
      <w:ind w:left="360" w:hanging="360"/>
      <w:jc w:val="both"/>
      <w:outlineLvl w:val="0"/>
    </w:pPr>
    <w:rPr>
      <w:b/>
      <w:sz w:val="24"/>
      <w:lang w:val="en-US" w:eastAsia="en-US"/>
    </w:rPr>
  </w:style>
  <w:style w:type="paragraph" w:styleId="Tekstprzypisudolnego">
    <w:name w:val="footnote text"/>
    <w:basedOn w:val="Normalny"/>
    <w:semiHidden/>
    <w:rsid w:val="001420CB"/>
  </w:style>
  <w:style w:type="character" w:styleId="Odwoanieprzypisudolnego">
    <w:name w:val="footnote reference"/>
    <w:aliases w:val="Odwołanie przypisu"/>
    <w:semiHidden/>
    <w:rsid w:val="001420CB"/>
    <w:rPr>
      <w:vertAlign w:val="superscript"/>
    </w:rPr>
  </w:style>
  <w:style w:type="paragraph" w:customStyle="1" w:styleId="Przypisdolny">
    <w:name w:val="Przypis dolny"/>
    <w:basedOn w:val="Normalny"/>
    <w:rsid w:val="001420CB"/>
    <w:pPr>
      <w:widowControl w:val="0"/>
      <w:autoSpaceDE w:val="0"/>
      <w:autoSpaceDN w:val="0"/>
      <w:ind w:left="283" w:hanging="283"/>
    </w:pPr>
    <w:rPr>
      <w:sz w:val="18"/>
      <w:szCs w:val="18"/>
    </w:rPr>
  </w:style>
  <w:style w:type="paragraph" w:styleId="NormalnyWeb">
    <w:name w:val="Normal (Web)"/>
    <w:basedOn w:val="Normalny"/>
    <w:rsid w:val="001420CB"/>
    <w:pPr>
      <w:autoSpaceDE w:val="0"/>
      <w:autoSpaceDN w:val="0"/>
      <w:spacing w:before="100" w:after="119"/>
    </w:pPr>
    <w:rPr>
      <w:sz w:val="24"/>
      <w:szCs w:val="24"/>
    </w:rPr>
  </w:style>
  <w:style w:type="paragraph" w:customStyle="1" w:styleId="Domy">
    <w:name w:val="Domy"/>
    <w:rsid w:val="001420CB"/>
    <w:pPr>
      <w:widowControl w:val="0"/>
      <w:autoSpaceDE w:val="0"/>
      <w:autoSpaceDN w:val="0"/>
    </w:pPr>
    <w:rPr>
      <w:sz w:val="24"/>
      <w:szCs w:val="24"/>
      <w:lang w:val="en-US"/>
    </w:rPr>
  </w:style>
  <w:style w:type="character" w:customStyle="1" w:styleId="t31">
    <w:name w:val="t31"/>
    <w:rsid w:val="00DD76BA"/>
    <w:rPr>
      <w:rFonts w:ascii="Courier New" w:hAnsi="Courier New" w:cs="Courier New" w:hint="default"/>
    </w:rPr>
  </w:style>
  <w:style w:type="paragraph" w:customStyle="1" w:styleId="Normalny1">
    <w:name w:val="Normalny1"/>
    <w:basedOn w:val="Normalny"/>
    <w:rsid w:val="002238B0"/>
    <w:pPr>
      <w:widowControl w:val="0"/>
      <w:suppressAutoHyphens/>
      <w:autoSpaceDE w:val="0"/>
    </w:pPr>
    <w:rPr>
      <w:lang w:eastAsia="en-US"/>
    </w:rPr>
  </w:style>
  <w:style w:type="table" w:styleId="Tabela-Siatka">
    <w:name w:val="Table Grid"/>
    <w:basedOn w:val="Standardowy"/>
    <w:rsid w:val="0022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CD35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3505"/>
  </w:style>
  <w:style w:type="character" w:styleId="Odwoaniedokomentarza">
    <w:name w:val="annotation reference"/>
    <w:semiHidden/>
    <w:rsid w:val="001B29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B29D2"/>
  </w:style>
  <w:style w:type="paragraph" w:styleId="Tematkomentarza">
    <w:name w:val="annotation subject"/>
    <w:basedOn w:val="Tekstkomentarza"/>
    <w:next w:val="Tekstkomentarza"/>
    <w:semiHidden/>
    <w:rsid w:val="001B29D2"/>
    <w:rPr>
      <w:b/>
      <w:bCs/>
    </w:rPr>
  </w:style>
  <w:style w:type="paragraph" w:styleId="Tekstdymka">
    <w:name w:val="Balloon Text"/>
    <w:basedOn w:val="Normalny"/>
    <w:semiHidden/>
    <w:rsid w:val="001B29D2"/>
    <w:rPr>
      <w:rFonts w:ascii="Tahoma" w:hAnsi="Tahoma" w:cs="Tahoma"/>
      <w:sz w:val="16"/>
      <w:szCs w:val="16"/>
    </w:rPr>
  </w:style>
  <w:style w:type="character" w:styleId="Hipercze">
    <w:name w:val="Hyperlink"/>
    <w:rsid w:val="00A24BBE"/>
    <w:rPr>
      <w:color w:val="0000FF"/>
      <w:u w:val="single"/>
    </w:rPr>
  </w:style>
  <w:style w:type="paragraph" w:styleId="Akapitzlist">
    <w:name w:val="List Paragraph"/>
    <w:basedOn w:val="Normalny"/>
    <w:qFormat/>
    <w:rsid w:val="00D10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64772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6C4D41"/>
    <w:pPr>
      <w:suppressAutoHyphens/>
      <w:spacing w:after="120"/>
    </w:pPr>
    <w:rPr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772279"/>
    <w:rPr>
      <w:sz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772279"/>
    <w:pPr>
      <w:overflowPunct w:val="0"/>
      <w:autoSpaceDE w:val="0"/>
      <w:autoSpaceDN w:val="0"/>
      <w:adjustRightInd w:val="0"/>
      <w:spacing w:after="120" w:line="480" w:lineRule="auto"/>
    </w:pPr>
    <w:rPr>
      <w:sz w:val="28"/>
    </w:rPr>
  </w:style>
  <w:style w:type="paragraph" w:styleId="Tekstpodstawowywcity3">
    <w:name w:val="Body Text Indent 3"/>
    <w:basedOn w:val="Normalny"/>
    <w:rsid w:val="00797A36"/>
    <w:pPr>
      <w:spacing w:after="120"/>
      <w:ind w:left="283"/>
    </w:pPr>
    <w:rPr>
      <w:sz w:val="16"/>
      <w:szCs w:val="16"/>
    </w:rPr>
  </w:style>
  <w:style w:type="paragraph" w:customStyle="1" w:styleId="Legenda1">
    <w:name w:val="Legenda1"/>
    <w:basedOn w:val="Normalny"/>
    <w:next w:val="Normalny"/>
    <w:rsid w:val="003721D2"/>
    <w:pPr>
      <w:suppressAutoHyphens/>
    </w:pPr>
    <w:rPr>
      <w:rFonts w:ascii="Tahoma" w:hAnsi="Tahoma"/>
      <w:b/>
      <w:smallCaps/>
      <w:lang w:eastAsia="ar-SA"/>
    </w:rPr>
  </w:style>
  <w:style w:type="paragraph" w:styleId="Bezodstpw">
    <w:name w:val="No Spacing"/>
    <w:qFormat/>
    <w:rsid w:val="006D7CC4"/>
    <w:pPr>
      <w:widowControl w:val="0"/>
      <w:suppressAutoHyphens/>
      <w:autoSpaceDE w:val="0"/>
    </w:pPr>
    <w:rPr>
      <w:rFonts w:cs="Arial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C134B"/>
  </w:style>
  <w:style w:type="character" w:customStyle="1" w:styleId="TekstkomentarzaZnak">
    <w:name w:val="Tekst komentarza Znak"/>
    <w:link w:val="Tekstkomentarza"/>
    <w:rsid w:val="00DA12FD"/>
    <w:rPr>
      <w:lang w:val="pl-PL" w:eastAsia="pl-PL" w:bidi="ar-SA"/>
    </w:rPr>
  </w:style>
  <w:style w:type="paragraph" w:styleId="Tekstpodstawowywcity2">
    <w:name w:val="Body Text Indent 2"/>
    <w:basedOn w:val="Normalny"/>
    <w:rsid w:val="00240500"/>
    <w:pPr>
      <w:spacing w:after="120" w:line="480" w:lineRule="auto"/>
      <w:ind w:left="283"/>
    </w:pPr>
  </w:style>
  <w:style w:type="character" w:customStyle="1" w:styleId="NagwekZnak">
    <w:name w:val="Nagłówek Znak"/>
    <w:link w:val="Nagwek"/>
    <w:rsid w:val="002864CA"/>
    <w:rPr>
      <w:lang w:val="pl-PL" w:eastAsia="pl-PL" w:bidi="ar-SA"/>
    </w:rPr>
  </w:style>
  <w:style w:type="character" w:styleId="Pogrubienie">
    <w:name w:val="Strong"/>
    <w:qFormat/>
    <w:rsid w:val="009E7A00"/>
    <w:rPr>
      <w:b/>
      <w:bCs/>
    </w:rPr>
  </w:style>
  <w:style w:type="paragraph" w:customStyle="1" w:styleId="Akapitzlist1">
    <w:name w:val="Akapit z listą1"/>
    <w:basedOn w:val="Normalny"/>
    <w:rsid w:val="00F57D1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641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206179"/>
  </w:style>
  <w:style w:type="character" w:styleId="Odwoanieprzypisukocowego">
    <w:name w:val="endnote reference"/>
    <w:semiHidden/>
    <w:rsid w:val="00206179"/>
    <w:rPr>
      <w:vertAlign w:val="superscript"/>
    </w:rPr>
  </w:style>
  <w:style w:type="character" w:customStyle="1" w:styleId="highlightselected">
    <w:name w:val="highlight selected"/>
    <w:basedOn w:val="Domylnaczcionkaakapitu"/>
    <w:rsid w:val="00862EF1"/>
  </w:style>
  <w:style w:type="paragraph" w:customStyle="1" w:styleId="Akapitzlist2">
    <w:name w:val="Akapit z listą2"/>
    <w:basedOn w:val="Normalny"/>
    <w:rsid w:val="00383F7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FB52D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D514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rsid w:val="006D622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6569-1A02-49C4-BF65-D8032614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2018-09-06T11:43:00Z</dcterms:created>
  <dcterms:modified xsi:type="dcterms:W3CDTF">2020-01-31T13:42:00Z</dcterms:modified>
</cp:coreProperties>
</file>