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280848">
        <w:rPr>
          <w:rFonts w:ascii="Arial" w:hAnsi="Arial"/>
          <w:sz w:val="16"/>
          <w:szCs w:val="16"/>
        </w:rPr>
        <w:t>13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20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280848">
        <w:rPr>
          <w:rFonts w:ascii="Arial" w:hAnsi="Arial"/>
          <w:sz w:val="16"/>
          <w:szCs w:val="16"/>
        </w:rPr>
        <w:t>15</w:t>
      </w:r>
      <w:r w:rsidR="00634FDA">
        <w:rPr>
          <w:rFonts w:ascii="Arial" w:hAnsi="Arial"/>
          <w:sz w:val="16"/>
          <w:szCs w:val="16"/>
        </w:rPr>
        <w:t>.</w:t>
      </w:r>
      <w:r w:rsidR="005825E8">
        <w:rPr>
          <w:rFonts w:ascii="Arial" w:hAnsi="Arial"/>
          <w:sz w:val="16"/>
          <w:szCs w:val="16"/>
        </w:rPr>
        <w:t>0</w:t>
      </w:r>
      <w:r w:rsidR="00280848">
        <w:rPr>
          <w:rFonts w:ascii="Arial" w:hAnsi="Arial"/>
          <w:sz w:val="16"/>
          <w:szCs w:val="16"/>
        </w:rPr>
        <w:t>6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20</w:t>
      </w:r>
      <w:r w:rsidR="008D365F" w:rsidRPr="006459E0">
        <w:rPr>
          <w:rFonts w:ascii="Arial" w:hAnsi="Arial"/>
          <w:sz w:val="16"/>
          <w:szCs w:val="16"/>
        </w:rPr>
        <w:t>r.</w:t>
      </w:r>
      <w:bookmarkStart w:id="0" w:name="_GoBack"/>
      <w:bookmarkEnd w:id="0"/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280848" w:rsidRPr="009B3B1A" w:rsidRDefault="00280848" w:rsidP="00280848">
      <w:pPr>
        <w:jc w:val="center"/>
        <w:rPr>
          <w:i/>
          <w:iCs/>
          <w:sz w:val="22"/>
          <w:szCs w:val="22"/>
        </w:rPr>
      </w:pPr>
      <w:r w:rsidRPr="009B3B1A">
        <w:rPr>
          <w:i/>
          <w:iCs/>
          <w:sz w:val="22"/>
          <w:szCs w:val="22"/>
        </w:rPr>
        <w:t xml:space="preserve">w ramach projektu pn. </w:t>
      </w:r>
      <w:r w:rsidRPr="009B3B1A">
        <w:rPr>
          <w:b/>
          <w:i/>
          <w:iCs/>
          <w:sz w:val="22"/>
          <w:szCs w:val="22"/>
        </w:rPr>
        <w:t xml:space="preserve">Aktywizacja osób młodych pozostających bez pracy w powiecie mieleckim (IV) </w:t>
      </w:r>
      <w:r w:rsidRPr="009B3B1A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280848" w:rsidRPr="009B3B1A" w:rsidRDefault="00280848" w:rsidP="00280848">
      <w:pPr>
        <w:jc w:val="center"/>
        <w:rPr>
          <w:rFonts w:ascii="Arial" w:hAnsi="Arial"/>
          <w:sz w:val="22"/>
          <w:szCs w:val="22"/>
        </w:rPr>
      </w:pPr>
      <w:r w:rsidRPr="009B3B1A">
        <w:rPr>
          <w:i/>
          <w:iCs/>
          <w:sz w:val="22"/>
          <w:szCs w:val="22"/>
        </w:rPr>
        <w:t>współfinansowanego ze środków Unii Europejskiej w ramach Europejskiego Funduszu Społecznego (EFS) Program Operacyjny Wiedza Edukacja Rozwój (PO WER)</w:t>
      </w:r>
    </w:p>
    <w:p w:rsidR="00280848" w:rsidRPr="00785C7C" w:rsidRDefault="00280848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201</w:t>
      </w:r>
      <w:r w:rsidR="0069014C">
        <w:rPr>
          <w:rFonts w:ascii="Arial" w:hAnsi="Arial" w:cs="Arial"/>
        </w:rPr>
        <w:t>9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1482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4E337D" w:rsidRDefault="004E337D" w:rsidP="00634FDA">
      <w:pPr>
        <w:jc w:val="both"/>
        <w:rPr>
          <w:rFonts w:ascii="Arial" w:hAnsi="Arial"/>
        </w:rPr>
      </w:pPr>
    </w:p>
    <w:p w:rsidR="004E337D" w:rsidRDefault="004E337D" w:rsidP="00634FDA">
      <w:pPr>
        <w:jc w:val="both"/>
        <w:rPr>
          <w:rFonts w:ascii="Arial" w:hAnsi="Arial"/>
        </w:rPr>
      </w:pP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1137852338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1137852338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2124027788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2124027788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1733307333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1733307333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233122621" w:edGrp="everyone"/>
      <w:r w:rsidR="00BE4A72">
        <w:rPr>
          <w:rFonts w:ascii="Arial" w:hAnsi="Arial"/>
          <w:sz w:val="22"/>
        </w:rPr>
        <w:t>…………………….……….</w:t>
      </w:r>
      <w:permEnd w:id="233122621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1262763747" w:edGrp="everyone"/>
      <w:r w:rsidR="00BE4A72">
        <w:rPr>
          <w:rFonts w:ascii="Arial" w:hAnsi="Arial"/>
          <w:sz w:val="22"/>
        </w:rPr>
        <w:t>…………....…………..……</w:t>
      </w:r>
      <w:permEnd w:id="1262763747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1247688218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1247688218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33638571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33638571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624235871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624235871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477438795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477438795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833710855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833710855"/>
      <w:r>
        <w:rPr>
          <w:rFonts w:ascii="Arial" w:hAnsi="Arial"/>
          <w:sz w:val="22"/>
        </w:rPr>
        <w:t xml:space="preserve">data rozpoczęcia </w:t>
      </w:r>
      <w:permStart w:id="361759100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361759100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lastRenderedPageBreak/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366178128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366178128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707376177" w:edGrp="everyone"/>
      <w:r w:rsidRPr="001B1017">
        <w:rPr>
          <w:b/>
          <w:sz w:val="22"/>
          <w:szCs w:val="22"/>
        </w:rPr>
        <w:t></w:t>
      </w:r>
      <w:permEnd w:id="1707376177"/>
      <w:r w:rsidRPr="001B1017">
        <w:rPr>
          <w:sz w:val="22"/>
          <w:szCs w:val="22"/>
        </w:rPr>
        <w:t xml:space="preserve">  pełna księgowość- stawka  % </w:t>
      </w:r>
      <w:permStart w:id="1841193446" w:edGrp="everyone"/>
      <w:r w:rsidRPr="001B1017">
        <w:rPr>
          <w:sz w:val="22"/>
          <w:szCs w:val="22"/>
        </w:rPr>
        <w:t>……………………………………….……………………..</w:t>
      </w:r>
      <w:permEnd w:id="1841193446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273519939" w:edGrp="everyone"/>
      <w:r w:rsidRPr="001B1017">
        <w:rPr>
          <w:b/>
          <w:sz w:val="22"/>
          <w:szCs w:val="22"/>
        </w:rPr>
        <w:t></w:t>
      </w:r>
      <w:permEnd w:id="1273519939"/>
      <w:r w:rsidRPr="001B1017">
        <w:rPr>
          <w:sz w:val="22"/>
          <w:szCs w:val="22"/>
        </w:rPr>
        <w:t xml:space="preserve">  księga przychodów i rozchodów- stawka  % </w:t>
      </w:r>
      <w:permStart w:id="1699695486" w:edGrp="everyone"/>
      <w:r w:rsidRPr="001B1017">
        <w:rPr>
          <w:sz w:val="22"/>
          <w:szCs w:val="22"/>
        </w:rPr>
        <w:t>…………………….….……………………..</w:t>
      </w:r>
      <w:permEnd w:id="1699695486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189880332" w:edGrp="everyone"/>
      <w:r w:rsidRPr="001B1017">
        <w:rPr>
          <w:b/>
          <w:sz w:val="22"/>
          <w:szCs w:val="22"/>
        </w:rPr>
        <w:t></w:t>
      </w:r>
      <w:permEnd w:id="189880332"/>
      <w:r w:rsidRPr="001B1017">
        <w:rPr>
          <w:sz w:val="22"/>
          <w:szCs w:val="22"/>
        </w:rPr>
        <w:t xml:space="preserve">  ryczałt od przychodów ewidencjonowanych -stawka  % </w:t>
      </w:r>
      <w:permStart w:id="1589730172" w:edGrp="everyone"/>
      <w:r w:rsidRPr="001B1017">
        <w:rPr>
          <w:sz w:val="22"/>
          <w:szCs w:val="22"/>
        </w:rPr>
        <w:t>………….………………………</w:t>
      </w:r>
      <w:permEnd w:id="1589730172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1492018548" w:edGrp="everyone"/>
      <w:r w:rsidRPr="001B1017">
        <w:rPr>
          <w:b/>
          <w:sz w:val="22"/>
          <w:szCs w:val="22"/>
        </w:rPr>
        <w:t></w:t>
      </w:r>
      <w:permEnd w:id="1492018548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1593076838" w:edGrp="everyone"/>
      <w:r>
        <w:rPr>
          <w:rFonts w:ascii="Arial" w:hAnsi="Arial"/>
          <w:sz w:val="22"/>
        </w:rPr>
        <w:t xml:space="preserve">jedna zmiana </w:t>
      </w:r>
      <w:permEnd w:id="1593076838"/>
      <w:r>
        <w:rPr>
          <w:rFonts w:ascii="Arial" w:hAnsi="Arial"/>
          <w:sz w:val="22"/>
        </w:rPr>
        <w:t xml:space="preserve">/ </w:t>
      </w:r>
      <w:permStart w:id="8916148" w:edGrp="everyone"/>
      <w:r>
        <w:rPr>
          <w:rFonts w:ascii="Arial" w:hAnsi="Arial"/>
          <w:sz w:val="22"/>
        </w:rPr>
        <w:t xml:space="preserve">dwie zmiany </w:t>
      </w:r>
      <w:permEnd w:id="8916148"/>
      <w:r>
        <w:rPr>
          <w:rFonts w:ascii="Arial" w:hAnsi="Arial"/>
          <w:sz w:val="22"/>
        </w:rPr>
        <w:t xml:space="preserve">/ </w:t>
      </w:r>
      <w:permStart w:id="616372809" w:edGrp="everyone"/>
      <w:r>
        <w:rPr>
          <w:rFonts w:ascii="Arial" w:hAnsi="Arial"/>
          <w:sz w:val="22"/>
        </w:rPr>
        <w:t xml:space="preserve">trzy zmiany </w:t>
      </w:r>
      <w:permEnd w:id="616372809"/>
      <w:r>
        <w:rPr>
          <w:rFonts w:ascii="Arial" w:hAnsi="Arial"/>
          <w:sz w:val="22"/>
        </w:rPr>
        <w:t xml:space="preserve">/ </w:t>
      </w:r>
      <w:permStart w:id="93720850" w:edGrp="everyone"/>
      <w:r>
        <w:rPr>
          <w:rFonts w:ascii="Arial" w:hAnsi="Arial"/>
          <w:sz w:val="22"/>
        </w:rPr>
        <w:t xml:space="preserve">ruch ciągły </w:t>
      </w:r>
      <w:permEnd w:id="93720850"/>
      <w:r>
        <w:rPr>
          <w:rFonts w:ascii="Arial" w:hAnsi="Arial"/>
          <w:sz w:val="22"/>
        </w:rPr>
        <w:t xml:space="preserve">/ </w:t>
      </w:r>
      <w:permStart w:id="1381434850" w:edGrp="everyone"/>
      <w:r>
        <w:rPr>
          <w:rFonts w:ascii="Arial" w:hAnsi="Arial"/>
          <w:sz w:val="22"/>
        </w:rPr>
        <w:t>inny…………………...........……</w:t>
      </w:r>
      <w:permEnd w:id="1381434850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1977490082" w:edGrp="everyone"/>
      <w:r>
        <w:rPr>
          <w:rFonts w:ascii="Arial" w:hAnsi="Arial"/>
          <w:sz w:val="22"/>
        </w:rPr>
        <w:t>………………….</w:t>
      </w:r>
      <w:permEnd w:id="1977490082"/>
      <w:r>
        <w:rPr>
          <w:rFonts w:ascii="Arial" w:hAnsi="Arial"/>
          <w:sz w:val="22"/>
        </w:rPr>
        <w:t xml:space="preserve"> do </w:t>
      </w:r>
      <w:permStart w:id="959324079" w:edGrp="everyone"/>
      <w:r>
        <w:rPr>
          <w:rFonts w:ascii="Arial" w:hAnsi="Arial"/>
          <w:sz w:val="22"/>
        </w:rPr>
        <w:t>………………….</w:t>
      </w:r>
      <w:permEnd w:id="959324079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2120898425" w:edGrp="everyone"/>
                  <w:r>
                    <w:rPr>
                      <w:sz w:val="22"/>
                    </w:rPr>
                    <w:t>………………..</w:t>
                  </w:r>
                  <w:permEnd w:id="2120898425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467304346" w:edGrp="everyone"/>
                  <w:r>
                    <w:rPr>
                      <w:sz w:val="22"/>
                    </w:rPr>
                    <w:t>………………………………]</w:t>
                  </w:r>
                  <w:permEnd w:id="467304346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61996763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561996763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987274654" w:edGrp="everyone"/>
                  <w:r>
                    <w:rPr>
                      <w:sz w:val="22"/>
                    </w:rPr>
                    <w:t>……………......]</w:t>
                  </w:r>
                  <w:permEnd w:id="1987274654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06914508" w:edGrp="everyone"/>
                  <w:r>
                    <w:rPr>
                      <w:sz w:val="22"/>
                    </w:rPr>
                    <w:t>………………………………...]</w:t>
                  </w:r>
                  <w:permEnd w:id="106914508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02245010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102245010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766261215" w:edGrp="everyone"/>
                  <w:r>
                    <w:rPr>
                      <w:sz w:val="22"/>
                    </w:rPr>
                    <w:t>………………..]</w:t>
                  </w:r>
                  <w:permEnd w:id="1766261215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856117904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1856117904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1785926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51785926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885085307" w:edGrp="everyone"/>
                  <w:r>
                    <w:rPr>
                      <w:sz w:val="22"/>
                    </w:rPr>
                    <w:t>[………………..</w:t>
                  </w:r>
                  <w:permEnd w:id="885085307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291126495" w:edGrp="everyone"/>
                  <w:r>
                    <w:rPr>
                      <w:sz w:val="22"/>
                    </w:rPr>
                    <w:t>[………………………………...]</w:t>
                  </w:r>
                  <w:permEnd w:id="1291126495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10922733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510922733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159362916" w:edGrp="everyone"/>
                  <w:r>
                    <w:rPr>
                      <w:sz w:val="22"/>
                    </w:rPr>
                    <w:t>[………………..]</w:t>
                  </w:r>
                  <w:permEnd w:id="1159362916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484400814" w:edGrp="everyone"/>
                  <w:r>
                    <w:rPr>
                      <w:sz w:val="22"/>
                    </w:rPr>
                    <w:t>[………………………………</w:t>
                  </w:r>
                  <w:permEnd w:id="1484400814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362351846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362351846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726301444" w:edGrp="everyone"/>
                  <w:r>
                    <w:rPr>
                      <w:sz w:val="22"/>
                    </w:rPr>
                    <w:t>[………………..</w:t>
                  </w:r>
                  <w:permEnd w:id="1726301444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932668750" w:edGrp="everyone"/>
                  <w:r>
                    <w:rPr>
                      <w:sz w:val="22"/>
                    </w:rPr>
                    <w:t>………………………………</w:t>
                  </w:r>
                  <w:permEnd w:id="193266875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49809104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49809104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 ( Rozporządzenia Komisji WE Nr 364/2004)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rFonts w:ascii="Arial" w:hAnsi="Arial"/>
          <w:strike/>
          <w:sz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298520263" w:edGrp="everyone"/>
      <w:r>
        <w:rPr>
          <w:rFonts w:ascii="Arial" w:hAnsi="Arial"/>
          <w:sz w:val="22"/>
        </w:rPr>
        <w:t>................</w:t>
      </w:r>
      <w:permEnd w:id="298520263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1661357286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1661357286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71381528" w:edGrp="everyone"/>
      <w:r>
        <w:rPr>
          <w:rFonts w:ascii="Arial" w:hAnsi="Arial"/>
          <w:sz w:val="22"/>
        </w:rPr>
        <w:t>……………………………………………</w:t>
      </w:r>
      <w:permEnd w:id="71381528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4E337D" w:rsidRDefault="004E337D">
      <w:pPr>
        <w:suppressAutoHyphens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4E337D" w:rsidRDefault="004E337D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2072998295" w:edGrp="everyone"/>
      <w:r w:rsidR="00BE4A72" w:rsidRPr="0064699C">
        <w:rPr>
          <w:rFonts w:ascii="Arial" w:hAnsi="Arial"/>
          <w:sz w:val="22"/>
        </w:rPr>
        <w:t>…………………</w:t>
      </w:r>
      <w:permEnd w:id="2072998295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372142474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372142474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1907755557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1907755557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325727552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325727552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230258439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230258439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969089544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969089544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801975820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801975820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189728721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189728721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F3140C">
        <w:rPr>
          <w:rFonts w:ascii="Arial" w:hAnsi="Arial"/>
          <w:b/>
          <w:sz w:val="22"/>
        </w:rPr>
        <w:t>800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968113456" w:edGrp="everyone"/>
      <w:r>
        <w:rPr>
          <w:rFonts w:ascii="Symbol" w:hAnsi="Symbol"/>
          <w:sz w:val="22"/>
        </w:rPr>
        <w:t></w:t>
      </w:r>
      <w:permEnd w:id="1968113456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2091722907" w:edGrp="everyone"/>
      <w:r w:rsidR="00BE4A72">
        <w:rPr>
          <w:rFonts w:ascii="Symbol" w:hAnsi="Symbol"/>
          <w:sz w:val="22"/>
        </w:rPr>
        <w:t></w:t>
      </w:r>
      <w:permEnd w:id="2091722907"/>
      <w:r w:rsidR="00BE4A72">
        <w:rPr>
          <w:rFonts w:ascii="Arial" w:hAnsi="Arial"/>
          <w:sz w:val="22"/>
        </w:rPr>
        <w:t xml:space="preserve">      wypłata do</w:t>
      </w:r>
      <w:permStart w:id="1362058504" w:edGrp="everyone"/>
      <w:r w:rsidR="00BE4A72">
        <w:rPr>
          <w:rFonts w:ascii="Arial" w:hAnsi="Arial"/>
          <w:sz w:val="22"/>
        </w:rPr>
        <w:t xml:space="preserve"> …….. </w:t>
      </w:r>
      <w:permEnd w:id="1362058504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201</w:t>
      </w:r>
      <w:r w:rsidR="009A5251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r., poz. </w:t>
      </w:r>
      <w:r w:rsidR="009A5251" w:rsidRPr="004F6AAA">
        <w:rPr>
          <w:rFonts w:ascii="Arial" w:hAnsi="Arial" w:cs="Arial"/>
        </w:rPr>
        <w:t>1950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</w:t>
      </w:r>
      <w:r w:rsidR="002B7161">
        <w:rPr>
          <w:rFonts w:ascii="Arial" w:hAnsi="Arial" w:cs="Arial"/>
        </w:rPr>
        <w:t>20</w:t>
      </w:r>
      <w:r w:rsidR="00444720" w:rsidRPr="004F6AAA">
        <w:rPr>
          <w:rFonts w:ascii="Arial" w:hAnsi="Arial" w:cs="Arial"/>
        </w:rPr>
        <w:t xml:space="preserve">r. poz. </w:t>
      </w:r>
      <w:r w:rsidR="002B7161">
        <w:rPr>
          <w:rFonts w:ascii="Arial" w:hAnsi="Arial" w:cs="Arial"/>
        </w:rPr>
        <w:t>358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290470605" w:edGrp="everyone"/>
      <w:r>
        <w:rPr>
          <w:rFonts w:ascii="Arial" w:hAnsi="Arial" w:cs="Arial"/>
          <w:b/>
          <w:color w:val="000000"/>
        </w:rPr>
        <w:t>…</w:t>
      </w:r>
      <w:permEnd w:id="290470605"/>
      <w:r>
        <w:rPr>
          <w:rFonts w:ascii="Arial" w:hAnsi="Arial" w:cs="Arial"/>
          <w:b/>
          <w:color w:val="000000"/>
        </w:rPr>
        <w:t>] / nie wyrażam [</w:t>
      </w:r>
      <w:permStart w:id="238047717" w:edGrp="everyone"/>
      <w:r>
        <w:rPr>
          <w:rFonts w:ascii="Arial" w:hAnsi="Arial" w:cs="Arial"/>
          <w:b/>
          <w:color w:val="000000"/>
        </w:rPr>
        <w:t>…</w:t>
      </w:r>
      <w:permEnd w:id="238047717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1874487348" w:edGrp="everyone"/>
      <w:r w:rsidR="002977A8">
        <w:rPr>
          <w:rFonts w:ascii="Arial" w:hAnsi="Arial" w:cs="Arial"/>
          <w:b/>
          <w:color w:val="000000"/>
        </w:rPr>
        <w:t>…</w:t>
      </w:r>
      <w:permEnd w:id="1874487348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2000817355" w:edGrp="everyone"/>
      <w:r w:rsidR="002977A8">
        <w:rPr>
          <w:rFonts w:ascii="Arial" w:hAnsi="Arial" w:cs="Arial"/>
          <w:b/>
          <w:color w:val="000000"/>
        </w:rPr>
        <w:t>…</w:t>
      </w:r>
      <w:permEnd w:id="2000817355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</w:t>
      </w:r>
      <w:r w:rsidR="002B7161">
        <w:rPr>
          <w:rFonts w:ascii="Arial" w:hAnsi="Arial" w:cs="Arial"/>
          <w:color w:val="000000"/>
        </w:rPr>
        <w:t>20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2B7161">
        <w:rPr>
          <w:rFonts w:ascii="Arial" w:hAnsi="Arial" w:cs="Arial"/>
          <w:color w:val="000000"/>
        </w:rPr>
        <w:t>708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501199860" w:edGrp="everyone"/>
      <w:r w:rsidR="002977A8">
        <w:rPr>
          <w:rFonts w:ascii="Arial" w:hAnsi="Arial" w:cs="Arial"/>
          <w:b/>
          <w:bCs/>
        </w:rPr>
        <w:t>…</w:t>
      </w:r>
      <w:permEnd w:id="1501199860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685804923" w:edGrp="everyone"/>
      <w:r w:rsidR="002977A8">
        <w:rPr>
          <w:rFonts w:ascii="Arial" w:hAnsi="Arial" w:cs="Arial"/>
          <w:b/>
          <w:bCs/>
        </w:rPr>
        <w:t>…</w:t>
      </w:r>
      <w:permEnd w:id="1685804923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820379892" w:edGrp="everyone"/>
      <w:r w:rsidRPr="007B0444">
        <w:rPr>
          <w:rFonts w:ascii="Arial" w:hAnsi="Arial" w:cs="Arial"/>
          <w:b/>
        </w:rPr>
        <w:t>…</w:t>
      </w:r>
      <w:permEnd w:id="820379892"/>
      <w:r w:rsidRPr="007B0444">
        <w:rPr>
          <w:rFonts w:ascii="Arial" w:hAnsi="Arial" w:cs="Arial"/>
          <w:b/>
        </w:rPr>
        <w:t>] spełniam/ [</w:t>
      </w:r>
      <w:permStart w:id="87300067" w:edGrp="everyone"/>
      <w:r w:rsidRPr="007B0444">
        <w:rPr>
          <w:rFonts w:ascii="Arial" w:hAnsi="Arial" w:cs="Arial"/>
          <w:b/>
        </w:rPr>
        <w:t>…</w:t>
      </w:r>
      <w:permEnd w:id="87300067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599476319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599476319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2B7161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 xml:space="preserve">(tekst jedn.: </w:t>
      </w:r>
      <w:r w:rsidR="002B7161" w:rsidRPr="002B7161">
        <w:rPr>
          <w:rFonts w:ascii="Arial" w:hAnsi="Arial" w:cs="Arial"/>
          <w:i/>
        </w:rPr>
        <w:t>Dz.</w:t>
      </w:r>
      <w:r w:rsidR="002B7161">
        <w:rPr>
          <w:rFonts w:ascii="Arial" w:hAnsi="Arial" w:cs="Arial"/>
          <w:i/>
        </w:rPr>
        <w:t>U. z 2020r. poz. 708 z późn. zm</w:t>
      </w:r>
      <w:r w:rsidR="00D769A7" w:rsidRPr="00D769A7">
        <w:rPr>
          <w:rFonts w:ascii="Arial" w:hAnsi="Arial" w:cs="Arial"/>
          <w:i/>
        </w:rPr>
        <w:t>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51" w:rsidRDefault="009A5251">
      <w:r>
        <w:separator/>
      </w:r>
    </w:p>
  </w:endnote>
  <w:endnote w:type="continuationSeparator" w:id="0">
    <w:p w:rsidR="009A5251" w:rsidRDefault="009A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CB097A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="009A5251"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C53588">
      <w:rPr>
        <w:rFonts w:ascii="Arial" w:hAnsi="Arial" w:cs="Arial"/>
        <w:b/>
        <w:noProof/>
        <w:sz w:val="16"/>
        <w:szCs w:val="16"/>
      </w:rPr>
      <w:t>2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78598B" w:rsidRDefault="009A5251" w:rsidP="005F7859">
    <w:pPr>
      <w:pStyle w:val="Stopka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Pr="005F1666" w:rsidRDefault="009A5251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51" w:rsidRDefault="009A5251">
      <w:r>
        <w:separator/>
      </w:r>
    </w:p>
  </w:footnote>
  <w:footnote w:type="continuationSeparator" w:id="0">
    <w:p w:rsidR="009A5251" w:rsidRDefault="009A5251">
      <w:r>
        <w:continuationSeparator/>
      </w:r>
    </w:p>
  </w:footnote>
  <w:footnote w:id="1">
    <w:p w:rsidR="009A5251" w:rsidRDefault="009A525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A5251" w:rsidRDefault="009A5251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9A5251" w:rsidRPr="00F3140C" w:rsidRDefault="009A5251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A5251" w:rsidRPr="00F3140C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A5251" w:rsidRDefault="009A5251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A5251" w:rsidRDefault="009A5251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 w:rsidP="00280848">
    <w:pPr>
      <w:tabs>
        <w:tab w:val="center" w:pos="5400"/>
      </w:tabs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  <w:r w:rsidR="00280848">
      <w:rPr>
        <w:rFonts w:ascii="Arial" w:hAnsi="Arial" w:cs="Arial"/>
        <w:i/>
      </w:rPr>
      <w:tab/>
    </w:r>
    <w:r w:rsidR="00280848" w:rsidRPr="00CF6C74">
      <w:rPr>
        <w:rFonts w:ascii="Arial" w:hAnsi="Arial" w:cs="Arial"/>
        <w:i/>
        <w:noProof/>
        <w:lang w:eastAsia="pl-PL"/>
      </w:rPr>
      <w:drawing>
        <wp:inline distT="0" distB="0" distL="0" distR="0" wp14:anchorId="4A4B2C25" wp14:editId="40E95930">
          <wp:extent cx="5760720" cy="885825"/>
          <wp:effectExtent l="19050" t="0" r="0" b="0"/>
          <wp:docPr id="3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0848" w:rsidRDefault="00280848" w:rsidP="005F7859">
    <w:pPr>
      <w:overflowPunct w:val="0"/>
      <w:autoSpaceDE w:val="0"/>
      <w:textAlignment w:val="baseline"/>
      <w:rPr>
        <w:rFonts w:ascii="Arial" w:hAnsi="Arial" w:cs="Arial"/>
        <w:i/>
      </w:rPr>
    </w:pPr>
  </w:p>
  <w:p w:rsidR="009A5251" w:rsidRDefault="009A5251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Pr="005E76AB">
      <w:rPr>
        <w:rFonts w:ascii="Arial" w:hAnsi="Arial" w:cs="Arial"/>
        <w:i/>
      </w:rPr>
      <w:t xml:space="preserve"> </w:t>
    </w:r>
    <w:r w:rsidR="00C53588" w:rsidRPr="00C53588">
      <w:rPr>
        <w:rFonts w:ascii="Arial" w:hAnsi="Arial" w:cs="Arial"/>
        <w:b/>
        <w:i/>
      </w:rPr>
      <w:t>III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9A5251" w:rsidRDefault="009A5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51" w:rsidRDefault="009A5251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Eiu7rVEgVtNKLm+IoZUAXHBaTuiK5pPPe6mmzyl7DGmykLbpxk1vdg1pwSdQW9tGBFosCxDYKo3kVVq/ncHctA==" w:salt="v2f2fVi7ckftTTJ7h4zUEw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B7E71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0848"/>
    <w:rsid w:val="0028232B"/>
    <w:rsid w:val="0029736D"/>
    <w:rsid w:val="002977A8"/>
    <w:rsid w:val="00297BB5"/>
    <w:rsid w:val="002A0A27"/>
    <w:rsid w:val="002A3C04"/>
    <w:rsid w:val="002B3E03"/>
    <w:rsid w:val="002B636B"/>
    <w:rsid w:val="002B7161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6BA3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E337D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3588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4CF1"/>
    <w:rsid w:val="00DD1F9E"/>
    <w:rsid w:val="00DD2484"/>
    <w:rsid w:val="00DE5C94"/>
    <w:rsid w:val="00E014A7"/>
    <w:rsid w:val="00E02A0A"/>
    <w:rsid w:val="00E048DD"/>
    <w:rsid w:val="00E049F7"/>
    <w:rsid w:val="00E07534"/>
    <w:rsid w:val="00E22915"/>
    <w:rsid w:val="00E23F20"/>
    <w:rsid w:val="00E24625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CADB8A8"/>
  <w15:docId w15:val="{1AD543D9-4A92-4B93-95DD-CBC0BD7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7564B-CFA6-4ED3-B06D-E29637DC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8688812.dotm</Template>
  <TotalTime>37</TotalTime>
  <Pages>8</Pages>
  <Words>2526</Words>
  <Characters>15160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6</cp:revision>
  <cp:lastPrinted>2019-09-03T11:45:00Z</cp:lastPrinted>
  <dcterms:created xsi:type="dcterms:W3CDTF">2020-06-15T10:25:00Z</dcterms:created>
  <dcterms:modified xsi:type="dcterms:W3CDTF">2020-06-15T11:39:00Z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