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902176">
        <w:rPr>
          <w:rFonts w:ascii="Arial" w:hAnsi="Arial"/>
          <w:sz w:val="16"/>
          <w:szCs w:val="16"/>
        </w:rPr>
        <w:t>17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20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902176">
        <w:rPr>
          <w:rFonts w:ascii="Arial" w:hAnsi="Arial"/>
          <w:sz w:val="16"/>
          <w:szCs w:val="16"/>
        </w:rPr>
        <w:t>14</w:t>
      </w:r>
      <w:r w:rsidR="00634FDA">
        <w:rPr>
          <w:rFonts w:ascii="Arial" w:hAnsi="Arial"/>
          <w:sz w:val="16"/>
          <w:szCs w:val="16"/>
        </w:rPr>
        <w:t>.</w:t>
      </w:r>
      <w:r w:rsidR="00902176">
        <w:rPr>
          <w:rFonts w:ascii="Arial" w:hAnsi="Arial"/>
          <w:sz w:val="16"/>
          <w:szCs w:val="16"/>
        </w:rPr>
        <w:t>07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20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69555821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16955582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185570903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1185570903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306391930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306391930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856181168" w:edGrp="everyone"/>
      <w:r w:rsidR="00BE4A72">
        <w:rPr>
          <w:rFonts w:ascii="Arial" w:hAnsi="Arial"/>
          <w:sz w:val="22"/>
        </w:rPr>
        <w:t>…………………….……….</w:t>
      </w:r>
      <w:permEnd w:id="856181168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954430282" w:edGrp="everyone"/>
      <w:r w:rsidR="00BE4A72">
        <w:rPr>
          <w:rFonts w:ascii="Arial" w:hAnsi="Arial"/>
          <w:sz w:val="22"/>
        </w:rPr>
        <w:t>…………....…………..……</w:t>
      </w:r>
      <w:permEnd w:id="954430282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1475354147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1475354147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496389685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496389685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1094857589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1094857589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1203851337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1203851337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312766284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312766284"/>
      <w:r>
        <w:rPr>
          <w:rFonts w:ascii="Arial" w:hAnsi="Arial"/>
          <w:sz w:val="22"/>
        </w:rPr>
        <w:t xml:space="preserve">data rozpoczęcia </w:t>
      </w:r>
      <w:permStart w:id="997476995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997476995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2120157037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2120157037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627792632" w:edGrp="everyone"/>
      <w:r w:rsidRPr="001B1017">
        <w:rPr>
          <w:b/>
          <w:sz w:val="22"/>
          <w:szCs w:val="22"/>
        </w:rPr>
        <w:t></w:t>
      </w:r>
      <w:permEnd w:id="627792632"/>
      <w:r w:rsidRPr="001B1017">
        <w:rPr>
          <w:sz w:val="22"/>
          <w:szCs w:val="22"/>
        </w:rPr>
        <w:t xml:space="preserve">  pełna księgowość- stawka  % </w:t>
      </w:r>
      <w:permStart w:id="715072431" w:edGrp="everyone"/>
      <w:r w:rsidRPr="001B1017">
        <w:rPr>
          <w:sz w:val="22"/>
          <w:szCs w:val="22"/>
        </w:rPr>
        <w:t>……………………………………….……………………..</w:t>
      </w:r>
      <w:permEnd w:id="715072431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97215217" w:edGrp="everyone"/>
      <w:r w:rsidRPr="001B1017">
        <w:rPr>
          <w:b/>
          <w:sz w:val="22"/>
          <w:szCs w:val="22"/>
        </w:rPr>
        <w:t></w:t>
      </w:r>
      <w:permEnd w:id="97215217"/>
      <w:r w:rsidRPr="001B1017">
        <w:rPr>
          <w:sz w:val="22"/>
          <w:szCs w:val="22"/>
        </w:rPr>
        <w:t xml:space="preserve">  księga przychodów i rozchodów- stawka  % </w:t>
      </w:r>
      <w:permStart w:id="1838906789" w:edGrp="everyone"/>
      <w:r w:rsidRPr="001B1017">
        <w:rPr>
          <w:sz w:val="22"/>
          <w:szCs w:val="22"/>
        </w:rPr>
        <w:t>…………………….….……………………..</w:t>
      </w:r>
      <w:permEnd w:id="1838906789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417159960" w:edGrp="everyone"/>
      <w:r w:rsidRPr="001B1017">
        <w:rPr>
          <w:b/>
          <w:sz w:val="22"/>
          <w:szCs w:val="22"/>
        </w:rPr>
        <w:t></w:t>
      </w:r>
      <w:permEnd w:id="1417159960"/>
      <w:r w:rsidRPr="001B1017">
        <w:rPr>
          <w:sz w:val="22"/>
          <w:szCs w:val="22"/>
        </w:rPr>
        <w:t xml:space="preserve">  ryczałt od przychodów ewidencjonowanych -stawka  % </w:t>
      </w:r>
      <w:permStart w:id="723736292" w:edGrp="everyone"/>
      <w:r w:rsidRPr="001B1017">
        <w:rPr>
          <w:sz w:val="22"/>
          <w:szCs w:val="22"/>
        </w:rPr>
        <w:t>………….………………………</w:t>
      </w:r>
      <w:permEnd w:id="723736292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279450485" w:edGrp="everyone"/>
      <w:r w:rsidRPr="001B1017">
        <w:rPr>
          <w:b/>
          <w:sz w:val="22"/>
          <w:szCs w:val="22"/>
        </w:rPr>
        <w:t></w:t>
      </w:r>
      <w:permEnd w:id="279450485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199776047" w:edGrp="everyone"/>
      <w:r>
        <w:rPr>
          <w:rFonts w:ascii="Arial" w:hAnsi="Arial"/>
          <w:sz w:val="22"/>
        </w:rPr>
        <w:t xml:space="preserve">jedna zmiana </w:t>
      </w:r>
      <w:permEnd w:id="1199776047"/>
      <w:r>
        <w:rPr>
          <w:rFonts w:ascii="Arial" w:hAnsi="Arial"/>
          <w:sz w:val="22"/>
        </w:rPr>
        <w:t xml:space="preserve">/ </w:t>
      </w:r>
      <w:permStart w:id="179185055" w:edGrp="everyone"/>
      <w:r>
        <w:rPr>
          <w:rFonts w:ascii="Arial" w:hAnsi="Arial"/>
          <w:sz w:val="22"/>
        </w:rPr>
        <w:t xml:space="preserve">dwie zmiany </w:t>
      </w:r>
      <w:permEnd w:id="179185055"/>
      <w:r>
        <w:rPr>
          <w:rFonts w:ascii="Arial" w:hAnsi="Arial"/>
          <w:sz w:val="22"/>
        </w:rPr>
        <w:t xml:space="preserve">/ </w:t>
      </w:r>
      <w:permStart w:id="1508667074" w:edGrp="everyone"/>
      <w:r>
        <w:rPr>
          <w:rFonts w:ascii="Arial" w:hAnsi="Arial"/>
          <w:sz w:val="22"/>
        </w:rPr>
        <w:t xml:space="preserve">trzy zmiany </w:t>
      </w:r>
      <w:permEnd w:id="1508667074"/>
      <w:r>
        <w:rPr>
          <w:rFonts w:ascii="Arial" w:hAnsi="Arial"/>
          <w:sz w:val="22"/>
        </w:rPr>
        <w:t xml:space="preserve">/ </w:t>
      </w:r>
      <w:permStart w:id="1829731232" w:edGrp="everyone"/>
      <w:r>
        <w:rPr>
          <w:rFonts w:ascii="Arial" w:hAnsi="Arial"/>
          <w:sz w:val="22"/>
        </w:rPr>
        <w:t xml:space="preserve">ruch ciągły </w:t>
      </w:r>
      <w:permEnd w:id="1829731232"/>
      <w:r>
        <w:rPr>
          <w:rFonts w:ascii="Arial" w:hAnsi="Arial"/>
          <w:sz w:val="22"/>
        </w:rPr>
        <w:t xml:space="preserve">/ </w:t>
      </w:r>
      <w:permStart w:id="1375090026" w:edGrp="everyone"/>
      <w:r>
        <w:rPr>
          <w:rFonts w:ascii="Arial" w:hAnsi="Arial"/>
          <w:sz w:val="22"/>
        </w:rPr>
        <w:t>inny…………………...........……</w:t>
      </w:r>
      <w:permEnd w:id="1375090026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1444157209" w:edGrp="everyone"/>
      <w:r>
        <w:rPr>
          <w:rFonts w:ascii="Arial" w:hAnsi="Arial"/>
          <w:sz w:val="22"/>
        </w:rPr>
        <w:t>………………….</w:t>
      </w:r>
      <w:permEnd w:id="1444157209"/>
      <w:r>
        <w:rPr>
          <w:rFonts w:ascii="Arial" w:hAnsi="Arial"/>
          <w:sz w:val="22"/>
        </w:rPr>
        <w:t xml:space="preserve"> do </w:t>
      </w:r>
      <w:permStart w:id="814088316" w:edGrp="everyone"/>
      <w:r>
        <w:rPr>
          <w:rFonts w:ascii="Arial" w:hAnsi="Arial"/>
          <w:sz w:val="22"/>
        </w:rPr>
        <w:t>………………….</w:t>
      </w:r>
      <w:permEnd w:id="814088316"/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01869400" w:edGrp="everyone"/>
                  <w:r>
                    <w:rPr>
                      <w:sz w:val="22"/>
                    </w:rPr>
                    <w:t>………………..</w:t>
                  </w:r>
                  <w:permEnd w:id="20186940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118274996" w:edGrp="everyone"/>
                  <w:r>
                    <w:rPr>
                      <w:sz w:val="22"/>
                    </w:rPr>
                    <w:t>………………………………]</w:t>
                  </w:r>
                  <w:permEnd w:id="2118274996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273825111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273825111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903157385" w:edGrp="everyone"/>
                  <w:r>
                    <w:rPr>
                      <w:sz w:val="22"/>
                    </w:rPr>
                    <w:t>……………......]</w:t>
                  </w:r>
                  <w:permEnd w:id="903157385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824864693" w:edGrp="everyone"/>
                  <w:r>
                    <w:rPr>
                      <w:sz w:val="22"/>
                    </w:rPr>
                    <w:t>………………………………...]</w:t>
                  </w:r>
                  <w:permEnd w:id="824864693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822252998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1822252998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830099338" w:edGrp="everyone"/>
                  <w:r>
                    <w:rPr>
                      <w:sz w:val="22"/>
                    </w:rPr>
                    <w:t>………………..]</w:t>
                  </w:r>
                  <w:permEnd w:id="1830099338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76696296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1076696296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9628537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49628537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978071682" w:edGrp="everyone"/>
                  <w:r>
                    <w:rPr>
                      <w:sz w:val="22"/>
                    </w:rPr>
                    <w:t>[………………..</w:t>
                  </w:r>
                  <w:permEnd w:id="978071682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20135199" w:edGrp="everyone"/>
                  <w:r>
                    <w:rPr>
                      <w:sz w:val="22"/>
                    </w:rPr>
                    <w:t>[………………………………...]</w:t>
                  </w:r>
                  <w:permEnd w:id="20135199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905261086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905261086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421295935" w:edGrp="everyone"/>
                  <w:r>
                    <w:rPr>
                      <w:sz w:val="22"/>
                    </w:rPr>
                    <w:t>[………………..]</w:t>
                  </w:r>
                  <w:permEnd w:id="1421295935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581722278" w:edGrp="everyone"/>
                  <w:r>
                    <w:rPr>
                      <w:sz w:val="22"/>
                    </w:rPr>
                    <w:t>[………………………………</w:t>
                  </w:r>
                  <w:permEnd w:id="1581722278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55838096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55838096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59410890" w:edGrp="everyone"/>
                  <w:r>
                    <w:rPr>
                      <w:sz w:val="22"/>
                    </w:rPr>
                    <w:t>[………………..</w:t>
                  </w:r>
                  <w:permEnd w:id="1059410890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97895427" w:edGrp="everyone"/>
                  <w:r>
                    <w:rPr>
                      <w:sz w:val="22"/>
                    </w:rPr>
                    <w:t>………………………………</w:t>
                  </w:r>
                  <w:permEnd w:id="597895427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99591475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1099591475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324738376" w:edGrp="everyone"/>
      <w:r>
        <w:rPr>
          <w:rFonts w:ascii="Arial" w:hAnsi="Arial"/>
          <w:sz w:val="22"/>
        </w:rPr>
        <w:t>................</w:t>
      </w:r>
      <w:permEnd w:id="324738376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1591692421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1591692421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1650680837" w:edGrp="everyone"/>
      <w:r>
        <w:rPr>
          <w:rFonts w:ascii="Arial" w:hAnsi="Arial"/>
          <w:sz w:val="22"/>
        </w:rPr>
        <w:t>……………………………………………</w:t>
      </w:r>
      <w:permEnd w:id="1650680837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811874198" w:edGrp="everyone"/>
      <w:r w:rsidR="00BE4A72" w:rsidRPr="0064699C">
        <w:rPr>
          <w:rFonts w:ascii="Arial" w:hAnsi="Arial"/>
          <w:sz w:val="22"/>
        </w:rPr>
        <w:t>…………………</w:t>
      </w:r>
      <w:permEnd w:id="811874198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1286942861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1286942861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2124680449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2124680449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713958426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713958426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lastRenderedPageBreak/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654979596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654979596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1108112042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1108112042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1736840759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736840759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272647562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272647562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78194833" w:edGrp="everyone"/>
      <w:r>
        <w:rPr>
          <w:rFonts w:ascii="Symbol" w:hAnsi="Symbol"/>
          <w:sz w:val="22"/>
        </w:rPr>
        <w:t></w:t>
      </w:r>
      <w:permEnd w:id="78194833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162968994" w:edGrp="everyone"/>
      <w:r w:rsidR="00BE4A72">
        <w:rPr>
          <w:rFonts w:ascii="Symbol" w:hAnsi="Symbol"/>
          <w:sz w:val="22"/>
        </w:rPr>
        <w:t></w:t>
      </w:r>
      <w:permEnd w:id="1162968994"/>
      <w:r w:rsidR="00BE4A72">
        <w:rPr>
          <w:rFonts w:ascii="Arial" w:hAnsi="Arial"/>
          <w:sz w:val="22"/>
        </w:rPr>
        <w:t xml:space="preserve">      wypłata do</w:t>
      </w:r>
      <w:permStart w:id="1654875555" w:edGrp="everyone"/>
      <w:r w:rsidR="00BE4A72">
        <w:rPr>
          <w:rFonts w:ascii="Arial" w:hAnsi="Arial"/>
          <w:sz w:val="22"/>
        </w:rPr>
        <w:t xml:space="preserve"> …….. </w:t>
      </w:r>
      <w:permEnd w:id="1654875555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201</w:t>
      </w:r>
      <w:r w:rsidR="009A5251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r., poz. </w:t>
      </w:r>
      <w:r w:rsidR="009A5251" w:rsidRPr="004F6AAA">
        <w:rPr>
          <w:rFonts w:ascii="Arial" w:hAnsi="Arial" w:cs="Arial"/>
        </w:rPr>
        <w:t>1950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</w:t>
      </w:r>
      <w:r w:rsidR="00902176">
        <w:rPr>
          <w:rFonts w:ascii="Arial" w:hAnsi="Arial" w:cs="Arial"/>
        </w:rPr>
        <w:t>20</w:t>
      </w:r>
      <w:r w:rsidR="00444720" w:rsidRPr="004F6AAA">
        <w:rPr>
          <w:rFonts w:ascii="Arial" w:hAnsi="Arial" w:cs="Arial"/>
        </w:rPr>
        <w:t xml:space="preserve">r. poz. </w:t>
      </w:r>
      <w:r w:rsidR="00902176">
        <w:rPr>
          <w:rFonts w:ascii="Arial" w:hAnsi="Arial" w:cs="Arial"/>
        </w:rPr>
        <w:t>358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915165063" w:edGrp="everyone"/>
      <w:r>
        <w:rPr>
          <w:rFonts w:ascii="Arial" w:hAnsi="Arial" w:cs="Arial"/>
          <w:b/>
          <w:color w:val="000000"/>
        </w:rPr>
        <w:t>…</w:t>
      </w:r>
      <w:permEnd w:id="915165063"/>
      <w:r>
        <w:rPr>
          <w:rFonts w:ascii="Arial" w:hAnsi="Arial" w:cs="Arial"/>
          <w:b/>
          <w:color w:val="000000"/>
        </w:rPr>
        <w:t>] / nie wyrażam [</w:t>
      </w:r>
      <w:permStart w:id="1408066131" w:edGrp="everyone"/>
      <w:r>
        <w:rPr>
          <w:rFonts w:ascii="Arial" w:hAnsi="Arial" w:cs="Arial"/>
          <w:b/>
          <w:color w:val="000000"/>
        </w:rPr>
        <w:t>…</w:t>
      </w:r>
      <w:permEnd w:id="1408066131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2025284177" w:edGrp="everyone"/>
      <w:r w:rsidR="002977A8">
        <w:rPr>
          <w:rFonts w:ascii="Arial" w:hAnsi="Arial" w:cs="Arial"/>
          <w:b/>
          <w:color w:val="000000"/>
        </w:rPr>
        <w:t>…</w:t>
      </w:r>
      <w:permEnd w:id="2025284177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747327454" w:edGrp="everyone"/>
      <w:r w:rsidR="002977A8">
        <w:rPr>
          <w:rFonts w:ascii="Arial" w:hAnsi="Arial" w:cs="Arial"/>
          <w:b/>
          <w:color w:val="000000"/>
        </w:rPr>
        <w:t>…</w:t>
      </w:r>
      <w:permEnd w:id="747327454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</w:t>
      </w:r>
      <w:r w:rsidR="00902176">
        <w:rPr>
          <w:rFonts w:ascii="Arial" w:hAnsi="Arial" w:cs="Arial"/>
          <w:color w:val="000000"/>
        </w:rPr>
        <w:t>20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902176">
        <w:rPr>
          <w:rFonts w:ascii="Arial" w:hAnsi="Arial" w:cs="Arial"/>
          <w:color w:val="000000"/>
        </w:rPr>
        <w:t>708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9665230" w:edGrp="everyone"/>
      <w:r w:rsidR="002977A8">
        <w:rPr>
          <w:rFonts w:ascii="Arial" w:hAnsi="Arial" w:cs="Arial"/>
          <w:b/>
          <w:bCs/>
        </w:rPr>
        <w:t>…</w:t>
      </w:r>
      <w:permEnd w:id="19665230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194275194" w:edGrp="everyone"/>
      <w:r w:rsidR="002977A8">
        <w:rPr>
          <w:rFonts w:ascii="Arial" w:hAnsi="Arial" w:cs="Arial"/>
          <w:b/>
          <w:bCs/>
        </w:rPr>
        <w:t>…</w:t>
      </w:r>
      <w:permEnd w:id="1194275194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1081614272" w:edGrp="everyone"/>
      <w:r w:rsidRPr="007B0444">
        <w:rPr>
          <w:rFonts w:ascii="Arial" w:hAnsi="Arial" w:cs="Arial"/>
          <w:b/>
        </w:rPr>
        <w:t>…</w:t>
      </w:r>
      <w:permEnd w:id="1081614272"/>
      <w:r w:rsidRPr="007B0444">
        <w:rPr>
          <w:rFonts w:ascii="Arial" w:hAnsi="Arial" w:cs="Arial"/>
          <w:b/>
        </w:rPr>
        <w:t>] spełniam/ [</w:t>
      </w:r>
      <w:permStart w:id="1543402642" w:edGrp="everyone"/>
      <w:r w:rsidRPr="007B0444">
        <w:rPr>
          <w:rFonts w:ascii="Arial" w:hAnsi="Arial" w:cs="Arial"/>
          <w:b/>
        </w:rPr>
        <w:t>…</w:t>
      </w:r>
      <w:permEnd w:id="1543402642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2105833075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2105833075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</w:t>
      </w:r>
      <w:r w:rsidR="001B2CA1">
        <w:rPr>
          <w:rFonts w:ascii="Arial" w:hAnsi="Arial" w:cs="Arial"/>
          <w:i/>
        </w:rPr>
        <w:t>8</w:t>
      </w:r>
      <w:r w:rsidR="00D769A7" w:rsidRPr="00D769A7">
        <w:rPr>
          <w:rFonts w:ascii="Arial" w:hAnsi="Arial" w:cs="Arial"/>
          <w:i/>
        </w:rPr>
        <w:t xml:space="preserve">r. poz. </w:t>
      </w:r>
      <w:r w:rsidR="001B2CA1">
        <w:rPr>
          <w:rFonts w:ascii="Arial" w:hAnsi="Arial" w:cs="Arial"/>
          <w:i/>
        </w:rPr>
        <w:t>362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5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6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1" w:rsidRDefault="009A5251">
      <w:r>
        <w:separator/>
      </w:r>
    </w:p>
  </w:endnote>
  <w:endnote w:type="continuationSeparator" w:id="0">
    <w:p w:rsidR="009A5251" w:rsidRDefault="009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3F" w:rsidRDefault="00AE5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CB097A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9A5251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DB2E6C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78598B" w:rsidRDefault="009A5251" w:rsidP="005F7859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1" w:rsidRDefault="009A5251">
      <w:r>
        <w:separator/>
      </w:r>
    </w:p>
  </w:footnote>
  <w:footnote w:type="continuationSeparator" w:id="0">
    <w:p w:rsidR="009A5251" w:rsidRDefault="009A5251">
      <w:r>
        <w:continuationSeparator/>
      </w:r>
    </w:p>
  </w:footnote>
  <w:footnote w:id="1">
    <w:p w:rsidR="009A5251" w:rsidRDefault="009A52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A5251" w:rsidRDefault="009A5251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9A5251" w:rsidRPr="00F3140C" w:rsidRDefault="009A5251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A5251" w:rsidRPr="00F3140C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A5251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A5251" w:rsidRDefault="009A5251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3F" w:rsidRDefault="00AE5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3F" w:rsidRDefault="00AE5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="00AE563F">
      <w:rPr>
        <w:rFonts w:ascii="Arial" w:hAnsi="Arial" w:cs="Arial"/>
        <w:i/>
      </w:rPr>
      <w:t xml:space="preserve"> IV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9A5251" w:rsidRDefault="009A525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9kd33IUA1qSSNC3vx9qju+Tpfvjo5EGeqKk/jrMXZHtW0vPdrHyVp8lNf1GSui8XyqQJpL/FpWXMZGV4NofTg==" w:salt="DbS+988UGJbWStnwQrb52A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176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63F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2E6C"/>
    <w:rsid w:val="00DB4CF1"/>
    <w:rsid w:val="00DD1F9E"/>
    <w:rsid w:val="00DD2484"/>
    <w:rsid w:val="00DE5C94"/>
    <w:rsid w:val="00DF3D75"/>
    <w:rsid w:val="00E014A7"/>
    <w:rsid w:val="00E02A0A"/>
    <w:rsid w:val="00E048DD"/>
    <w:rsid w:val="00E049F7"/>
    <w:rsid w:val="00E07534"/>
    <w:rsid w:val="00E22915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A76AD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62CC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E6482F"/>
  <w15:docId w15:val="{4B0F2E2B-C030-499E-95FC-43E0F70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E6F6-1AE4-4FC9-83AE-505F4DA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C1F00D4A</Template>
  <TotalTime>56</TotalTime>
  <Pages>8</Pages>
  <Words>2480</Words>
  <Characters>14881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26</cp:revision>
  <cp:lastPrinted>2019-09-03T11:45:00Z</cp:lastPrinted>
  <dcterms:created xsi:type="dcterms:W3CDTF">2019-06-24T08:52:00Z</dcterms:created>
  <dcterms:modified xsi:type="dcterms:W3CDTF">2020-07-14T12:13:00Z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