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34" w:rsidRPr="00633B1B" w:rsidRDefault="00996034" w:rsidP="00996034">
      <w:pPr>
        <w:pStyle w:val="BodySingle"/>
        <w:ind w:left="1428" w:firstLine="357"/>
        <w:jc w:val="right"/>
        <w:rPr>
          <w:rFonts w:ascii="Arial" w:hAnsi="Arial"/>
          <w:color w:val="auto"/>
          <w:sz w:val="20"/>
          <w:u w:val="none"/>
        </w:rPr>
      </w:pPr>
      <w:r w:rsidRPr="00633B1B">
        <w:rPr>
          <w:rFonts w:ascii="Arial" w:hAnsi="Arial"/>
          <w:color w:val="auto"/>
          <w:sz w:val="20"/>
          <w:u w:val="none"/>
        </w:rPr>
        <w:t xml:space="preserve">Formularz </w:t>
      </w:r>
      <w:r w:rsidR="009A6DDD">
        <w:rPr>
          <w:rFonts w:ascii="Arial" w:hAnsi="Arial"/>
          <w:color w:val="auto"/>
          <w:sz w:val="20"/>
          <w:u w:val="none"/>
        </w:rPr>
        <w:t>CAZ</w:t>
      </w:r>
      <w:r w:rsidRPr="00633B1B">
        <w:rPr>
          <w:rFonts w:ascii="Arial" w:hAnsi="Arial"/>
          <w:color w:val="auto"/>
          <w:sz w:val="20"/>
          <w:u w:val="none"/>
        </w:rPr>
        <w:t>.</w:t>
      </w:r>
      <w:r w:rsidR="00633B1B" w:rsidRPr="00633B1B">
        <w:rPr>
          <w:rFonts w:ascii="Arial" w:hAnsi="Arial"/>
          <w:color w:val="auto"/>
          <w:sz w:val="20"/>
          <w:u w:val="none"/>
        </w:rPr>
        <w:t>0132-</w:t>
      </w:r>
      <w:r w:rsidR="008B0FB2">
        <w:rPr>
          <w:rFonts w:ascii="Arial" w:hAnsi="Arial"/>
          <w:color w:val="auto"/>
          <w:sz w:val="20"/>
          <w:u w:val="none"/>
        </w:rPr>
        <w:t>7</w:t>
      </w:r>
      <w:r w:rsidR="00633B1B" w:rsidRPr="00633B1B">
        <w:rPr>
          <w:rFonts w:ascii="Arial" w:hAnsi="Arial"/>
          <w:color w:val="auto"/>
          <w:sz w:val="20"/>
          <w:u w:val="none"/>
        </w:rPr>
        <w:t>/20</w:t>
      </w:r>
      <w:r w:rsidR="008B0FB2">
        <w:rPr>
          <w:rFonts w:ascii="Arial" w:hAnsi="Arial"/>
          <w:color w:val="auto"/>
          <w:sz w:val="20"/>
          <w:u w:val="none"/>
        </w:rPr>
        <w:t>20</w:t>
      </w:r>
    </w:p>
    <w:p w:rsidR="00996034" w:rsidRPr="00633B1B" w:rsidRDefault="00996034" w:rsidP="00996034">
      <w:pPr>
        <w:pStyle w:val="BodySingle"/>
        <w:jc w:val="right"/>
        <w:rPr>
          <w:rFonts w:ascii="Arial" w:hAnsi="Arial"/>
          <w:i/>
          <w:color w:val="auto"/>
          <w:sz w:val="14"/>
          <w:szCs w:val="14"/>
          <w:u w:val="none"/>
        </w:rPr>
      </w:pPr>
      <w:r w:rsidRPr="00633B1B">
        <w:rPr>
          <w:rFonts w:ascii="Arial" w:hAnsi="Arial"/>
          <w:color w:val="auto"/>
          <w:sz w:val="20"/>
          <w:u w:val="none"/>
        </w:rPr>
        <w:tab/>
      </w:r>
      <w:r w:rsidRPr="00633B1B">
        <w:rPr>
          <w:rFonts w:ascii="Arial" w:hAnsi="Arial"/>
          <w:color w:val="auto"/>
          <w:sz w:val="20"/>
          <w:u w:val="none"/>
        </w:rPr>
        <w:tab/>
      </w:r>
      <w:r w:rsidR="0089632E" w:rsidRPr="00633B1B">
        <w:rPr>
          <w:rFonts w:ascii="Arial" w:hAnsi="Arial"/>
          <w:i/>
          <w:color w:val="auto"/>
          <w:sz w:val="14"/>
          <w:szCs w:val="14"/>
          <w:u w:val="none"/>
        </w:rPr>
        <w:t xml:space="preserve">Obowiązuje od dnia </w:t>
      </w:r>
      <w:r w:rsidR="008B0FB2">
        <w:rPr>
          <w:rFonts w:ascii="Arial" w:hAnsi="Arial"/>
          <w:i/>
          <w:color w:val="auto"/>
          <w:sz w:val="14"/>
          <w:szCs w:val="14"/>
          <w:u w:val="none"/>
        </w:rPr>
        <w:t>17</w:t>
      </w:r>
      <w:r w:rsidRPr="00633B1B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8B0FB2">
        <w:rPr>
          <w:rFonts w:ascii="Arial" w:hAnsi="Arial"/>
          <w:i/>
          <w:color w:val="auto"/>
          <w:sz w:val="14"/>
          <w:szCs w:val="14"/>
          <w:u w:val="none"/>
        </w:rPr>
        <w:t>01.2020</w:t>
      </w:r>
      <w:r w:rsidRPr="00633B1B">
        <w:rPr>
          <w:rFonts w:ascii="Arial" w:hAnsi="Arial"/>
          <w:i/>
          <w:color w:val="auto"/>
          <w:sz w:val="14"/>
          <w:szCs w:val="14"/>
          <w:u w:val="none"/>
        </w:rPr>
        <w:t>r.</w:t>
      </w:r>
    </w:p>
    <w:p w:rsidR="00E24414" w:rsidRPr="00633B1B" w:rsidRDefault="00E24414">
      <w:pPr>
        <w:rPr>
          <w:rFonts w:ascii="Arial" w:hAnsi="Arial"/>
          <w:sz w:val="22"/>
        </w:rPr>
      </w:pPr>
    </w:p>
    <w:p w:rsidR="00E24414" w:rsidRDefault="00E24414">
      <w:pPr>
        <w:rPr>
          <w:rFonts w:ascii="Arial" w:hAnsi="Arial"/>
          <w:sz w:val="22"/>
        </w:rPr>
      </w:pPr>
      <w:permStart w:id="616366500" w:edGrp="everyone"/>
      <w:r>
        <w:rPr>
          <w:rFonts w:ascii="Arial" w:hAnsi="Arial"/>
          <w:sz w:val="22"/>
        </w:rPr>
        <w:t>.......................................</w:t>
      </w:r>
      <w:permEnd w:id="616366500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E24414" w:rsidRPr="00E21FA8" w:rsidRDefault="00D16B8F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</w:rPr>
        <w:t xml:space="preserve">       </w:t>
      </w:r>
      <w:r w:rsidR="00E24414">
        <w:rPr>
          <w:rFonts w:ascii="Arial" w:hAnsi="Arial"/>
          <w:sz w:val="16"/>
        </w:rPr>
        <w:t xml:space="preserve">  pieczęć organizatora                                                                                                                   </w:t>
      </w:r>
      <w:r w:rsidR="00E24414" w:rsidRPr="00023F34">
        <w:rPr>
          <w:rFonts w:ascii="Arial" w:hAnsi="Arial"/>
          <w:color w:val="FF0000"/>
          <w:sz w:val="16"/>
        </w:rPr>
        <w:t xml:space="preserve">      </w:t>
      </w:r>
    </w:p>
    <w:p w:rsidR="00E24414" w:rsidRDefault="00E24414" w:rsidP="00996034">
      <w:pPr>
        <w:pStyle w:val="BodySingle"/>
        <w:spacing w:line="100" w:lineRule="atLeast"/>
        <w:ind w:left="-1071"/>
        <w:jc w:val="center"/>
        <w:rPr>
          <w:rFonts w:ascii="Arial" w:hAnsi="Arial"/>
          <w:b/>
          <w:bCs/>
          <w:sz w:val="21"/>
          <w:szCs w:val="21"/>
          <w:u w:val="none"/>
        </w:rPr>
      </w:pPr>
      <w:r>
        <w:rPr>
          <w:rFonts w:ascii="Arial" w:hAnsi="Arial"/>
          <w:b/>
          <w:bCs/>
          <w:u w:val="none"/>
        </w:rPr>
        <w:tab/>
      </w:r>
      <w:r>
        <w:rPr>
          <w:rFonts w:ascii="Arial" w:hAnsi="Arial"/>
          <w:b/>
          <w:bCs/>
          <w:u w:val="none"/>
        </w:rPr>
        <w:tab/>
      </w:r>
      <w:r>
        <w:rPr>
          <w:rFonts w:ascii="Arial" w:hAnsi="Arial"/>
          <w:b/>
          <w:bCs/>
          <w:u w:val="none"/>
        </w:rPr>
        <w:tab/>
      </w:r>
      <w:r>
        <w:rPr>
          <w:rFonts w:ascii="Arial" w:hAnsi="Arial"/>
          <w:b/>
          <w:bCs/>
          <w:u w:val="none"/>
        </w:rPr>
        <w:tab/>
      </w:r>
      <w:r>
        <w:rPr>
          <w:rFonts w:ascii="Arial" w:hAnsi="Arial"/>
          <w:b/>
          <w:bCs/>
          <w:u w:val="none"/>
        </w:rPr>
        <w:tab/>
        <w:t xml:space="preserve"> </w:t>
      </w:r>
      <w:r>
        <w:rPr>
          <w:rFonts w:ascii="Arial" w:hAnsi="Arial"/>
          <w:b/>
          <w:bCs/>
          <w:u w:val="none"/>
        </w:rPr>
        <w:tab/>
      </w:r>
      <w:r w:rsidR="002324AE">
        <w:rPr>
          <w:rFonts w:ascii="Arial" w:hAnsi="Arial"/>
          <w:b/>
          <w:bCs/>
          <w:u w:val="none"/>
        </w:rPr>
        <w:tab/>
      </w:r>
      <w:r w:rsidR="002324AE">
        <w:rPr>
          <w:rFonts w:ascii="Arial" w:hAnsi="Arial"/>
          <w:b/>
          <w:bCs/>
          <w:u w:val="none"/>
        </w:rPr>
        <w:tab/>
      </w:r>
      <w:r w:rsidR="002324AE">
        <w:rPr>
          <w:rFonts w:ascii="Arial" w:hAnsi="Arial"/>
          <w:b/>
          <w:bCs/>
          <w:u w:val="none"/>
        </w:rPr>
        <w:tab/>
      </w:r>
      <w:r w:rsidR="002324AE">
        <w:rPr>
          <w:rFonts w:ascii="Arial" w:hAnsi="Arial"/>
          <w:b/>
          <w:bCs/>
          <w:u w:val="none"/>
        </w:rPr>
        <w:tab/>
        <w:t xml:space="preserve"> </w:t>
      </w:r>
      <w:r w:rsidR="002324AE">
        <w:rPr>
          <w:rFonts w:ascii="Arial" w:hAnsi="Arial"/>
          <w:b/>
          <w:bCs/>
          <w:u w:val="none"/>
        </w:rPr>
        <w:tab/>
      </w:r>
      <w:r w:rsidR="002324AE">
        <w:rPr>
          <w:rFonts w:ascii="Arial" w:hAnsi="Arial"/>
          <w:b/>
          <w:bCs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>STAROSTA POWIATU MIELECKIEGO</w:t>
      </w:r>
      <w:r>
        <w:rPr>
          <w:rFonts w:ascii="Arial" w:hAnsi="Arial"/>
          <w:b/>
          <w:bCs/>
          <w:sz w:val="21"/>
          <w:szCs w:val="21"/>
          <w:u w:val="none"/>
        </w:rPr>
        <w:tab/>
      </w:r>
    </w:p>
    <w:p w:rsidR="00E24414" w:rsidRDefault="00E24414">
      <w:pPr>
        <w:pStyle w:val="BodySingle"/>
        <w:spacing w:line="100" w:lineRule="atLeast"/>
        <w:rPr>
          <w:rFonts w:ascii="Arial" w:hAnsi="Arial"/>
          <w:b/>
          <w:bCs/>
          <w:sz w:val="21"/>
          <w:szCs w:val="21"/>
          <w:u w:val="none"/>
        </w:rPr>
      </w:pP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  <w:t>za pośrednictwem</w:t>
      </w:r>
    </w:p>
    <w:p w:rsidR="00E24414" w:rsidRDefault="00E24414">
      <w:pPr>
        <w:spacing w:line="100" w:lineRule="atLeast"/>
        <w:rPr>
          <w:rFonts w:ascii="Arial" w:hAnsi="Arial"/>
          <w:b/>
          <w:bCs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  <w:t xml:space="preserve">  </w:t>
      </w:r>
      <w:r>
        <w:rPr>
          <w:rFonts w:ascii="Arial" w:hAnsi="Arial"/>
          <w:b/>
          <w:bCs/>
          <w:color w:val="000000"/>
          <w:sz w:val="21"/>
          <w:szCs w:val="21"/>
        </w:rPr>
        <w:tab/>
        <w:t>DYREKTORA</w:t>
      </w:r>
    </w:p>
    <w:p w:rsidR="00E24414" w:rsidRDefault="00E24414" w:rsidP="00332DDE">
      <w:pPr>
        <w:spacing w:line="100" w:lineRule="atLeast"/>
        <w:rPr>
          <w:rFonts w:ascii="Arial" w:hAnsi="Arial"/>
          <w:b/>
          <w:bCs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  <w:t xml:space="preserve"> </w:t>
      </w:r>
      <w:r>
        <w:rPr>
          <w:rFonts w:ascii="Arial" w:hAnsi="Arial"/>
          <w:b/>
          <w:bCs/>
          <w:color w:val="000000"/>
          <w:sz w:val="21"/>
          <w:szCs w:val="21"/>
        </w:rPr>
        <w:tab/>
        <w:t>POWIATOWEGO URZĘDU PRACY</w:t>
      </w:r>
      <w:r w:rsidR="00332DDE">
        <w:rPr>
          <w:rFonts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/>
          <w:b/>
          <w:bCs/>
          <w:color w:val="000000"/>
          <w:sz w:val="21"/>
          <w:szCs w:val="21"/>
        </w:rPr>
        <w:t>W MIELCU</w:t>
      </w:r>
    </w:p>
    <w:p w:rsidR="00E24414" w:rsidRDefault="00E24414">
      <w:pPr>
        <w:rPr>
          <w:rFonts w:ascii="Arial" w:hAnsi="Arial"/>
          <w:sz w:val="21"/>
          <w:szCs w:val="21"/>
        </w:rPr>
      </w:pPr>
    </w:p>
    <w:p w:rsidR="00E24414" w:rsidRDefault="00E24414">
      <w:pPr>
        <w:pStyle w:val="Nagwek1"/>
        <w:tabs>
          <w:tab w:val="left" w:pos="0"/>
        </w:tabs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WNIOSEK </w:t>
      </w:r>
    </w:p>
    <w:p w:rsidR="00E24414" w:rsidRDefault="00E24414">
      <w:pPr>
        <w:pStyle w:val="Nagwek1"/>
        <w:tabs>
          <w:tab w:val="left" w:pos="0"/>
        </w:tabs>
        <w:rPr>
          <w:rFonts w:ascii="Arial" w:hAnsi="Arial"/>
          <w:i/>
          <w:sz w:val="21"/>
          <w:szCs w:val="21"/>
          <w:u w:val="single"/>
        </w:rPr>
      </w:pPr>
      <w:r>
        <w:rPr>
          <w:rFonts w:ascii="Arial" w:hAnsi="Arial"/>
          <w:i/>
          <w:sz w:val="21"/>
          <w:szCs w:val="21"/>
          <w:u w:val="single"/>
        </w:rPr>
        <w:t>O ORGANIZOWANIE  ROBÓT PUBLICZNYCH</w:t>
      </w:r>
    </w:p>
    <w:p w:rsidR="00E24414" w:rsidRDefault="00E24414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 w:rsidR="00E24414" w:rsidRPr="002651F9" w:rsidRDefault="00E24414">
      <w:pPr>
        <w:jc w:val="both"/>
        <w:rPr>
          <w:rFonts w:ascii="Arial" w:hAnsi="Arial"/>
        </w:rPr>
      </w:pPr>
      <w:r w:rsidRPr="002651F9">
        <w:rPr>
          <w:rFonts w:ascii="Arial" w:hAnsi="Arial"/>
        </w:rPr>
        <w:t>na zasadach określonych w ustawie z dnia 20 kwietnia 2004r. o promocji zatrudnie</w:t>
      </w:r>
      <w:r w:rsidR="00C21C23" w:rsidRPr="002651F9">
        <w:rPr>
          <w:rFonts w:ascii="Arial" w:hAnsi="Arial"/>
        </w:rPr>
        <w:t>nia i instytucjach rynku pracy (t</w:t>
      </w:r>
      <w:r w:rsidR="00EE6F06" w:rsidRPr="002651F9">
        <w:rPr>
          <w:rFonts w:ascii="Arial" w:hAnsi="Arial"/>
        </w:rPr>
        <w:t>ekst jedn.:</w:t>
      </w:r>
      <w:r w:rsidR="00C21C23" w:rsidRPr="002651F9">
        <w:rPr>
          <w:rFonts w:ascii="Arial" w:hAnsi="Arial"/>
        </w:rPr>
        <w:t xml:space="preserve"> z </w:t>
      </w:r>
      <w:r w:rsidR="00DC2CAB">
        <w:rPr>
          <w:rFonts w:ascii="Arial" w:hAnsi="Arial"/>
        </w:rPr>
        <w:t>201</w:t>
      </w:r>
      <w:r w:rsidR="008B0FB2">
        <w:rPr>
          <w:rFonts w:ascii="Arial" w:hAnsi="Arial"/>
        </w:rPr>
        <w:t>9</w:t>
      </w:r>
      <w:r w:rsidR="00DC2CAB">
        <w:rPr>
          <w:rFonts w:ascii="Arial" w:hAnsi="Arial"/>
        </w:rPr>
        <w:t>r.</w:t>
      </w:r>
      <w:r w:rsidR="00C21C23" w:rsidRPr="002651F9">
        <w:rPr>
          <w:rFonts w:ascii="Arial" w:hAnsi="Arial"/>
        </w:rPr>
        <w:t xml:space="preserve"> Dz.U. poz. </w:t>
      </w:r>
      <w:r w:rsidR="008B0FB2">
        <w:rPr>
          <w:rFonts w:ascii="Arial" w:hAnsi="Arial"/>
        </w:rPr>
        <w:t>1482</w:t>
      </w:r>
      <w:r w:rsidR="00C21C23" w:rsidRPr="002651F9">
        <w:rPr>
          <w:rFonts w:ascii="Arial" w:hAnsi="Arial"/>
        </w:rPr>
        <w:t>,  z późn. zm.),</w:t>
      </w:r>
      <w:r w:rsidRPr="002651F9">
        <w:rPr>
          <w:rFonts w:ascii="Arial" w:hAnsi="Arial"/>
        </w:rPr>
        <w:t>oraz Rozporządzeniu Ministra Prac</w:t>
      </w:r>
      <w:r w:rsidR="00DC2CAB">
        <w:rPr>
          <w:rFonts w:ascii="Arial" w:hAnsi="Arial"/>
        </w:rPr>
        <w:t>y i Polityki Społecznej z </w:t>
      </w:r>
      <w:r w:rsidR="00CD2C51" w:rsidRPr="002651F9">
        <w:rPr>
          <w:rFonts w:ascii="Arial" w:hAnsi="Arial"/>
        </w:rPr>
        <w:t xml:space="preserve">dnia </w:t>
      </w:r>
      <w:r w:rsidR="00CE0150" w:rsidRPr="002651F9">
        <w:rPr>
          <w:rFonts w:ascii="Arial" w:hAnsi="Arial"/>
        </w:rPr>
        <w:t>24 czerwca 2014r.</w:t>
      </w:r>
      <w:r w:rsidRPr="002651F9">
        <w:rPr>
          <w:rFonts w:ascii="Arial" w:hAnsi="Arial"/>
        </w:rPr>
        <w:t xml:space="preserve"> w sprawie organizowania prac interwencyjnych i robót publicznych oraz jednorazowej refundacji kosztów z tytułu opłaconych składek na ubezpieczenia społeczne (Dz.U. </w:t>
      </w:r>
      <w:r w:rsidR="00CE0150" w:rsidRPr="002651F9">
        <w:rPr>
          <w:rFonts w:ascii="Arial" w:hAnsi="Arial"/>
        </w:rPr>
        <w:t>2014</w:t>
      </w:r>
      <w:r w:rsidR="00CD2C51" w:rsidRPr="002651F9">
        <w:rPr>
          <w:rFonts w:ascii="Arial" w:hAnsi="Arial"/>
        </w:rPr>
        <w:t>r.</w:t>
      </w:r>
      <w:r w:rsidR="00CE0150" w:rsidRPr="002651F9">
        <w:rPr>
          <w:rFonts w:ascii="Arial" w:hAnsi="Arial"/>
        </w:rPr>
        <w:t>, poz. 864</w:t>
      </w:r>
      <w:r w:rsidR="00CD2C51" w:rsidRPr="002651F9">
        <w:rPr>
          <w:rFonts w:ascii="Arial" w:hAnsi="Arial"/>
        </w:rPr>
        <w:t>)</w:t>
      </w:r>
    </w:p>
    <w:p w:rsidR="00E24414" w:rsidRDefault="00E24414">
      <w:pPr>
        <w:tabs>
          <w:tab w:val="left" w:pos="720"/>
        </w:tabs>
        <w:jc w:val="both"/>
        <w:rPr>
          <w:rFonts w:ascii="Arial" w:hAnsi="Arial"/>
          <w:sz w:val="21"/>
          <w:szCs w:val="21"/>
        </w:rPr>
      </w:pPr>
    </w:p>
    <w:p w:rsidR="00E24414" w:rsidRDefault="00E24414">
      <w:pPr>
        <w:tabs>
          <w:tab w:val="left" w:pos="720"/>
        </w:tabs>
        <w:jc w:val="both"/>
        <w:rPr>
          <w:rFonts w:ascii="Arial" w:hAnsi="Arial"/>
          <w:sz w:val="21"/>
          <w:szCs w:val="21"/>
        </w:rPr>
      </w:pPr>
    </w:p>
    <w:p w:rsidR="00E24414" w:rsidRPr="00D72E1A" w:rsidRDefault="004B43BA" w:rsidP="004B43BA">
      <w:pPr>
        <w:pStyle w:val="Nagwek1"/>
        <w:numPr>
          <w:ilvl w:val="0"/>
          <w:numId w:val="0"/>
        </w:numPr>
        <w:tabs>
          <w:tab w:val="left" w:pos="1877"/>
          <w:tab w:val="left" w:pos="9781"/>
          <w:tab w:val="left" w:pos="10065"/>
        </w:tabs>
        <w:ind w:left="360"/>
        <w:jc w:val="left"/>
        <w:rPr>
          <w:rFonts w:ascii="Arial" w:hAnsi="Arial"/>
        </w:rPr>
      </w:pPr>
      <w:r w:rsidRPr="00D72E1A">
        <w:rPr>
          <w:rFonts w:ascii="Arial" w:hAnsi="Arial"/>
        </w:rPr>
        <w:t xml:space="preserve">I. </w:t>
      </w:r>
      <w:r w:rsidR="00E24414" w:rsidRPr="00D72E1A">
        <w:rPr>
          <w:rFonts w:ascii="Arial" w:hAnsi="Arial"/>
        </w:rPr>
        <w:t>ORGANIZATOR ROBÓT PUBLICZNYCH</w:t>
      </w:r>
    </w:p>
    <w:p w:rsidR="00E24414" w:rsidRDefault="00E24414" w:rsidP="004B43BA">
      <w:pPr>
        <w:numPr>
          <w:ilvl w:val="0"/>
          <w:numId w:val="13"/>
        </w:numPr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Nazwa organizatora, adres siedziby:</w:t>
      </w:r>
    </w:p>
    <w:p w:rsidR="00E24414" w:rsidRDefault="00E24414" w:rsidP="004B43BA">
      <w:pPr>
        <w:tabs>
          <w:tab w:val="left" w:pos="1157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permStart w:id="1232676517" w:edGrp="everyone"/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</w:t>
      </w:r>
    </w:p>
    <w:p w:rsidR="00E24414" w:rsidRDefault="00E24414" w:rsidP="004B43BA">
      <w:pPr>
        <w:tabs>
          <w:tab w:val="left" w:pos="1157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</w:t>
      </w:r>
    </w:p>
    <w:permEnd w:id="1232676517"/>
    <w:p w:rsidR="004B43BA" w:rsidRDefault="00D41F6F" w:rsidP="004B43BA">
      <w:pPr>
        <w:numPr>
          <w:ilvl w:val="0"/>
          <w:numId w:val="13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E-mail do kontaktu z urzędem </w:t>
      </w:r>
      <w:permStart w:id="794913016" w:edGrp="everyone"/>
      <w:r>
        <w:rPr>
          <w:rFonts w:ascii="Arial" w:hAnsi="Arial"/>
          <w:sz w:val="22"/>
        </w:rPr>
        <w:t>…………………………………………………</w:t>
      </w:r>
      <w:r w:rsidR="004B43BA">
        <w:rPr>
          <w:rFonts w:ascii="Arial" w:hAnsi="Arial"/>
          <w:sz w:val="22"/>
        </w:rPr>
        <w:t>……………………</w:t>
      </w:r>
      <w:permEnd w:id="794913016"/>
    </w:p>
    <w:p w:rsidR="00E24414" w:rsidRPr="001731FE" w:rsidRDefault="00E24414" w:rsidP="004B43BA">
      <w:pPr>
        <w:numPr>
          <w:ilvl w:val="0"/>
          <w:numId w:val="13"/>
        </w:numPr>
        <w:spacing w:before="120"/>
        <w:jc w:val="both"/>
        <w:rPr>
          <w:rFonts w:ascii="Arial" w:hAnsi="Arial"/>
          <w:sz w:val="21"/>
          <w:szCs w:val="21"/>
        </w:rPr>
      </w:pPr>
      <w:r w:rsidRPr="001731FE">
        <w:rPr>
          <w:rFonts w:ascii="Arial" w:hAnsi="Arial"/>
          <w:sz w:val="21"/>
          <w:szCs w:val="21"/>
        </w:rPr>
        <w:t>Miejsce prowadzenia działalności</w:t>
      </w:r>
      <w:r w:rsidR="001731FE" w:rsidRPr="001731FE">
        <w:rPr>
          <w:rFonts w:ascii="Arial" w:hAnsi="Arial"/>
          <w:sz w:val="21"/>
          <w:szCs w:val="21"/>
        </w:rPr>
        <w:t xml:space="preserve"> </w:t>
      </w:r>
      <w:permStart w:id="196895910" w:edGrp="everyone"/>
      <w:r w:rsidRPr="001731FE">
        <w:rPr>
          <w:rFonts w:ascii="Arial" w:hAnsi="Arial"/>
          <w:sz w:val="21"/>
          <w:szCs w:val="21"/>
        </w:rPr>
        <w:t>............................................................</w:t>
      </w:r>
      <w:r w:rsidR="001731FE">
        <w:rPr>
          <w:rFonts w:ascii="Arial" w:hAnsi="Arial"/>
          <w:sz w:val="21"/>
          <w:szCs w:val="21"/>
        </w:rPr>
        <w:t>......................</w:t>
      </w:r>
      <w:r w:rsidRPr="001731FE">
        <w:rPr>
          <w:rFonts w:ascii="Arial" w:hAnsi="Arial"/>
          <w:sz w:val="21"/>
          <w:szCs w:val="21"/>
        </w:rPr>
        <w:t>.................</w:t>
      </w:r>
      <w:r w:rsidR="00627AB1" w:rsidRPr="001731FE">
        <w:rPr>
          <w:rFonts w:ascii="Arial" w:hAnsi="Arial"/>
          <w:sz w:val="21"/>
          <w:szCs w:val="21"/>
        </w:rPr>
        <w:t>.</w:t>
      </w:r>
      <w:permEnd w:id="196895910"/>
    </w:p>
    <w:p w:rsidR="004B43BA" w:rsidRDefault="00E24414" w:rsidP="004B43BA">
      <w:pPr>
        <w:numPr>
          <w:ilvl w:val="0"/>
          <w:numId w:val="13"/>
        </w:num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Imię i nazwisko, telefon osoby odpowiedzialnej za współpracę z urzędem</w:t>
      </w:r>
      <w:r w:rsidR="004B43BA">
        <w:rPr>
          <w:rFonts w:ascii="Arial" w:hAnsi="Arial"/>
          <w:sz w:val="21"/>
          <w:szCs w:val="21"/>
        </w:rPr>
        <w:t>.</w:t>
      </w:r>
    </w:p>
    <w:p w:rsidR="00E24414" w:rsidRPr="004B43BA" w:rsidRDefault="00E24414" w:rsidP="004B43BA">
      <w:pPr>
        <w:tabs>
          <w:tab w:val="left" w:pos="720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permStart w:id="2001950017" w:edGrp="everyone"/>
      <w:r w:rsidRPr="004B43BA">
        <w:rPr>
          <w:rFonts w:ascii="Arial" w:hAnsi="Arial"/>
          <w:sz w:val="21"/>
          <w:szCs w:val="21"/>
        </w:rPr>
        <w:t>……………………………………………………………………………………………………..................</w:t>
      </w:r>
      <w:r w:rsidR="004B43BA">
        <w:rPr>
          <w:rFonts w:ascii="Arial" w:hAnsi="Arial"/>
          <w:sz w:val="21"/>
          <w:szCs w:val="21"/>
        </w:rPr>
        <w:t>...</w:t>
      </w:r>
    </w:p>
    <w:permEnd w:id="2001950017"/>
    <w:p w:rsidR="00E24414" w:rsidRDefault="00E24414" w:rsidP="00D41F6F">
      <w:pPr>
        <w:numPr>
          <w:ilvl w:val="0"/>
          <w:numId w:val="13"/>
        </w:numPr>
        <w:tabs>
          <w:tab w:val="left" w:pos="363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Nazwisko , imię oraz stanowisko osoby uprawnionej do podpisywania umowy:</w:t>
      </w:r>
    </w:p>
    <w:p w:rsidR="00E24414" w:rsidRDefault="00E24414" w:rsidP="004B43BA">
      <w:pPr>
        <w:tabs>
          <w:tab w:val="left" w:pos="720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permStart w:id="1910794823" w:edGrp="everyone"/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</w:t>
      </w:r>
    </w:p>
    <w:permEnd w:id="1910794823"/>
    <w:p w:rsidR="004B43BA" w:rsidRDefault="004B43BA" w:rsidP="004B43BA">
      <w:pPr>
        <w:numPr>
          <w:ilvl w:val="0"/>
          <w:numId w:val="13"/>
        </w:num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NIP</w:t>
      </w:r>
      <w:permStart w:id="903445676" w:edGrp="everyone"/>
      <w:r>
        <w:rPr>
          <w:rFonts w:ascii="Arial" w:hAnsi="Arial"/>
          <w:sz w:val="21"/>
          <w:szCs w:val="21"/>
        </w:rPr>
        <w:t xml:space="preserve">…………………….………. </w:t>
      </w:r>
      <w:permEnd w:id="903445676"/>
      <w:r>
        <w:rPr>
          <w:rFonts w:ascii="Arial" w:hAnsi="Arial"/>
          <w:sz w:val="21"/>
          <w:szCs w:val="21"/>
        </w:rPr>
        <w:t>7</w:t>
      </w:r>
      <w:r w:rsidR="00E24414">
        <w:rPr>
          <w:rFonts w:ascii="Arial" w:hAnsi="Arial"/>
          <w:sz w:val="21"/>
          <w:szCs w:val="21"/>
        </w:rPr>
        <w:t>. REGON</w:t>
      </w:r>
      <w:r w:rsidR="008F05E4">
        <w:rPr>
          <w:rFonts w:ascii="Arial" w:hAnsi="Arial"/>
          <w:sz w:val="21"/>
          <w:szCs w:val="21"/>
        </w:rPr>
        <w:t xml:space="preserve"> </w:t>
      </w:r>
      <w:permStart w:id="1659114279" w:edGrp="everyone"/>
      <w:r w:rsidR="00E24414">
        <w:rPr>
          <w:rFonts w:ascii="Arial" w:hAnsi="Arial"/>
          <w:sz w:val="21"/>
          <w:szCs w:val="21"/>
        </w:rPr>
        <w:t xml:space="preserve">…………....…………..……     </w:t>
      </w:r>
      <w:permEnd w:id="1659114279"/>
      <w:r>
        <w:rPr>
          <w:rFonts w:ascii="Arial" w:hAnsi="Arial"/>
          <w:sz w:val="21"/>
          <w:szCs w:val="21"/>
        </w:rPr>
        <w:t>8</w:t>
      </w:r>
      <w:r w:rsidR="00E24414">
        <w:rPr>
          <w:rFonts w:ascii="Arial" w:hAnsi="Arial"/>
          <w:sz w:val="21"/>
          <w:szCs w:val="21"/>
        </w:rPr>
        <w:t xml:space="preserve">. PKD </w:t>
      </w:r>
      <w:permStart w:id="1067259175" w:edGrp="everyone"/>
      <w:r w:rsidR="00E24414">
        <w:rPr>
          <w:rFonts w:ascii="Arial" w:hAnsi="Arial"/>
          <w:sz w:val="21"/>
          <w:szCs w:val="21"/>
        </w:rPr>
        <w:t>..………...</w:t>
      </w:r>
      <w:r w:rsidR="00627AB1">
        <w:rPr>
          <w:rFonts w:ascii="Arial" w:hAnsi="Arial"/>
          <w:sz w:val="21"/>
          <w:szCs w:val="21"/>
        </w:rPr>
        <w:t>................</w:t>
      </w:r>
      <w:permEnd w:id="1067259175"/>
    </w:p>
    <w:p w:rsidR="00E24414" w:rsidRPr="004B43BA" w:rsidRDefault="004B43BA" w:rsidP="004B43BA">
      <w:pPr>
        <w:numPr>
          <w:ilvl w:val="0"/>
          <w:numId w:val="16"/>
        </w:numPr>
        <w:tabs>
          <w:tab w:val="left" w:pos="720"/>
        </w:tabs>
        <w:spacing w:before="12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Nazwa banku i numer konta</w:t>
      </w:r>
      <w:r w:rsidR="008F05E4">
        <w:rPr>
          <w:rFonts w:ascii="Arial" w:hAnsi="Arial"/>
          <w:sz w:val="21"/>
          <w:szCs w:val="21"/>
        </w:rPr>
        <w:t xml:space="preserve"> </w:t>
      </w:r>
      <w:permStart w:id="687224429" w:edGrp="everyone"/>
      <w:r w:rsidR="00E24414" w:rsidRPr="004B43BA">
        <w:rPr>
          <w:rFonts w:ascii="Arial" w:hAnsi="Arial"/>
          <w:sz w:val="21"/>
          <w:szCs w:val="21"/>
        </w:rPr>
        <w:t>........................................................................................................</w:t>
      </w:r>
      <w:r w:rsidR="00627AB1" w:rsidRPr="004B43BA">
        <w:rPr>
          <w:rFonts w:ascii="Arial" w:hAnsi="Arial"/>
          <w:sz w:val="21"/>
          <w:szCs w:val="21"/>
        </w:rPr>
        <w:t>.....</w:t>
      </w:r>
      <w:r w:rsidR="00E24414" w:rsidRPr="004B43BA">
        <w:rPr>
          <w:rFonts w:ascii="Arial" w:hAnsi="Arial"/>
          <w:sz w:val="21"/>
          <w:szCs w:val="21"/>
        </w:rPr>
        <w:t xml:space="preserve"> </w:t>
      </w:r>
    </w:p>
    <w:p w:rsidR="00E24414" w:rsidRDefault="00E24414" w:rsidP="004B43BA">
      <w:pPr>
        <w:tabs>
          <w:tab w:val="left" w:pos="720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...</w:t>
      </w:r>
    </w:p>
    <w:permEnd w:id="687224429"/>
    <w:p w:rsidR="00E24414" w:rsidRDefault="00E24414" w:rsidP="004B43BA">
      <w:pPr>
        <w:numPr>
          <w:ilvl w:val="0"/>
          <w:numId w:val="16"/>
        </w:numPr>
        <w:tabs>
          <w:tab w:val="left" w:pos="720"/>
          <w:tab w:val="left" w:pos="9781"/>
        </w:tabs>
        <w:spacing w:before="12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Forma organizacyjno-</w:t>
      </w:r>
      <w:r w:rsidR="004B43BA">
        <w:rPr>
          <w:rFonts w:ascii="Arial" w:hAnsi="Arial"/>
          <w:sz w:val="21"/>
          <w:szCs w:val="21"/>
        </w:rPr>
        <w:t xml:space="preserve">prawna prowadzonej działalności </w:t>
      </w:r>
      <w:permStart w:id="1436295745" w:edGrp="everyone"/>
      <w:r w:rsidR="004B43BA">
        <w:rPr>
          <w:rFonts w:ascii="Arial" w:hAnsi="Arial"/>
          <w:sz w:val="21"/>
          <w:szCs w:val="21"/>
        </w:rPr>
        <w:t>…………………………………………………</w:t>
      </w:r>
      <w:permEnd w:id="1436295745"/>
    </w:p>
    <w:p w:rsidR="00E24414" w:rsidRDefault="00E24414" w:rsidP="004B43BA">
      <w:pPr>
        <w:numPr>
          <w:ilvl w:val="0"/>
          <w:numId w:val="16"/>
        </w:numPr>
        <w:tabs>
          <w:tab w:val="left" w:pos="720"/>
        </w:tabs>
        <w:spacing w:before="12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Forma opodatkowania (w przyp.ryczałtu ewid. stopa procentowa) </w:t>
      </w:r>
      <w:permStart w:id="480606286" w:edGrp="everyone"/>
      <w:r>
        <w:rPr>
          <w:rFonts w:ascii="Arial" w:hAnsi="Arial"/>
          <w:sz w:val="21"/>
          <w:szCs w:val="21"/>
        </w:rPr>
        <w:t>………………........….............</w:t>
      </w:r>
      <w:r w:rsidR="00627AB1">
        <w:rPr>
          <w:rFonts w:ascii="Arial" w:hAnsi="Arial"/>
          <w:sz w:val="21"/>
          <w:szCs w:val="21"/>
        </w:rPr>
        <w:t>.....</w:t>
      </w:r>
      <w:r w:rsidR="004B43BA">
        <w:rPr>
          <w:rFonts w:ascii="Arial" w:hAnsi="Arial"/>
          <w:sz w:val="21"/>
          <w:szCs w:val="21"/>
        </w:rPr>
        <w:t>.</w:t>
      </w:r>
      <w:permEnd w:id="480606286"/>
    </w:p>
    <w:p w:rsidR="00E24414" w:rsidRDefault="00E24414" w:rsidP="004B43BA">
      <w:pPr>
        <w:numPr>
          <w:ilvl w:val="0"/>
          <w:numId w:val="16"/>
        </w:num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System pracy w zakładzie pracy:</w:t>
      </w:r>
    </w:p>
    <w:p w:rsidR="00E24414" w:rsidRDefault="004B43BA" w:rsidP="004B43BA">
      <w:pPr>
        <w:tabs>
          <w:tab w:val="left" w:pos="1800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- </w:t>
      </w:r>
      <w:permStart w:id="653467407" w:edGrp="everyone"/>
      <w:r w:rsidR="00E24414">
        <w:rPr>
          <w:rFonts w:ascii="Arial" w:hAnsi="Arial"/>
          <w:sz w:val="21"/>
          <w:szCs w:val="21"/>
        </w:rPr>
        <w:t xml:space="preserve">jedna zmiana </w:t>
      </w:r>
      <w:permEnd w:id="653467407"/>
      <w:r w:rsidR="00E24414">
        <w:rPr>
          <w:rFonts w:ascii="Arial" w:hAnsi="Arial"/>
          <w:sz w:val="21"/>
          <w:szCs w:val="21"/>
        </w:rPr>
        <w:t xml:space="preserve">/ </w:t>
      </w:r>
      <w:permStart w:id="253980222" w:edGrp="everyone"/>
      <w:r w:rsidR="00E24414">
        <w:rPr>
          <w:rFonts w:ascii="Arial" w:hAnsi="Arial"/>
          <w:sz w:val="21"/>
          <w:szCs w:val="21"/>
        </w:rPr>
        <w:t>dwie zmiany</w:t>
      </w:r>
      <w:r>
        <w:rPr>
          <w:rFonts w:ascii="Arial" w:hAnsi="Arial"/>
          <w:sz w:val="21"/>
          <w:szCs w:val="21"/>
        </w:rPr>
        <w:t xml:space="preserve"> </w:t>
      </w:r>
      <w:permEnd w:id="253980222"/>
      <w:r>
        <w:rPr>
          <w:rFonts w:ascii="Arial" w:hAnsi="Arial"/>
          <w:sz w:val="21"/>
          <w:szCs w:val="21"/>
        </w:rPr>
        <w:t xml:space="preserve">/ </w:t>
      </w:r>
      <w:permStart w:id="702569845" w:edGrp="everyone"/>
      <w:r>
        <w:rPr>
          <w:rFonts w:ascii="Arial" w:hAnsi="Arial"/>
          <w:sz w:val="21"/>
          <w:szCs w:val="21"/>
        </w:rPr>
        <w:t xml:space="preserve">trzy zmiany </w:t>
      </w:r>
      <w:permEnd w:id="702569845"/>
      <w:r>
        <w:rPr>
          <w:rFonts w:ascii="Arial" w:hAnsi="Arial"/>
          <w:sz w:val="21"/>
          <w:szCs w:val="21"/>
        </w:rPr>
        <w:t xml:space="preserve">/ </w:t>
      </w:r>
      <w:permStart w:id="1817389915" w:edGrp="everyone"/>
      <w:r>
        <w:rPr>
          <w:rFonts w:ascii="Arial" w:hAnsi="Arial"/>
          <w:sz w:val="21"/>
          <w:szCs w:val="21"/>
        </w:rPr>
        <w:t xml:space="preserve">ruch ciągły </w:t>
      </w:r>
      <w:permEnd w:id="1817389915"/>
      <w:r>
        <w:rPr>
          <w:rFonts w:ascii="Arial" w:hAnsi="Arial"/>
          <w:sz w:val="21"/>
          <w:szCs w:val="21"/>
        </w:rPr>
        <w:t>/  i</w:t>
      </w:r>
      <w:r w:rsidR="00E24414">
        <w:rPr>
          <w:rFonts w:ascii="Arial" w:hAnsi="Arial"/>
          <w:sz w:val="21"/>
          <w:szCs w:val="21"/>
        </w:rPr>
        <w:t>nny</w:t>
      </w:r>
      <w:r w:rsidR="008F05E4">
        <w:rPr>
          <w:rFonts w:ascii="Arial" w:hAnsi="Arial"/>
          <w:sz w:val="21"/>
          <w:szCs w:val="21"/>
        </w:rPr>
        <w:t xml:space="preserve">  </w:t>
      </w:r>
      <w:permStart w:id="2104164751" w:edGrp="everyone"/>
      <w:r w:rsidR="00E24414">
        <w:rPr>
          <w:rFonts w:ascii="Arial" w:hAnsi="Arial"/>
          <w:sz w:val="21"/>
          <w:szCs w:val="21"/>
        </w:rPr>
        <w:t>…………………...........……</w:t>
      </w:r>
      <w:r>
        <w:rPr>
          <w:rFonts w:ascii="Arial" w:hAnsi="Arial"/>
          <w:sz w:val="21"/>
          <w:szCs w:val="21"/>
        </w:rPr>
        <w:t>…</w:t>
      </w:r>
      <w:r w:rsidR="008F05E4">
        <w:rPr>
          <w:rFonts w:ascii="Arial" w:hAnsi="Arial"/>
          <w:sz w:val="21"/>
          <w:szCs w:val="21"/>
        </w:rPr>
        <w:t xml:space="preserve"> </w:t>
      </w:r>
      <w:permEnd w:id="2104164751"/>
      <w:r w:rsidR="00E24414">
        <w:rPr>
          <w:rStyle w:val="WW-Znakiprzypiswdolnych111"/>
          <w:rFonts w:ascii="Arial" w:hAnsi="Arial"/>
          <w:sz w:val="21"/>
          <w:szCs w:val="21"/>
        </w:rPr>
        <w:footnoteReference w:id="1"/>
      </w:r>
    </w:p>
    <w:p w:rsidR="004B43BA" w:rsidRDefault="004B43BA" w:rsidP="004B43BA">
      <w:pPr>
        <w:tabs>
          <w:tab w:val="left" w:pos="1797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- </w:t>
      </w:r>
      <w:r w:rsidR="00E24414">
        <w:rPr>
          <w:rFonts w:ascii="Arial" w:hAnsi="Arial"/>
          <w:sz w:val="21"/>
          <w:szCs w:val="21"/>
        </w:rPr>
        <w:t xml:space="preserve">godziny pracy od </w:t>
      </w:r>
      <w:permStart w:id="1338786615" w:edGrp="everyone"/>
      <w:r w:rsidR="00E24414">
        <w:rPr>
          <w:rFonts w:ascii="Arial" w:hAnsi="Arial"/>
          <w:sz w:val="21"/>
          <w:szCs w:val="21"/>
        </w:rPr>
        <w:t xml:space="preserve">…………………. </w:t>
      </w:r>
      <w:permEnd w:id="1338786615"/>
      <w:r w:rsidR="00E24414">
        <w:rPr>
          <w:rFonts w:ascii="Arial" w:hAnsi="Arial"/>
          <w:sz w:val="21"/>
          <w:szCs w:val="21"/>
        </w:rPr>
        <w:t xml:space="preserve">do </w:t>
      </w:r>
      <w:permStart w:id="2134642665" w:edGrp="everyone"/>
      <w:r w:rsidR="00E24414">
        <w:rPr>
          <w:rFonts w:ascii="Arial" w:hAnsi="Arial"/>
          <w:sz w:val="21"/>
          <w:szCs w:val="21"/>
        </w:rPr>
        <w:t>………………….</w:t>
      </w:r>
      <w:permEnd w:id="2134642665"/>
    </w:p>
    <w:p w:rsidR="00100638" w:rsidRDefault="0001290B" w:rsidP="00100638">
      <w:pPr>
        <w:tabs>
          <w:tab w:val="left" w:pos="1797"/>
        </w:tabs>
        <w:spacing w:before="120"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</w:t>
      </w:r>
      <w:r w:rsidR="004B43BA">
        <w:rPr>
          <w:rFonts w:ascii="Arial" w:hAnsi="Arial"/>
          <w:sz w:val="21"/>
          <w:szCs w:val="21"/>
        </w:rPr>
        <w:t xml:space="preserve">13. </w:t>
      </w:r>
      <w:r w:rsidR="00E24414">
        <w:rPr>
          <w:rFonts w:ascii="Arial" w:hAnsi="Arial"/>
          <w:sz w:val="21"/>
          <w:szCs w:val="21"/>
        </w:rPr>
        <w:t xml:space="preserve">Stopa procentowa ubezpieczenia wypadkowego </w:t>
      </w:r>
      <w:permStart w:id="1978926039" w:edGrp="everyone"/>
      <w:r w:rsidR="00E24414">
        <w:rPr>
          <w:rFonts w:ascii="Arial" w:hAnsi="Arial"/>
          <w:sz w:val="21"/>
          <w:szCs w:val="21"/>
        </w:rPr>
        <w:t>……………………………………………</w:t>
      </w:r>
      <w:r w:rsidR="004B43BA">
        <w:rPr>
          <w:rFonts w:ascii="Arial" w:hAnsi="Arial"/>
          <w:sz w:val="21"/>
          <w:szCs w:val="21"/>
        </w:rPr>
        <w:t>………..</w:t>
      </w:r>
      <w:permEnd w:id="1978926039"/>
    </w:p>
    <w:p w:rsidR="00100638" w:rsidRPr="00100638" w:rsidRDefault="00100638" w:rsidP="00100638">
      <w:pPr>
        <w:spacing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>14. System wypłaty wynagrodzenia w zakładzie pracy (proszę zaznaczyć właściwe):</w:t>
      </w:r>
    </w:p>
    <w:p w:rsidR="00100638" w:rsidRDefault="00100638" w:rsidP="00100638">
      <w:pPr>
        <w:ind w:left="284" w:hanging="28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</w:t>
      </w:r>
      <w:permStart w:id="746550313" w:edGrp="everyone"/>
      <w:r>
        <w:rPr>
          <w:rFonts w:ascii="Arial" w:hAnsi="Arial"/>
          <w:sz w:val="21"/>
          <w:szCs w:val="21"/>
        </w:rPr>
        <w:t></w:t>
      </w:r>
      <w:permEnd w:id="746550313"/>
      <w:r>
        <w:rPr>
          <w:rFonts w:ascii="Arial" w:hAnsi="Arial"/>
          <w:sz w:val="21"/>
          <w:szCs w:val="21"/>
        </w:rPr>
        <w:t xml:space="preserve">      wypłata w danym miesiącu, za który przysługuje wynagrodzenie </w:t>
      </w:r>
      <w:r>
        <w:rPr>
          <w:rStyle w:val="WW-Znakiprzypiswdolnych111"/>
          <w:rFonts w:ascii="Arial" w:hAnsi="Arial"/>
          <w:sz w:val="21"/>
          <w:szCs w:val="21"/>
        </w:rPr>
        <w:footnoteReference w:id="2"/>
      </w:r>
      <w:r>
        <w:rPr>
          <w:rFonts w:ascii="Arial" w:hAnsi="Arial"/>
          <w:sz w:val="21"/>
          <w:szCs w:val="21"/>
        </w:rPr>
        <w:br/>
      </w:r>
    </w:p>
    <w:p w:rsidR="00100638" w:rsidRDefault="00100638" w:rsidP="00100638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permStart w:id="1932872661" w:edGrp="everyone"/>
      <w:r>
        <w:rPr>
          <w:rFonts w:ascii="Arial" w:hAnsi="Arial"/>
          <w:sz w:val="21"/>
          <w:szCs w:val="21"/>
        </w:rPr>
        <w:t></w:t>
      </w:r>
      <w:permEnd w:id="1932872661"/>
      <w:r>
        <w:rPr>
          <w:rFonts w:ascii="Arial" w:hAnsi="Arial"/>
          <w:sz w:val="21"/>
          <w:szCs w:val="21"/>
        </w:rPr>
        <w:t xml:space="preserve">      wypłata do </w:t>
      </w:r>
      <w:permStart w:id="1586986885" w:edGrp="everyone"/>
      <w:r>
        <w:rPr>
          <w:rFonts w:ascii="Arial" w:hAnsi="Arial"/>
          <w:sz w:val="21"/>
          <w:szCs w:val="21"/>
        </w:rPr>
        <w:t xml:space="preserve">…….. </w:t>
      </w:r>
      <w:permEnd w:id="1586986885"/>
      <w:r>
        <w:rPr>
          <w:rFonts w:ascii="Arial" w:hAnsi="Arial"/>
          <w:sz w:val="21"/>
          <w:szCs w:val="21"/>
        </w:rPr>
        <w:t>dni, po miesiącu, za który przysługuje wynagrodzenie</w:t>
      </w:r>
    </w:p>
    <w:p w:rsidR="00100638" w:rsidRDefault="00100638" w:rsidP="00100638">
      <w:pPr>
        <w:jc w:val="both"/>
        <w:rPr>
          <w:rFonts w:ascii="Arial" w:hAnsi="Arial"/>
          <w:sz w:val="21"/>
          <w:szCs w:val="21"/>
        </w:rPr>
      </w:pPr>
    </w:p>
    <w:p w:rsidR="00100638" w:rsidRPr="00D72E1A" w:rsidRDefault="00100638" w:rsidP="00100638">
      <w:pPr>
        <w:numPr>
          <w:ilvl w:val="0"/>
          <w:numId w:val="3"/>
        </w:numPr>
        <w:jc w:val="both"/>
        <w:rPr>
          <w:rFonts w:ascii="Arial" w:hAnsi="Arial"/>
          <w:b/>
          <w:bCs/>
        </w:rPr>
      </w:pPr>
      <w:r w:rsidRPr="00D72E1A">
        <w:rPr>
          <w:rFonts w:ascii="Arial" w:hAnsi="Arial"/>
          <w:b/>
          <w:bCs/>
        </w:rPr>
        <w:t>PRACODAWCA</w:t>
      </w:r>
      <w:r w:rsidRPr="00D72E1A">
        <w:rPr>
          <w:rStyle w:val="Odwoanieprzypisudolnego"/>
          <w:rFonts w:ascii="Arial" w:hAnsi="Arial"/>
          <w:b/>
          <w:bCs/>
        </w:rPr>
        <w:footnoteReference w:id="3"/>
      </w:r>
      <w:r w:rsidRPr="00D72E1A">
        <w:rPr>
          <w:rFonts w:ascii="Arial" w:hAnsi="Arial"/>
          <w:b/>
          <w:bCs/>
        </w:rPr>
        <w:t xml:space="preserve"> </w:t>
      </w:r>
    </w:p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1.Nazwa pracodawcy, adres siedziby:</w:t>
      </w:r>
    </w:p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permStart w:id="71048663" w:edGrp="everyone"/>
      <w:r>
        <w:rPr>
          <w:rFonts w:ascii="Arial" w:hAnsi="Arial"/>
          <w:sz w:val="21"/>
          <w:szCs w:val="21"/>
        </w:rPr>
        <w:t xml:space="preserve">    ................................................................................................................................................................</w:t>
      </w:r>
    </w:p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................................................................................................................................................................</w:t>
      </w:r>
    </w:p>
    <w:permEnd w:id="71048663"/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2. Miejsce prowadzenia działalności: </w:t>
      </w:r>
      <w:permStart w:id="1727603809" w:edGrp="everyone"/>
      <w:r>
        <w:rPr>
          <w:rFonts w:ascii="Arial" w:hAnsi="Arial"/>
          <w:sz w:val="21"/>
          <w:szCs w:val="21"/>
        </w:rPr>
        <w:t>.........................................................................................................</w:t>
      </w:r>
      <w:permEnd w:id="1727603809"/>
    </w:p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3. Imię i nazwisko, telefon osoby odpowiedzialnej za współpracę z urzędem.</w:t>
      </w:r>
    </w:p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</w:t>
      </w:r>
      <w:permStart w:id="445134725" w:edGrp="everyone"/>
      <w:r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…………………………………………………………………………………………………………….................</w:t>
      </w:r>
    </w:p>
    <w:permEnd w:id="445134725"/>
    <w:p w:rsidR="00100638" w:rsidRPr="00527451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4. </w:t>
      </w:r>
      <w:r w:rsidRPr="00527451">
        <w:rPr>
          <w:rFonts w:ascii="Arial" w:hAnsi="Arial"/>
          <w:sz w:val="21"/>
          <w:szCs w:val="21"/>
        </w:rPr>
        <w:t>Nazwisko , imię oraz stanowisko osoby uprawnionej do podpisywania umowy:</w:t>
      </w:r>
      <w:r>
        <w:rPr>
          <w:rFonts w:ascii="Arial" w:hAnsi="Arial"/>
          <w:sz w:val="21"/>
          <w:szCs w:val="21"/>
        </w:rPr>
        <w:t xml:space="preserve">   </w:t>
      </w:r>
    </w:p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permStart w:id="119671020" w:edGrp="everyone"/>
      <w:r w:rsidRPr="00527451"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..............................................................................................................................................................</w:t>
      </w:r>
    </w:p>
    <w:permEnd w:id="119671020"/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5. NIP</w:t>
      </w:r>
      <w:permStart w:id="1660176571" w:edGrp="everyone"/>
      <w:r>
        <w:rPr>
          <w:rFonts w:ascii="Arial" w:hAnsi="Arial"/>
          <w:sz w:val="21"/>
          <w:szCs w:val="21"/>
        </w:rPr>
        <w:t xml:space="preserve">…………………….……….      </w:t>
      </w:r>
      <w:permEnd w:id="1660176571"/>
      <w:r>
        <w:rPr>
          <w:rFonts w:ascii="Arial" w:hAnsi="Arial"/>
          <w:sz w:val="21"/>
          <w:szCs w:val="21"/>
        </w:rPr>
        <w:t xml:space="preserve">5. REGON </w:t>
      </w:r>
      <w:permStart w:id="686359929" w:edGrp="everyone"/>
      <w:r>
        <w:rPr>
          <w:rFonts w:ascii="Arial" w:hAnsi="Arial"/>
          <w:sz w:val="21"/>
          <w:szCs w:val="21"/>
        </w:rPr>
        <w:t xml:space="preserve">…………....…………..……      </w:t>
      </w:r>
      <w:permEnd w:id="686359929"/>
      <w:r>
        <w:rPr>
          <w:rFonts w:ascii="Arial" w:hAnsi="Arial"/>
          <w:sz w:val="21"/>
          <w:szCs w:val="21"/>
        </w:rPr>
        <w:t xml:space="preserve">6. PKD </w:t>
      </w:r>
      <w:permStart w:id="1095839317" w:edGrp="everyone"/>
      <w:r>
        <w:rPr>
          <w:rFonts w:ascii="Arial" w:hAnsi="Arial"/>
          <w:sz w:val="21"/>
          <w:szCs w:val="21"/>
        </w:rPr>
        <w:t>..…………………......</w:t>
      </w:r>
      <w:permEnd w:id="1095839317"/>
    </w:p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6. Nazwa banku i numer konta </w:t>
      </w:r>
      <w:permStart w:id="282098806" w:edGrp="everyone"/>
      <w:r>
        <w:rPr>
          <w:rFonts w:ascii="Arial" w:hAnsi="Arial"/>
          <w:sz w:val="21"/>
          <w:szCs w:val="21"/>
        </w:rPr>
        <w:t xml:space="preserve">.................................................................................................................... </w:t>
      </w:r>
    </w:p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................................................................................................................................................................</w:t>
      </w:r>
    </w:p>
    <w:permEnd w:id="282098806"/>
    <w:p w:rsidR="00100638" w:rsidRPr="00527451" w:rsidRDefault="00100638" w:rsidP="00100638">
      <w:pPr>
        <w:pStyle w:val="Akapitzlist"/>
        <w:numPr>
          <w:ilvl w:val="0"/>
          <w:numId w:val="7"/>
        </w:numPr>
        <w:tabs>
          <w:tab w:val="left" w:pos="1003"/>
          <w:tab w:val="left" w:pos="9781"/>
        </w:tabs>
        <w:spacing w:before="120"/>
        <w:ind w:right="49"/>
        <w:jc w:val="both"/>
        <w:rPr>
          <w:rFonts w:ascii="Arial" w:hAnsi="Arial"/>
          <w:sz w:val="21"/>
          <w:szCs w:val="21"/>
        </w:rPr>
      </w:pPr>
      <w:r w:rsidRPr="00527451">
        <w:rPr>
          <w:rFonts w:ascii="Arial" w:hAnsi="Arial"/>
          <w:sz w:val="21"/>
          <w:szCs w:val="21"/>
        </w:rPr>
        <w:t xml:space="preserve">Forma organizacyjno-prawna prowadzonej działalności </w:t>
      </w:r>
      <w:permStart w:id="1881681888" w:edGrp="everyone"/>
      <w:r w:rsidRPr="00527451">
        <w:rPr>
          <w:rFonts w:ascii="Arial" w:hAnsi="Arial"/>
          <w:sz w:val="21"/>
          <w:szCs w:val="21"/>
        </w:rPr>
        <w:t>..........................................................................</w:t>
      </w:r>
      <w:permEnd w:id="1881681888"/>
    </w:p>
    <w:p w:rsidR="00100638" w:rsidRDefault="00100638" w:rsidP="00100638">
      <w:pPr>
        <w:numPr>
          <w:ilvl w:val="0"/>
          <w:numId w:val="7"/>
        </w:numPr>
        <w:tabs>
          <w:tab w:val="left" w:pos="1003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Forma opodatkowania (w przyp.ryczałtu ewid. stopa procentowa) </w:t>
      </w:r>
      <w:permStart w:id="775777391" w:edGrp="everyone"/>
      <w:r>
        <w:rPr>
          <w:rFonts w:ascii="Arial" w:hAnsi="Arial"/>
          <w:sz w:val="21"/>
          <w:szCs w:val="21"/>
        </w:rPr>
        <w:t>………………….................................</w:t>
      </w:r>
      <w:permEnd w:id="775777391"/>
    </w:p>
    <w:p w:rsidR="00100638" w:rsidRPr="004676DB" w:rsidRDefault="00100638" w:rsidP="00100638">
      <w:pPr>
        <w:numPr>
          <w:ilvl w:val="0"/>
          <w:numId w:val="7"/>
        </w:numPr>
        <w:tabs>
          <w:tab w:val="clear" w:pos="283"/>
          <w:tab w:val="left" w:pos="284"/>
        </w:tabs>
        <w:spacing w:before="120"/>
        <w:jc w:val="both"/>
        <w:rPr>
          <w:rFonts w:ascii="Arial" w:hAnsi="Arial"/>
          <w:sz w:val="21"/>
          <w:szCs w:val="21"/>
        </w:rPr>
      </w:pPr>
      <w:r w:rsidRPr="004676DB">
        <w:rPr>
          <w:rFonts w:ascii="Arial" w:hAnsi="Arial"/>
          <w:sz w:val="21"/>
          <w:szCs w:val="21"/>
        </w:rPr>
        <w:t>System pracy w zakładzie pracy:</w:t>
      </w:r>
    </w:p>
    <w:p w:rsidR="00100638" w:rsidRDefault="00100638" w:rsidP="00100638">
      <w:pPr>
        <w:numPr>
          <w:ilvl w:val="0"/>
          <w:numId w:val="2"/>
        </w:numPr>
        <w:tabs>
          <w:tab w:val="left" w:pos="1517"/>
        </w:tabs>
        <w:spacing w:before="120"/>
        <w:jc w:val="both"/>
        <w:rPr>
          <w:rFonts w:ascii="Arial" w:hAnsi="Arial"/>
          <w:sz w:val="21"/>
          <w:szCs w:val="21"/>
        </w:rPr>
      </w:pPr>
      <w:permStart w:id="846406015" w:edGrp="everyone"/>
      <w:r>
        <w:rPr>
          <w:rFonts w:ascii="Arial" w:hAnsi="Arial"/>
          <w:sz w:val="21"/>
          <w:szCs w:val="21"/>
        </w:rPr>
        <w:t xml:space="preserve">jedna zmiana </w:t>
      </w:r>
      <w:permEnd w:id="846406015"/>
      <w:r>
        <w:rPr>
          <w:rFonts w:ascii="Arial" w:hAnsi="Arial"/>
          <w:sz w:val="21"/>
          <w:szCs w:val="21"/>
        </w:rPr>
        <w:t xml:space="preserve">/ </w:t>
      </w:r>
      <w:permStart w:id="529666409" w:edGrp="everyone"/>
      <w:r>
        <w:rPr>
          <w:rFonts w:ascii="Arial" w:hAnsi="Arial"/>
          <w:sz w:val="21"/>
          <w:szCs w:val="21"/>
        </w:rPr>
        <w:t xml:space="preserve">dwie zmiany </w:t>
      </w:r>
      <w:permEnd w:id="529666409"/>
      <w:r>
        <w:rPr>
          <w:rFonts w:ascii="Arial" w:hAnsi="Arial"/>
          <w:sz w:val="21"/>
          <w:szCs w:val="21"/>
        </w:rPr>
        <w:t xml:space="preserve">/ </w:t>
      </w:r>
      <w:permStart w:id="98456437" w:edGrp="everyone"/>
      <w:r>
        <w:rPr>
          <w:rFonts w:ascii="Arial" w:hAnsi="Arial"/>
          <w:sz w:val="21"/>
          <w:szCs w:val="21"/>
        </w:rPr>
        <w:t xml:space="preserve">trzy zmiany </w:t>
      </w:r>
      <w:permEnd w:id="98456437"/>
      <w:r>
        <w:rPr>
          <w:rFonts w:ascii="Arial" w:hAnsi="Arial"/>
          <w:sz w:val="21"/>
          <w:szCs w:val="21"/>
        </w:rPr>
        <w:t xml:space="preserve">/ </w:t>
      </w:r>
      <w:permStart w:id="1920679502" w:edGrp="everyone"/>
      <w:r>
        <w:rPr>
          <w:rFonts w:ascii="Arial" w:hAnsi="Arial"/>
          <w:sz w:val="21"/>
          <w:szCs w:val="21"/>
        </w:rPr>
        <w:t xml:space="preserve">ruch ciągły </w:t>
      </w:r>
      <w:permEnd w:id="1920679502"/>
      <w:r>
        <w:rPr>
          <w:rFonts w:ascii="Arial" w:hAnsi="Arial"/>
          <w:sz w:val="21"/>
          <w:szCs w:val="21"/>
        </w:rPr>
        <w:t xml:space="preserve">/ inny </w:t>
      </w:r>
      <w:permStart w:id="2079267177" w:edGrp="everyone"/>
      <w:r>
        <w:rPr>
          <w:rFonts w:ascii="Arial" w:hAnsi="Arial"/>
          <w:sz w:val="21"/>
          <w:szCs w:val="21"/>
        </w:rPr>
        <w:t xml:space="preserve">…………………...................………… </w:t>
      </w:r>
      <w:permEnd w:id="2079267177"/>
      <w:r>
        <w:rPr>
          <w:rStyle w:val="WW-Znakiprzypiswdolnych111"/>
          <w:rFonts w:ascii="Arial" w:hAnsi="Arial"/>
          <w:sz w:val="21"/>
          <w:szCs w:val="21"/>
        </w:rPr>
        <w:footnoteReference w:id="4"/>
      </w:r>
    </w:p>
    <w:p w:rsidR="00100638" w:rsidRDefault="00100638" w:rsidP="00100638">
      <w:pPr>
        <w:numPr>
          <w:ilvl w:val="0"/>
          <w:numId w:val="2"/>
        </w:numPr>
        <w:tabs>
          <w:tab w:val="left" w:pos="1517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godziny pracy od </w:t>
      </w:r>
      <w:permStart w:id="2146264297" w:edGrp="everyone"/>
      <w:r>
        <w:rPr>
          <w:rFonts w:ascii="Arial" w:hAnsi="Arial"/>
          <w:sz w:val="21"/>
          <w:szCs w:val="21"/>
        </w:rPr>
        <w:t xml:space="preserve">…………………. </w:t>
      </w:r>
      <w:permEnd w:id="2146264297"/>
      <w:r>
        <w:rPr>
          <w:rFonts w:ascii="Arial" w:hAnsi="Arial"/>
          <w:sz w:val="21"/>
          <w:szCs w:val="21"/>
        </w:rPr>
        <w:t xml:space="preserve">do </w:t>
      </w:r>
      <w:permStart w:id="347896540" w:edGrp="everyone"/>
      <w:r>
        <w:rPr>
          <w:rFonts w:ascii="Arial" w:hAnsi="Arial"/>
          <w:sz w:val="21"/>
          <w:szCs w:val="21"/>
        </w:rPr>
        <w:t>………………….</w:t>
      </w:r>
      <w:permEnd w:id="347896540"/>
    </w:p>
    <w:p w:rsidR="00100638" w:rsidRDefault="00100638" w:rsidP="00100638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jc w:val="both"/>
        <w:rPr>
          <w:rFonts w:ascii="Arial" w:hAnsi="Arial"/>
          <w:sz w:val="21"/>
          <w:szCs w:val="21"/>
        </w:rPr>
      </w:pPr>
      <w:r w:rsidRPr="00332DDE">
        <w:rPr>
          <w:rFonts w:ascii="Arial" w:hAnsi="Arial"/>
          <w:sz w:val="21"/>
          <w:szCs w:val="21"/>
        </w:rPr>
        <w:t>Stopa procentowa ubezpi</w:t>
      </w:r>
      <w:r>
        <w:rPr>
          <w:rFonts w:ascii="Arial" w:hAnsi="Arial"/>
          <w:sz w:val="21"/>
          <w:szCs w:val="21"/>
        </w:rPr>
        <w:t xml:space="preserve">eczenia wypadkowego </w:t>
      </w:r>
      <w:permStart w:id="370090486" w:edGrp="everyone"/>
      <w:r>
        <w:rPr>
          <w:rFonts w:ascii="Arial" w:hAnsi="Arial"/>
          <w:sz w:val="21"/>
          <w:szCs w:val="21"/>
        </w:rPr>
        <w:t>………………</w:t>
      </w:r>
      <w:r w:rsidRPr="00332DDE">
        <w:rPr>
          <w:rFonts w:ascii="Arial" w:hAnsi="Arial"/>
          <w:sz w:val="21"/>
          <w:szCs w:val="21"/>
        </w:rPr>
        <w:t>………..………………….</w:t>
      </w:r>
    </w:p>
    <w:permEnd w:id="370090486"/>
    <w:p w:rsidR="00100638" w:rsidRPr="00527451" w:rsidRDefault="00100638" w:rsidP="00100638">
      <w:pPr>
        <w:pStyle w:val="Akapitzlist"/>
        <w:spacing w:line="360" w:lineRule="auto"/>
        <w:ind w:left="283"/>
        <w:jc w:val="both"/>
        <w:rPr>
          <w:rFonts w:ascii="Arial" w:hAnsi="Arial"/>
          <w:sz w:val="4"/>
          <w:szCs w:val="4"/>
        </w:rPr>
      </w:pPr>
    </w:p>
    <w:p w:rsidR="00100638" w:rsidRPr="00527451" w:rsidRDefault="00100638" w:rsidP="0010063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/>
          <w:sz w:val="21"/>
          <w:szCs w:val="21"/>
        </w:rPr>
      </w:pPr>
      <w:r w:rsidRPr="00527451">
        <w:rPr>
          <w:rFonts w:ascii="Arial" w:hAnsi="Arial"/>
          <w:sz w:val="21"/>
          <w:szCs w:val="21"/>
        </w:rPr>
        <w:t>System wypłaty wynagrodzenia w zakładzie pracy (proszę zaznaczyć właściwe):</w:t>
      </w:r>
    </w:p>
    <w:p w:rsidR="00100638" w:rsidRPr="00527451" w:rsidRDefault="00100638" w:rsidP="00100638">
      <w:pPr>
        <w:pStyle w:val="Akapitzlist"/>
        <w:ind w:left="283"/>
        <w:jc w:val="both"/>
        <w:rPr>
          <w:rFonts w:ascii="Arial" w:hAnsi="Arial"/>
          <w:sz w:val="21"/>
          <w:szCs w:val="21"/>
        </w:rPr>
      </w:pPr>
      <w:permStart w:id="105544034" w:edGrp="everyone"/>
      <w:r w:rsidRPr="00527451">
        <w:rPr>
          <w:rFonts w:ascii="Arial" w:hAnsi="Arial"/>
          <w:sz w:val="21"/>
          <w:szCs w:val="21"/>
        </w:rPr>
        <w:t></w:t>
      </w:r>
      <w:permEnd w:id="105544034"/>
      <w:r w:rsidRPr="00527451">
        <w:rPr>
          <w:rFonts w:ascii="Arial" w:hAnsi="Arial"/>
          <w:sz w:val="21"/>
          <w:szCs w:val="21"/>
        </w:rPr>
        <w:t xml:space="preserve">      wypłata w danym miesiącu, za który przysługuje wynagrodzenie </w:t>
      </w:r>
      <w:r>
        <w:rPr>
          <w:rStyle w:val="WW-Znakiprzypiswdolnych111"/>
          <w:rFonts w:ascii="Arial" w:hAnsi="Arial"/>
          <w:sz w:val="21"/>
          <w:szCs w:val="21"/>
        </w:rPr>
        <w:footnoteReference w:id="5"/>
      </w:r>
      <w:r w:rsidRPr="00527451">
        <w:rPr>
          <w:rFonts w:ascii="Arial" w:hAnsi="Arial"/>
          <w:sz w:val="21"/>
          <w:szCs w:val="21"/>
        </w:rPr>
        <w:br/>
      </w:r>
      <w:permStart w:id="442132931" w:edGrp="everyone"/>
      <w:r w:rsidRPr="00527451">
        <w:rPr>
          <w:rFonts w:ascii="Arial" w:hAnsi="Arial"/>
          <w:sz w:val="21"/>
          <w:szCs w:val="21"/>
        </w:rPr>
        <w:t></w:t>
      </w:r>
      <w:permEnd w:id="442132931"/>
      <w:r w:rsidRPr="00527451">
        <w:rPr>
          <w:rFonts w:ascii="Arial" w:hAnsi="Arial"/>
          <w:sz w:val="21"/>
          <w:szCs w:val="21"/>
        </w:rPr>
        <w:t xml:space="preserve">      wypłata do </w:t>
      </w:r>
      <w:permStart w:id="56106252" w:edGrp="everyone"/>
      <w:r w:rsidRPr="00527451">
        <w:rPr>
          <w:rFonts w:ascii="Arial" w:hAnsi="Arial"/>
          <w:sz w:val="21"/>
          <w:szCs w:val="21"/>
        </w:rPr>
        <w:t xml:space="preserve">…….. </w:t>
      </w:r>
      <w:permEnd w:id="56106252"/>
      <w:r w:rsidRPr="00527451">
        <w:rPr>
          <w:rFonts w:ascii="Arial" w:hAnsi="Arial"/>
          <w:sz w:val="21"/>
          <w:szCs w:val="21"/>
        </w:rPr>
        <w:t>dni, po miesiącu, za który przysługuje wynagrodzenie</w:t>
      </w:r>
    </w:p>
    <w:p w:rsidR="001731FE" w:rsidRDefault="001731FE">
      <w:pPr>
        <w:suppressAutoHyphens w:val="0"/>
        <w:rPr>
          <w:rFonts w:ascii="Arial" w:hAnsi="Arial"/>
          <w:b/>
          <w:sz w:val="21"/>
          <w:szCs w:val="21"/>
        </w:rPr>
      </w:pPr>
    </w:p>
    <w:p w:rsidR="00E24414" w:rsidRPr="00D72E1A" w:rsidRDefault="00E24414">
      <w:pPr>
        <w:numPr>
          <w:ilvl w:val="0"/>
          <w:numId w:val="3"/>
        </w:numPr>
        <w:tabs>
          <w:tab w:val="left" w:pos="2880"/>
        </w:tabs>
        <w:jc w:val="both"/>
        <w:rPr>
          <w:rFonts w:ascii="Arial" w:hAnsi="Arial"/>
          <w:b/>
        </w:rPr>
      </w:pPr>
      <w:r w:rsidRPr="00D72E1A">
        <w:rPr>
          <w:rFonts w:ascii="Arial" w:hAnsi="Arial"/>
          <w:b/>
        </w:rPr>
        <w:t>STANOWISK</w:t>
      </w:r>
      <w:r w:rsidR="004676DB" w:rsidRPr="00D72E1A">
        <w:rPr>
          <w:rFonts w:ascii="Arial" w:hAnsi="Arial"/>
          <w:b/>
        </w:rPr>
        <w:t>A</w:t>
      </w:r>
      <w:r w:rsidRPr="00D72E1A">
        <w:rPr>
          <w:rFonts w:ascii="Arial" w:hAnsi="Arial"/>
          <w:b/>
        </w:rPr>
        <w:t xml:space="preserve"> PRACY</w:t>
      </w:r>
    </w:p>
    <w:p w:rsidR="00E24414" w:rsidRDefault="00E24414">
      <w:pPr>
        <w:tabs>
          <w:tab w:val="left" w:pos="2520"/>
        </w:tabs>
        <w:ind w:left="360"/>
        <w:jc w:val="both"/>
        <w:rPr>
          <w:rFonts w:ascii="Arial" w:hAnsi="Arial"/>
          <w:b/>
          <w:sz w:val="21"/>
          <w:szCs w:val="21"/>
        </w:rPr>
      </w:pPr>
    </w:p>
    <w:p w:rsidR="00E24414" w:rsidRDefault="00E24414" w:rsidP="00966CAE">
      <w:pPr>
        <w:ind w:left="340" w:hanging="34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1. </w:t>
      </w:r>
      <w:r w:rsidRPr="00E14D54">
        <w:rPr>
          <w:rFonts w:ascii="Arial" w:hAnsi="Arial"/>
          <w:sz w:val="21"/>
          <w:szCs w:val="21"/>
        </w:rPr>
        <w:t>Liczba osób proponowanych do zatrudnienia z podaniem okresu zatrudnienia w ramach robót publicznych:</w:t>
      </w:r>
    </w:p>
    <w:p w:rsidR="00E24414" w:rsidRDefault="00E24414" w:rsidP="00966CAE">
      <w:pPr>
        <w:spacing w:before="120"/>
        <w:ind w:left="340" w:hanging="34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 w:rsidRPr="00E14D54">
        <w:rPr>
          <w:rFonts w:ascii="Arial" w:hAnsi="Arial"/>
          <w:b/>
          <w:sz w:val="21"/>
          <w:szCs w:val="21"/>
        </w:rPr>
        <w:t>LICZBA OSÓB</w:t>
      </w:r>
      <w:r>
        <w:rPr>
          <w:rFonts w:ascii="Arial" w:hAnsi="Arial"/>
          <w:sz w:val="21"/>
          <w:szCs w:val="21"/>
        </w:rPr>
        <w:t xml:space="preserve"> </w:t>
      </w:r>
      <w:permStart w:id="1099132963" w:edGrp="everyone"/>
      <w:r>
        <w:rPr>
          <w:rFonts w:ascii="Arial" w:hAnsi="Arial"/>
          <w:sz w:val="21"/>
          <w:szCs w:val="21"/>
        </w:rPr>
        <w:t>…………………</w:t>
      </w:r>
      <w:r w:rsidR="008F05E4">
        <w:rPr>
          <w:rFonts w:ascii="Arial" w:hAnsi="Arial"/>
          <w:sz w:val="21"/>
          <w:szCs w:val="21"/>
        </w:rPr>
        <w:t xml:space="preserve"> </w:t>
      </w:r>
      <w:permEnd w:id="1099132963"/>
      <w:r>
        <w:rPr>
          <w:rFonts w:ascii="Arial" w:hAnsi="Arial"/>
          <w:sz w:val="21"/>
          <w:szCs w:val="21"/>
        </w:rPr>
        <w:t xml:space="preserve">, </w:t>
      </w:r>
      <w:r w:rsidRPr="00E14D54">
        <w:rPr>
          <w:rFonts w:ascii="Arial" w:hAnsi="Arial"/>
          <w:b/>
          <w:sz w:val="21"/>
          <w:szCs w:val="21"/>
        </w:rPr>
        <w:t>OKRES ZATRUDNIENIA</w:t>
      </w:r>
      <w:r>
        <w:rPr>
          <w:rFonts w:ascii="Arial" w:hAnsi="Arial"/>
          <w:sz w:val="21"/>
          <w:szCs w:val="21"/>
        </w:rPr>
        <w:t xml:space="preserve"> </w:t>
      </w:r>
      <w:permStart w:id="828734089" w:edGrp="everyone"/>
      <w:r>
        <w:rPr>
          <w:rFonts w:ascii="Arial" w:hAnsi="Arial"/>
          <w:sz w:val="21"/>
          <w:szCs w:val="21"/>
        </w:rPr>
        <w:t>…………………….......…………...</w:t>
      </w:r>
      <w:permEnd w:id="828734089"/>
      <w:r w:rsidR="002C39E4">
        <w:rPr>
          <w:rFonts w:ascii="Arial" w:hAnsi="Arial"/>
          <w:sz w:val="21"/>
          <w:szCs w:val="21"/>
        </w:rPr>
        <w:br/>
      </w:r>
    </w:p>
    <w:p w:rsidR="00E24414" w:rsidRDefault="00E24414" w:rsidP="00966CAE">
      <w:pPr>
        <w:spacing w:before="120"/>
        <w:ind w:left="340" w:hanging="34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2.</w:t>
      </w:r>
      <w:r w:rsidR="00E14D54">
        <w:rPr>
          <w:rFonts w:ascii="Arial" w:hAnsi="Arial"/>
          <w:sz w:val="21"/>
          <w:szCs w:val="21"/>
        </w:rPr>
        <w:t xml:space="preserve">  </w:t>
      </w:r>
      <w:r>
        <w:rPr>
          <w:rFonts w:ascii="Arial" w:hAnsi="Arial"/>
          <w:sz w:val="21"/>
          <w:szCs w:val="21"/>
        </w:rPr>
        <w:t>Miejsce wykonywania robót publicznych</w:t>
      </w:r>
      <w:r w:rsidR="008F05E4">
        <w:rPr>
          <w:rFonts w:ascii="Arial" w:hAnsi="Arial"/>
          <w:sz w:val="21"/>
          <w:szCs w:val="21"/>
        </w:rPr>
        <w:t xml:space="preserve"> </w:t>
      </w:r>
      <w:permStart w:id="1115569120" w:edGrp="everyone"/>
      <w:r>
        <w:rPr>
          <w:rFonts w:ascii="Arial" w:hAnsi="Arial"/>
          <w:sz w:val="21"/>
          <w:szCs w:val="21"/>
        </w:rPr>
        <w:t>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</w:t>
      </w:r>
      <w:r>
        <w:rPr>
          <w:rFonts w:ascii="Arial" w:hAnsi="Arial"/>
          <w:sz w:val="21"/>
          <w:szCs w:val="21"/>
        </w:rPr>
        <w:t>........</w:t>
      </w:r>
    </w:p>
    <w:p w:rsidR="00E24414" w:rsidRDefault="00E24414" w:rsidP="00966CAE">
      <w:pPr>
        <w:spacing w:before="120" w:line="360" w:lineRule="auto"/>
        <w:ind w:left="357" w:hanging="34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</w:t>
      </w:r>
      <w:r>
        <w:rPr>
          <w:rFonts w:ascii="Arial" w:hAnsi="Arial"/>
          <w:sz w:val="21"/>
          <w:szCs w:val="21"/>
        </w:rPr>
        <w:t>.....</w:t>
      </w:r>
    </w:p>
    <w:permEnd w:id="1115569120"/>
    <w:p w:rsidR="004B43BA" w:rsidRPr="004B43BA" w:rsidRDefault="004B43BA" w:rsidP="004B43BA">
      <w:pPr>
        <w:spacing w:line="360" w:lineRule="auto"/>
        <w:ind w:left="357" w:hanging="340"/>
        <w:rPr>
          <w:rFonts w:ascii="Arial" w:hAnsi="Arial" w:cs="Arial"/>
          <w:sz w:val="22"/>
          <w:szCs w:val="22"/>
        </w:rPr>
      </w:pPr>
      <w:r w:rsidRPr="00176173">
        <w:rPr>
          <w:rFonts w:ascii="Arial" w:hAnsi="Arial"/>
          <w:sz w:val="22"/>
          <w:szCs w:val="22"/>
        </w:rPr>
        <w:t xml:space="preserve">3. </w:t>
      </w:r>
      <w:r w:rsidRPr="00176173">
        <w:rPr>
          <w:rFonts w:ascii="Arial" w:hAnsi="Arial" w:cs="Arial"/>
          <w:sz w:val="22"/>
          <w:szCs w:val="22"/>
        </w:rPr>
        <w:t>Adres do kontaktu dla kandydató</w:t>
      </w:r>
      <w:r>
        <w:rPr>
          <w:rFonts w:ascii="Arial" w:hAnsi="Arial" w:cs="Arial"/>
          <w:sz w:val="22"/>
          <w:szCs w:val="22"/>
        </w:rPr>
        <w:t xml:space="preserve">w </w:t>
      </w:r>
      <w:permStart w:id="1892422906" w:edGrp="everyone"/>
      <w:r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  <w:permEnd w:id="1892422906"/>
    </w:p>
    <w:p w:rsidR="00E24414" w:rsidRPr="00D70115" w:rsidRDefault="004B43BA" w:rsidP="00D70115">
      <w:pPr>
        <w:spacing w:line="360" w:lineRule="auto"/>
        <w:rPr>
          <w:rFonts w:ascii="Arial" w:hAnsi="Arial" w:cs="Arial"/>
          <w:sz w:val="22"/>
          <w:szCs w:val="22"/>
        </w:rPr>
      </w:pPr>
      <w:r w:rsidRPr="00176173">
        <w:rPr>
          <w:rFonts w:ascii="Arial" w:hAnsi="Arial" w:cs="Arial"/>
          <w:sz w:val="22"/>
          <w:szCs w:val="22"/>
        </w:rPr>
        <w:t xml:space="preserve">4. Termin do kontaktu dla kandydatów </w:t>
      </w:r>
      <w:permStart w:id="822615583" w:edGrp="everyone"/>
      <w:r w:rsidRPr="00176173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  <w:permEnd w:id="822615583"/>
      <w:r w:rsidR="00D70115">
        <w:rPr>
          <w:rFonts w:ascii="Arial" w:hAnsi="Arial" w:cs="Arial"/>
          <w:sz w:val="22"/>
          <w:szCs w:val="22"/>
        </w:rPr>
        <w:br/>
      </w:r>
      <w:r>
        <w:rPr>
          <w:rFonts w:ascii="Arial" w:hAnsi="Arial"/>
          <w:sz w:val="21"/>
          <w:szCs w:val="21"/>
        </w:rPr>
        <w:t>5</w:t>
      </w:r>
      <w:r w:rsidR="00E24414">
        <w:rPr>
          <w:rFonts w:ascii="Arial" w:hAnsi="Arial"/>
          <w:sz w:val="21"/>
          <w:szCs w:val="21"/>
        </w:rPr>
        <w:t>. Rodzaj prac wykonywanych przez kierowane osoby z podziałem na stanowiska pracy</w:t>
      </w:r>
    </w:p>
    <w:p w:rsidR="00E24414" w:rsidRDefault="00E24414" w:rsidP="00966CAE">
      <w:pPr>
        <w:spacing w:before="120" w:line="360" w:lineRule="auto"/>
        <w:ind w:left="-74" w:hanging="28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 xml:space="preserve">  </w:t>
      </w:r>
      <w:permStart w:id="1637235391" w:edGrp="everyone"/>
      <w:r>
        <w:rPr>
          <w:rFonts w:ascii="Arial" w:hAnsi="Arial"/>
          <w:sz w:val="21"/>
          <w:szCs w:val="21"/>
        </w:rPr>
        <w:t>………..............................................................................................................................................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.........</w:t>
      </w:r>
      <w:r>
        <w:rPr>
          <w:rFonts w:ascii="Arial" w:hAnsi="Arial"/>
          <w:sz w:val="21"/>
          <w:szCs w:val="21"/>
        </w:rPr>
        <w:t>..</w:t>
      </w:r>
    </w:p>
    <w:p w:rsidR="00E24414" w:rsidRDefault="00E24414" w:rsidP="00966CAE">
      <w:pPr>
        <w:spacing w:line="360" w:lineRule="auto"/>
        <w:ind w:left="340" w:hanging="34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 xml:space="preserve">    ................................................................................................................................................................</w:t>
      </w:r>
    </w:p>
    <w:permEnd w:id="1637235391"/>
    <w:p w:rsidR="00E24414" w:rsidRDefault="004B43BA" w:rsidP="00966CAE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6</w:t>
      </w:r>
      <w:r w:rsidR="00E24414">
        <w:rPr>
          <w:rFonts w:ascii="Arial" w:hAnsi="Arial"/>
          <w:sz w:val="21"/>
          <w:szCs w:val="21"/>
        </w:rPr>
        <w:t xml:space="preserve">. Pożądane lub niezbędne kwalifikacje i inne wymogi </w:t>
      </w:r>
      <w:permStart w:id="1481314640" w:edGrp="everyone"/>
      <w:r w:rsidR="00E24414">
        <w:rPr>
          <w:rFonts w:ascii="Arial" w:hAnsi="Arial"/>
          <w:sz w:val="21"/>
          <w:szCs w:val="21"/>
        </w:rPr>
        <w:t>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</w:t>
      </w:r>
      <w:r w:rsidR="00E24414">
        <w:rPr>
          <w:rFonts w:ascii="Arial" w:hAnsi="Arial"/>
          <w:sz w:val="21"/>
          <w:szCs w:val="21"/>
        </w:rPr>
        <w:t>...</w:t>
      </w:r>
      <w:r w:rsidR="00627AB1">
        <w:rPr>
          <w:rFonts w:ascii="Arial" w:hAnsi="Arial"/>
          <w:sz w:val="21"/>
          <w:szCs w:val="21"/>
        </w:rPr>
        <w:t>..</w:t>
      </w:r>
      <w:r w:rsidR="00E24414">
        <w:rPr>
          <w:rFonts w:ascii="Arial" w:hAnsi="Arial"/>
          <w:sz w:val="21"/>
          <w:szCs w:val="21"/>
        </w:rPr>
        <w:t>.</w:t>
      </w:r>
      <w:r w:rsidR="00627AB1">
        <w:rPr>
          <w:rFonts w:ascii="Arial" w:hAnsi="Arial"/>
          <w:sz w:val="21"/>
          <w:szCs w:val="21"/>
        </w:rPr>
        <w:t>.</w:t>
      </w:r>
      <w:r w:rsidR="00E24414">
        <w:rPr>
          <w:rFonts w:ascii="Arial" w:hAnsi="Arial"/>
          <w:sz w:val="21"/>
          <w:szCs w:val="21"/>
        </w:rPr>
        <w:t>..</w:t>
      </w:r>
    </w:p>
    <w:p w:rsidR="00E24414" w:rsidRDefault="00E24414" w:rsidP="00966CAE">
      <w:pPr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...........................................................................................................................................................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>..</w:t>
      </w:r>
      <w:r w:rsidR="00627AB1"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>....</w:t>
      </w:r>
    </w:p>
    <w:p w:rsidR="00E24414" w:rsidRDefault="00E24414" w:rsidP="00966CAE">
      <w:pPr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>.......</w:t>
      </w:r>
    </w:p>
    <w:permEnd w:id="1481314640"/>
    <w:p w:rsidR="00E24414" w:rsidRDefault="00C0340D" w:rsidP="00966CAE">
      <w:pPr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7</w:t>
      </w:r>
      <w:r w:rsidR="00E24414">
        <w:rPr>
          <w:rFonts w:ascii="Arial" w:hAnsi="Arial"/>
          <w:sz w:val="21"/>
          <w:szCs w:val="21"/>
        </w:rPr>
        <w:t xml:space="preserve">. Wysokość proponowanego wynagrodzenia </w:t>
      </w:r>
      <w:permStart w:id="539495912" w:edGrp="everyone"/>
      <w:r w:rsidR="00E24414">
        <w:rPr>
          <w:rFonts w:ascii="Arial" w:hAnsi="Arial"/>
          <w:sz w:val="21"/>
          <w:szCs w:val="21"/>
        </w:rPr>
        <w:t>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..............</w:t>
      </w:r>
      <w:r w:rsidR="00E24414">
        <w:rPr>
          <w:rFonts w:ascii="Arial" w:hAnsi="Arial"/>
          <w:sz w:val="21"/>
          <w:szCs w:val="21"/>
        </w:rPr>
        <w:t>.</w:t>
      </w:r>
      <w:r w:rsidR="00627AB1">
        <w:rPr>
          <w:rFonts w:ascii="Arial" w:hAnsi="Arial"/>
          <w:sz w:val="21"/>
          <w:szCs w:val="21"/>
        </w:rPr>
        <w:t>..</w:t>
      </w:r>
      <w:r w:rsidR="00E24414">
        <w:rPr>
          <w:rFonts w:ascii="Arial" w:hAnsi="Arial"/>
          <w:sz w:val="21"/>
          <w:szCs w:val="21"/>
        </w:rPr>
        <w:t>...</w:t>
      </w:r>
      <w:permEnd w:id="539495912"/>
    </w:p>
    <w:p w:rsidR="00187A25" w:rsidRPr="00100638" w:rsidRDefault="00C0340D" w:rsidP="00100638">
      <w:pPr>
        <w:spacing w:before="120" w:line="360" w:lineRule="auto"/>
        <w:ind w:left="284" w:hanging="28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8</w:t>
      </w:r>
      <w:r w:rsidR="00E24414">
        <w:rPr>
          <w:rFonts w:ascii="Arial" w:hAnsi="Arial"/>
          <w:sz w:val="21"/>
          <w:szCs w:val="21"/>
        </w:rPr>
        <w:t xml:space="preserve">. </w:t>
      </w:r>
      <w:r w:rsidR="00E24414" w:rsidRPr="00EB3489">
        <w:rPr>
          <w:rFonts w:ascii="Arial" w:hAnsi="Arial"/>
          <w:sz w:val="21"/>
          <w:szCs w:val="21"/>
        </w:rPr>
        <w:t>Wnioskowana wysokość refundowanych wynagrodzeń</w:t>
      </w:r>
      <w:r w:rsidR="00851E70">
        <w:rPr>
          <w:rFonts w:ascii="Arial" w:hAnsi="Arial"/>
          <w:sz w:val="21"/>
          <w:szCs w:val="21"/>
        </w:rPr>
        <w:t xml:space="preserve"> </w:t>
      </w:r>
      <w:permStart w:id="1534348361" w:edGrp="everyone"/>
      <w:r w:rsidR="00901C6A">
        <w:rPr>
          <w:rFonts w:ascii="Arial" w:hAnsi="Arial"/>
          <w:b/>
          <w:sz w:val="21"/>
          <w:szCs w:val="21"/>
        </w:rPr>
        <w:t>……………</w:t>
      </w:r>
      <w:permEnd w:id="1534348361"/>
      <w:r w:rsidR="00D4407B">
        <w:rPr>
          <w:rFonts w:ascii="Arial" w:hAnsi="Arial"/>
          <w:b/>
          <w:sz w:val="21"/>
          <w:szCs w:val="21"/>
        </w:rPr>
        <w:t xml:space="preserve"> </w:t>
      </w:r>
      <w:r w:rsidR="00901C6A">
        <w:rPr>
          <w:rFonts w:ascii="Arial" w:hAnsi="Arial"/>
          <w:b/>
          <w:sz w:val="21"/>
          <w:szCs w:val="21"/>
        </w:rPr>
        <w:t xml:space="preserve"> </w:t>
      </w:r>
      <w:r w:rsidR="00E24414" w:rsidRPr="00EB3489">
        <w:rPr>
          <w:rFonts w:ascii="Arial" w:hAnsi="Arial"/>
          <w:b/>
          <w:sz w:val="21"/>
          <w:szCs w:val="21"/>
        </w:rPr>
        <w:t>zł</w:t>
      </w:r>
      <w:r w:rsidR="00E24414" w:rsidRPr="00EB3489">
        <w:rPr>
          <w:rFonts w:ascii="Arial" w:hAnsi="Arial"/>
          <w:sz w:val="21"/>
          <w:szCs w:val="21"/>
        </w:rPr>
        <w:t xml:space="preserve"> oraz składka na ubezpieczenie społeczne w wysokości</w:t>
      </w:r>
      <w:r w:rsidR="004B43BA">
        <w:rPr>
          <w:rFonts w:ascii="Arial" w:hAnsi="Arial"/>
          <w:b/>
          <w:sz w:val="21"/>
          <w:szCs w:val="21"/>
        </w:rPr>
        <w:t xml:space="preserve"> 17</w:t>
      </w:r>
      <w:r w:rsidR="00E24414" w:rsidRPr="00EB3489">
        <w:rPr>
          <w:rFonts w:ascii="Arial" w:hAnsi="Arial"/>
          <w:b/>
          <w:sz w:val="21"/>
          <w:szCs w:val="21"/>
        </w:rPr>
        <w:t>,10%</w:t>
      </w:r>
    </w:p>
    <w:p w:rsidR="00D72E1A" w:rsidRPr="00332DDE" w:rsidRDefault="00D72E1A" w:rsidP="00187A25">
      <w:pPr>
        <w:pStyle w:val="Akapitzlist"/>
        <w:tabs>
          <w:tab w:val="left" w:pos="426"/>
        </w:tabs>
        <w:spacing w:before="120"/>
        <w:ind w:left="283"/>
        <w:jc w:val="both"/>
        <w:rPr>
          <w:rFonts w:ascii="Arial" w:hAnsi="Arial"/>
          <w:sz w:val="21"/>
          <w:szCs w:val="21"/>
        </w:rPr>
      </w:pPr>
    </w:p>
    <w:p w:rsidR="00187A25" w:rsidRPr="00C0340D" w:rsidRDefault="00187A25" w:rsidP="00187A25">
      <w:pPr>
        <w:pStyle w:val="Akapitzlist"/>
        <w:numPr>
          <w:ilvl w:val="0"/>
          <w:numId w:val="3"/>
        </w:numPr>
        <w:jc w:val="both"/>
        <w:rPr>
          <w:rFonts w:ascii="Arial" w:hAnsi="Arial"/>
          <w:b/>
        </w:rPr>
      </w:pPr>
      <w:r w:rsidRPr="00C0340D">
        <w:rPr>
          <w:rFonts w:ascii="Arial" w:hAnsi="Arial"/>
          <w:b/>
        </w:rPr>
        <w:t xml:space="preserve"> Dane dotyczące dotychczasowej organizacji robót publicznych przez organizatora lub pracodawcę</w:t>
      </w:r>
      <w:r w:rsidR="00C0340D" w:rsidRPr="00C0340D">
        <w:rPr>
          <w:rFonts w:ascii="Arial" w:hAnsi="Arial"/>
          <w:b/>
        </w:rPr>
        <w:t xml:space="preserve"> </w:t>
      </w:r>
      <w:r w:rsidR="00C0340D" w:rsidRPr="00FC1B04">
        <w:rPr>
          <w:rFonts w:ascii="Arial" w:hAnsi="Arial"/>
        </w:rPr>
        <w:t>(</w:t>
      </w:r>
      <w:r w:rsidR="00C0340D" w:rsidRPr="00C0340D">
        <w:rPr>
          <w:rFonts w:ascii="Arial" w:hAnsi="Arial" w:cs="Arial"/>
        </w:rPr>
        <w:t xml:space="preserve">gdy organizator robót publicznych </w:t>
      </w:r>
      <w:r w:rsidR="00C0340D" w:rsidRPr="00C0340D">
        <w:rPr>
          <w:rFonts w:ascii="Arial" w:hAnsi="Arial" w:cs="Arial"/>
          <w:b/>
        </w:rPr>
        <w:t>nie będzie</w:t>
      </w:r>
      <w:r w:rsidR="00C0340D" w:rsidRPr="00C0340D">
        <w:rPr>
          <w:rFonts w:ascii="Arial" w:hAnsi="Arial" w:cs="Arial"/>
        </w:rPr>
        <w:t xml:space="preserve"> jednocześnie pracodawcą dla skierowanych bezrobotnych)</w:t>
      </w:r>
      <w:r w:rsidRPr="00C0340D">
        <w:rPr>
          <w:rFonts w:ascii="Arial" w:hAnsi="Arial"/>
          <w:b/>
        </w:rPr>
        <w:t>.</w:t>
      </w:r>
    </w:p>
    <w:p w:rsidR="00187A25" w:rsidRPr="007B4106" w:rsidRDefault="00D72E1A" w:rsidP="00D72E1A">
      <w:pPr>
        <w:spacing w:before="120"/>
        <w:ind w:left="72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Roboty publiczne </w:t>
      </w:r>
      <w:r w:rsidR="00187A25" w:rsidRPr="007B4106">
        <w:rPr>
          <w:rFonts w:ascii="Arial" w:hAnsi="Arial"/>
          <w:b/>
          <w:i/>
          <w:sz w:val="22"/>
        </w:rPr>
        <w:t>zakończone w roku poprzedzającym złożenie wniosku i bieżącym</w:t>
      </w:r>
      <w:r>
        <w:rPr>
          <w:rFonts w:ascii="Arial" w:hAnsi="Arial"/>
          <w:b/>
          <w:i/>
          <w:sz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408"/>
        <w:gridCol w:w="1825"/>
        <w:gridCol w:w="2530"/>
        <w:gridCol w:w="1826"/>
        <w:gridCol w:w="1840"/>
      </w:tblGrid>
      <w:tr w:rsidR="00187A25" w:rsidRPr="007B4106" w:rsidTr="00187A25">
        <w:tc>
          <w:tcPr>
            <w:tcW w:w="533" w:type="dxa"/>
          </w:tcPr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8" w:type="dxa"/>
          </w:tcPr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5" w:type="dxa"/>
          </w:tcPr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 xml:space="preserve">Okres </w:t>
            </w:r>
            <w:r w:rsidR="00D72E1A">
              <w:rPr>
                <w:rFonts w:ascii="Arial" w:hAnsi="Arial"/>
              </w:rPr>
              <w:t>organizacji robót publicznych</w:t>
            </w:r>
          </w:p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530" w:type="dxa"/>
          </w:tcPr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826" w:type="dxa"/>
          </w:tcPr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  <w:tc>
          <w:tcPr>
            <w:tcW w:w="1840" w:type="dxa"/>
          </w:tcPr>
          <w:p w:rsidR="00187A25" w:rsidRPr="007B4106" w:rsidRDefault="00187A25" w:rsidP="00D72E1A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 xml:space="preserve">Liczba </w:t>
            </w:r>
            <w:r w:rsidR="00D72E1A">
              <w:rPr>
                <w:rFonts w:ascii="Arial" w:hAnsi="Arial"/>
              </w:rPr>
              <w:t>osób</w:t>
            </w:r>
            <w:r w:rsidRPr="007B4106">
              <w:rPr>
                <w:rFonts w:ascii="Arial" w:hAnsi="Arial"/>
              </w:rPr>
              <w:t xml:space="preserve"> zatrudnionych u wnioskodawcy po zakończeniu </w:t>
            </w:r>
            <w:r w:rsidR="00D72E1A">
              <w:rPr>
                <w:rFonts w:ascii="Arial" w:hAnsi="Arial"/>
              </w:rPr>
              <w:t>robót publicznych</w:t>
            </w:r>
          </w:p>
        </w:tc>
      </w:tr>
      <w:tr w:rsidR="00187A25" w:rsidRPr="007B4106" w:rsidTr="00187A25">
        <w:tc>
          <w:tcPr>
            <w:tcW w:w="533" w:type="dxa"/>
          </w:tcPr>
          <w:p w:rsidR="00187A25" w:rsidRPr="007B4106" w:rsidRDefault="00D72E1A" w:rsidP="00187A25">
            <w:pPr>
              <w:spacing w:line="360" w:lineRule="auto"/>
              <w:rPr>
                <w:rFonts w:ascii="Arial" w:hAnsi="Arial"/>
              </w:rPr>
            </w:pPr>
            <w:permStart w:id="544360730" w:edGrp="everyone"/>
            <w:r>
              <w:rPr>
                <w:rFonts w:ascii="Arial" w:hAnsi="Arial"/>
              </w:rPr>
              <w:t xml:space="preserve"> </w:t>
            </w:r>
            <w:permEnd w:id="544360730"/>
          </w:p>
        </w:tc>
        <w:tc>
          <w:tcPr>
            <w:tcW w:w="1408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644394983" w:edGrp="everyone"/>
            <w:r>
              <w:rPr>
                <w:rFonts w:ascii="Arial" w:hAnsi="Arial"/>
              </w:rPr>
              <w:t xml:space="preserve">  </w:t>
            </w:r>
            <w:permEnd w:id="1644394983"/>
          </w:p>
        </w:tc>
        <w:tc>
          <w:tcPr>
            <w:tcW w:w="1825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049577054" w:edGrp="everyone"/>
            <w:r>
              <w:rPr>
                <w:rFonts w:ascii="Arial" w:hAnsi="Arial"/>
              </w:rPr>
              <w:t xml:space="preserve">  </w:t>
            </w:r>
            <w:permEnd w:id="1049577054"/>
          </w:p>
        </w:tc>
        <w:tc>
          <w:tcPr>
            <w:tcW w:w="253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450324850" w:edGrp="everyone"/>
            <w:r>
              <w:rPr>
                <w:rFonts w:ascii="Arial" w:hAnsi="Arial"/>
              </w:rPr>
              <w:t xml:space="preserve">  </w:t>
            </w:r>
            <w:permEnd w:id="1450324850"/>
          </w:p>
        </w:tc>
        <w:tc>
          <w:tcPr>
            <w:tcW w:w="1826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877873213" w:edGrp="everyone"/>
            <w:r>
              <w:rPr>
                <w:rFonts w:ascii="Arial" w:hAnsi="Arial"/>
              </w:rPr>
              <w:t xml:space="preserve">  </w:t>
            </w:r>
            <w:permEnd w:id="1877873213"/>
          </w:p>
        </w:tc>
        <w:tc>
          <w:tcPr>
            <w:tcW w:w="184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164265154" w:edGrp="everyone"/>
            <w:r>
              <w:rPr>
                <w:rFonts w:ascii="Arial" w:hAnsi="Arial"/>
              </w:rPr>
              <w:t xml:space="preserve">  </w:t>
            </w:r>
            <w:permEnd w:id="1164265154"/>
          </w:p>
        </w:tc>
      </w:tr>
      <w:tr w:rsidR="00187A25" w:rsidRPr="007B4106" w:rsidTr="00187A25">
        <w:tc>
          <w:tcPr>
            <w:tcW w:w="533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683293503" w:edGrp="everyone"/>
            <w:r>
              <w:rPr>
                <w:rFonts w:ascii="Arial" w:hAnsi="Arial"/>
              </w:rPr>
              <w:t xml:space="preserve">  </w:t>
            </w:r>
            <w:permEnd w:id="1683293503"/>
          </w:p>
        </w:tc>
        <w:tc>
          <w:tcPr>
            <w:tcW w:w="1408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931763564" w:edGrp="everyone"/>
            <w:r>
              <w:rPr>
                <w:rFonts w:ascii="Arial" w:hAnsi="Arial"/>
              </w:rPr>
              <w:t xml:space="preserve">  </w:t>
            </w:r>
            <w:permEnd w:id="1931763564"/>
          </w:p>
        </w:tc>
        <w:tc>
          <w:tcPr>
            <w:tcW w:w="1825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346731852" w:edGrp="everyone"/>
            <w:r>
              <w:rPr>
                <w:rFonts w:ascii="Arial" w:hAnsi="Arial"/>
              </w:rPr>
              <w:t xml:space="preserve">  </w:t>
            </w:r>
            <w:permEnd w:id="1346731852"/>
          </w:p>
        </w:tc>
        <w:tc>
          <w:tcPr>
            <w:tcW w:w="253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149247734" w:edGrp="everyone"/>
            <w:r>
              <w:rPr>
                <w:rFonts w:ascii="Arial" w:hAnsi="Arial"/>
              </w:rPr>
              <w:t xml:space="preserve">  </w:t>
            </w:r>
            <w:permEnd w:id="1149247734"/>
          </w:p>
        </w:tc>
        <w:tc>
          <w:tcPr>
            <w:tcW w:w="1826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648620659" w:edGrp="everyone"/>
            <w:r>
              <w:rPr>
                <w:rFonts w:ascii="Arial" w:hAnsi="Arial"/>
              </w:rPr>
              <w:t xml:space="preserve">  </w:t>
            </w:r>
            <w:permEnd w:id="648620659"/>
          </w:p>
        </w:tc>
        <w:tc>
          <w:tcPr>
            <w:tcW w:w="184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305307281" w:edGrp="everyone"/>
            <w:r>
              <w:rPr>
                <w:rFonts w:ascii="Arial" w:hAnsi="Arial"/>
              </w:rPr>
              <w:t xml:space="preserve">  </w:t>
            </w:r>
            <w:permEnd w:id="1305307281"/>
          </w:p>
        </w:tc>
      </w:tr>
      <w:tr w:rsidR="00187A25" w:rsidRPr="007B4106" w:rsidTr="00187A25">
        <w:tc>
          <w:tcPr>
            <w:tcW w:w="533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693019255" w:edGrp="everyone"/>
            <w:r>
              <w:rPr>
                <w:rFonts w:ascii="Arial" w:hAnsi="Arial"/>
              </w:rPr>
              <w:t xml:space="preserve">  </w:t>
            </w:r>
            <w:permEnd w:id="1693019255"/>
          </w:p>
        </w:tc>
        <w:tc>
          <w:tcPr>
            <w:tcW w:w="1408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944287833" w:edGrp="everyone"/>
            <w:r>
              <w:rPr>
                <w:rFonts w:ascii="Arial" w:hAnsi="Arial"/>
              </w:rPr>
              <w:t xml:space="preserve">  </w:t>
            </w:r>
            <w:permEnd w:id="1944287833"/>
          </w:p>
        </w:tc>
        <w:tc>
          <w:tcPr>
            <w:tcW w:w="1825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347890414" w:edGrp="everyone"/>
            <w:r>
              <w:rPr>
                <w:rFonts w:ascii="Arial" w:hAnsi="Arial"/>
              </w:rPr>
              <w:t xml:space="preserve">  </w:t>
            </w:r>
            <w:permEnd w:id="1347890414"/>
          </w:p>
        </w:tc>
        <w:tc>
          <w:tcPr>
            <w:tcW w:w="253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035881921" w:edGrp="everyone"/>
            <w:r>
              <w:rPr>
                <w:rFonts w:ascii="Arial" w:hAnsi="Arial"/>
              </w:rPr>
              <w:t xml:space="preserve">  </w:t>
            </w:r>
            <w:permEnd w:id="1035881921"/>
          </w:p>
        </w:tc>
        <w:tc>
          <w:tcPr>
            <w:tcW w:w="1826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714577770" w:edGrp="everyone"/>
            <w:r>
              <w:rPr>
                <w:rFonts w:ascii="Arial" w:hAnsi="Arial"/>
              </w:rPr>
              <w:t xml:space="preserve">  </w:t>
            </w:r>
            <w:permEnd w:id="1714577770"/>
          </w:p>
        </w:tc>
        <w:tc>
          <w:tcPr>
            <w:tcW w:w="184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077825799" w:edGrp="everyone"/>
            <w:r>
              <w:rPr>
                <w:rFonts w:ascii="Arial" w:hAnsi="Arial"/>
              </w:rPr>
              <w:t xml:space="preserve">  </w:t>
            </w:r>
            <w:permEnd w:id="1077825799"/>
          </w:p>
        </w:tc>
      </w:tr>
    </w:tbl>
    <w:p w:rsidR="00187A25" w:rsidRDefault="00187A25" w:rsidP="00187A25">
      <w:pPr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Szczegółowe uzasadnienie w przypadku </w:t>
      </w:r>
      <w:r w:rsidR="00D72E1A">
        <w:rPr>
          <w:rFonts w:ascii="Arial" w:hAnsi="Arial"/>
          <w:sz w:val="22"/>
        </w:rPr>
        <w:t>braku zatrudnienia</w:t>
      </w:r>
      <w:r w:rsidRPr="007B4106">
        <w:rPr>
          <w:rFonts w:ascii="Arial" w:hAnsi="Arial"/>
          <w:sz w:val="22"/>
        </w:rPr>
        <w:t xml:space="preserve">: </w:t>
      </w:r>
      <w:permStart w:id="1777287474" w:edGrp="everyone"/>
      <w:r w:rsidRPr="007B4106">
        <w:rPr>
          <w:rFonts w:ascii="Arial" w:hAnsi="Arial"/>
          <w:sz w:val="22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</w:t>
      </w:r>
      <w:r w:rsidRPr="007B4106">
        <w:rPr>
          <w:rFonts w:ascii="Arial" w:hAnsi="Arial"/>
          <w:sz w:val="22"/>
        </w:rPr>
        <w:t>...................</w:t>
      </w:r>
      <w:r w:rsidR="00D72E1A">
        <w:rPr>
          <w:rFonts w:ascii="Arial" w:hAnsi="Arial"/>
          <w:sz w:val="22"/>
        </w:rPr>
        <w:t>.....</w:t>
      </w:r>
      <w:r w:rsidRPr="007B4106">
        <w:rPr>
          <w:rFonts w:ascii="Arial" w:hAnsi="Arial"/>
          <w:sz w:val="22"/>
        </w:rPr>
        <w:t>........</w:t>
      </w:r>
    </w:p>
    <w:permEnd w:id="1777287474"/>
    <w:p w:rsidR="00D07A18" w:rsidRDefault="00D07A18">
      <w:pPr>
        <w:suppressAutoHyphens w:val="0"/>
        <w:rPr>
          <w:rFonts w:ascii="Arial" w:hAnsi="Arial"/>
          <w:sz w:val="22"/>
        </w:rPr>
      </w:pPr>
    </w:p>
    <w:p w:rsidR="00C0340D" w:rsidRDefault="00C0340D">
      <w:pPr>
        <w:suppressAutoHyphens w:val="0"/>
        <w:rPr>
          <w:rFonts w:ascii="Arial" w:hAnsi="Arial"/>
          <w:sz w:val="22"/>
        </w:rPr>
      </w:pPr>
    </w:p>
    <w:p w:rsidR="00187A25" w:rsidRPr="00D07A18" w:rsidRDefault="00187A25" w:rsidP="00D07A18">
      <w:pPr>
        <w:pStyle w:val="Akapitzlist"/>
        <w:numPr>
          <w:ilvl w:val="0"/>
          <w:numId w:val="3"/>
        </w:numPr>
        <w:spacing w:before="60"/>
        <w:jc w:val="both"/>
        <w:rPr>
          <w:rFonts w:ascii="Arial" w:hAnsi="Arial" w:cs="Arial"/>
        </w:rPr>
      </w:pPr>
      <w:r w:rsidRPr="00D07A18">
        <w:rPr>
          <w:rFonts w:ascii="Arial" w:hAnsi="Arial" w:cs="Arial"/>
          <w:color w:val="000000" w:themeColor="text1"/>
        </w:rPr>
        <w:t>Informuję, że</w:t>
      </w:r>
      <w:r w:rsidR="00D07A18" w:rsidRPr="00D07A18">
        <w:rPr>
          <w:rFonts w:ascii="Arial" w:hAnsi="Arial" w:cs="Arial"/>
          <w:color w:val="000000" w:themeColor="text1"/>
        </w:rPr>
        <w:t xml:space="preserve">  </w:t>
      </w:r>
      <w:permStart w:id="873549846" w:edGrp="everyone"/>
      <w:r w:rsidR="00D07A18" w:rsidRPr="00D07A18">
        <w:rPr>
          <w:rFonts w:ascii="Arial" w:hAnsi="Arial" w:cs="Arial"/>
          <w:color w:val="000000" w:themeColor="text1"/>
        </w:rPr>
        <w:t xml:space="preserve">…. </w:t>
      </w:r>
      <w:permEnd w:id="873549846"/>
      <w:r w:rsidR="00D07A18" w:rsidRPr="00D07A18">
        <w:rPr>
          <w:rFonts w:ascii="Arial" w:hAnsi="Arial" w:cs="Arial"/>
          <w:b/>
          <w:color w:val="000000" w:themeColor="text1"/>
        </w:rPr>
        <w:t>organizator</w:t>
      </w:r>
      <w:r w:rsidR="00D07A18" w:rsidRPr="00D07A18">
        <w:rPr>
          <w:rFonts w:ascii="Arial" w:hAnsi="Arial" w:cs="Arial"/>
          <w:color w:val="000000" w:themeColor="text1"/>
        </w:rPr>
        <w:t xml:space="preserve"> / </w:t>
      </w:r>
      <w:permStart w:id="626203636" w:edGrp="everyone"/>
      <w:r w:rsidR="00D07A18" w:rsidRPr="00D07A18">
        <w:rPr>
          <w:rFonts w:ascii="Arial" w:hAnsi="Arial" w:cs="Arial"/>
          <w:color w:val="000000" w:themeColor="text1"/>
        </w:rPr>
        <w:t xml:space="preserve">…. </w:t>
      </w:r>
      <w:permEnd w:id="626203636"/>
      <w:r w:rsidR="00D07A18" w:rsidRPr="00D07A18">
        <w:rPr>
          <w:rFonts w:ascii="Arial" w:hAnsi="Arial" w:cs="Arial"/>
          <w:b/>
          <w:color w:val="000000" w:themeColor="text1"/>
        </w:rPr>
        <w:t>pracodawca</w:t>
      </w:r>
      <w:r w:rsidR="00D07A18" w:rsidRPr="00D07A18">
        <w:rPr>
          <w:rFonts w:ascii="Arial" w:hAnsi="Arial" w:cs="Arial"/>
          <w:color w:val="000000" w:themeColor="text1"/>
        </w:rPr>
        <w:t xml:space="preserve"> *</w:t>
      </w:r>
      <w:r w:rsidR="00FC1B04">
        <w:rPr>
          <w:rFonts w:ascii="Arial" w:hAnsi="Arial" w:cs="Arial"/>
          <w:color w:val="000000" w:themeColor="text1"/>
        </w:rPr>
        <w:t xml:space="preserve"> </w:t>
      </w:r>
      <w:r w:rsidR="00FC1B04" w:rsidRPr="00FC1B04">
        <w:rPr>
          <w:rFonts w:ascii="Arial" w:hAnsi="Arial"/>
        </w:rPr>
        <w:t>(</w:t>
      </w:r>
      <w:r w:rsidR="00FC1B04" w:rsidRPr="00C0340D">
        <w:rPr>
          <w:rFonts w:ascii="Arial" w:hAnsi="Arial" w:cs="Arial"/>
        </w:rPr>
        <w:t xml:space="preserve">gdy organizator robót publicznych </w:t>
      </w:r>
      <w:r w:rsidR="00FC1B04" w:rsidRPr="00C0340D">
        <w:rPr>
          <w:rFonts w:ascii="Arial" w:hAnsi="Arial" w:cs="Arial"/>
          <w:b/>
        </w:rPr>
        <w:t>nie będzie</w:t>
      </w:r>
      <w:r w:rsidR="00FC1B04" w:rsidRPr="00C0340D">
        <w:rPr>
          <w:rFonts w:ascii="Arial" w:hAnsi="Arial" w:cs="Arial"/>
        </w:rPr>
        <w:t xml:space="preserve"> jednocześnie pracodawcą dla skierowanych bezrobotnych</w:t>
      </w:r>
      <w:r w:rsidR="00FC1B04">
        <w:rPr>
          <w:rFonts w:ascii="Arial" w:hAnsi="Arial" w:cs="Arial"/>
        </w:rPr>
        <w:t>)</w:t>
      </w:r>
      <w:r w:rsidRPr="00D07A18">
        <w:rPr>
          <w:rFonts w:ascii="Arial" w:hAnsi="Arial" w:cs="Arial"/>
          <w:color w:val="000000" w:themeColor="text1"/>
        </w:rPr>
        <w:t xml:space="preserve">  [ </w:t>
      </w:r>
      <w:permStart w:id="165022189" w:edGrp="everyone"/>
      <w:r w:rsidRPr="00D07A18">
        <w:rPr>
          <w:rFonts w:ascii="Arial" w:hAnsi="Arial" w:cs="Arial"/>
          <w:color w:val="000000" w:themeColor="text1"/>
        </w:rPr>
        <w:t xml:space="preserve">… </w:t>
      </w:r>
      <w:permEnd w:id="165022189"/>
      <w:r w:rsidRPr="00D07A18">
        <w:rPr>
          <w:rFonts w:ascii="Arial" w:hAnsi="Arial" w:cs="Arial"/>
          <w:color w:val="000000" w:themeColor="text1"/>
        </w:rPr>
        <w:t xml:space="preserve">]  </w:t>
      </w:r>
      <w:r w:rsidRPr="00D07A18">
        <w:rPr>
          <w:rFonts w:ascii="Arial" w:hAnsi="Arial" w:cs="Arial"/>
          <w:b/>
          <w:color w:val="000000" w:themeColor="text1"/>
        </w:rPr>
        <w:t xml:space="preserve"> spełnia/ </w:t>
      </w:r>
      <w:r w:rsidRPr="00D07A18">
        <w:rPr>
          <w:rFonts w:ascii="Arial" w:hAnsi="Arial" w:cs="Arial"/>
          <w:bCs/>
          <w:color w:val="000000" w:themeColor="text1"/>
        </w:rPr>
        <w:t xml:space="preserve"> [ </w:t>
      </w:r>
      <w:permStart w:id="48826778" w:edGrp="everyone"/>
      <w:r w:rsidRPr="00D07A18">
        <w:rPr>
          <w:rFonts w:ascii="Arial" w:hAnsi="Arial" w:cs="Arial"/>
          <w:bCs/>
          <w:color w:val="000000" w:themeColor="text1"/>
        </w:rPr>
        <w:t xml:space="preserve">… </w:t>
      </w:r>
      <w:permEnd w:id="48826778"/>
      <w:r w:rsidRPr="00D07A18">
        <w:rPr>
          <w:rFonts w:ascii="Arial" w:hAnsi="Arial" w:cs="Arial"/>
          <w:bCs/>
          <w:color w:val="000000" w:themeColor="text1"/>
        </w:rPr>
        <w:t xml:space="preserve">]  </w:t>
      </w:r>
      <w:r w:rsidRPr="00D07A18">
        <w:rPr>
          <w:rFonts w:ascii="Arial" w:hAnsi="Arial" w:cs="Arial"/>
          <w:b/>
          <w:bCs/>
          <w:color w:val="000000" w:themeColor="text1"/>
        </w:rPr>
        <w:t>nie spełnia</w:t>
      </w:r>
      <w:r w:rsidRPr="00D07A18">
        <w:rPr>
          <w:rFonts w:ascii="Arial" w:hAnsi="Arial" w:cs="Arial"/>
          <w:bCs/>
          <w:color w:val="000000" w:themeColor="text1"/>
        </w:rPr>
        <w:t xml:space="preserve">* </w:t>
      </w:r>
      <w:r w:rsidRPr="00D07A18">
        <w:rPr>
          <w:rFonts w:ascii="Arial" w:hAnsi="Arial" w:cs="Arial"/>
          <w:b/>
          <w:bCs/>
          <w:color w:val="000000" w:themeColor="text1"/>
        </w:rPr>
        <w:t xml:space="preserve"> </w:t>
      </w:r>
      <w:r w:rsidRPr="00D07A18">
        <w:rPr>
          <w:rFonts w:ascii="Arial" w:hAnsi="Arial" w:cs="Arial"/>
          <w:bCs/>
          <w:color w:val="000000" w:themeColor="text1"/>
        </w:rPr>
        <w:t>kryterium premiujące tj.:</w:t>
      </w:r>
      <w:r w:rsidRPr="00D07A18">
        <w:rPr>
          <w:rFonts w:ascii="Arial" w:hAnsi="Arial" w:cs="Arial"/>
          <w:color w:val="000000" w:themeColor="text1"/>
        </w:rPr>
        <w:t xml:space="preserve"> </w:t>
      </w:r>
      <w:r w:rsidRPr="00D07A18">
        <w:rPr>
          <w:rFonts w:ascii="Arial" w:hAnsi="Arial" w:cs="Arial"/>
          <w:bCs/>
          <w:color w:val="000000" w:themeColor="text1"/>
        </w:rPr>
        <w:t xml:space="preserve">dalsze zatrudnienie przez okres co najmniej 30 dni skierowanych osób bezrobotnych po zakończeniu okresu obowiązkowego zatrudnienia wynikającego z umowy z PUP w Mielcu w przypadku subsydiowanego zatrudnienia </w:t>
      </w:r>
      <w:r w:rsidRPr="00D07A18">
        <w:rPr>
          <w:rFonts w:ascii="Arial" w:hAnsi="Arial" w:cs="Arial"/>
          <w:bCs/>
          <w:i/>
          <w:color w:val="000000" w:themeColor="text1"/>
        </w:rPr>
        <w:t>(dotyczy umów realizowanych w bieżącym roku i poprzednim roku kalendarzowym).</w:t>
      </w:r>
      <w:r w:rsidRPr="00D07A18">
        <w:rPr>
          <w:rFonts w:ascii="Arial" w:hAnsi="Arial" w:cs="Arial"/>
          <w:bCs/>
          <w:color w:val="000000" w:themeColor="text1"/>
          <w:vertAlign w:val="superscript"/>
        </w:rPr>
        <w:t xml:space="preserve"> </w:t>
      </w:r>
      <w:r w:rsidRPr="003E4BF6">
        <w:rPr>
          <w:vertAlign w:val="superscript"/>
        </w:rPr>
        <w:footnoteReference w:id="6"/>
      </w:r>
      <w:r w:rsidRPr="00D07A18">
        <w:rPr>
          <w:rFonts w:ascii="Arial" w:hAnsi="Arial" w:cs="Arial"/>
          <w:bCs/>
          <w:color w:val="000000" w:themeColor="text1"/>
          <w:vertAlign w:val="superscript"/>
        </w:rPr>
        <w:t xml:space="preserve"> </w:t>
      </w:r>
    </w:p>
    <w:p w:rsidR="00D07A18" w:rsidRDefault="00D07A18" w:rsidP="00D07A18">
      <w:pPr>
        <w:pStyle w:val="Akapitzlist"/>
        <w:spacing w:after="120"/>
        <w:ind w:left="1077"/>
        <w:jc w:val="both"/>
        <w:rPr>
          <w:rFonts w:ascii="Arial" w:hAnsi="Arial" w:cs="Arial"/>
          <w:b/>
          <w:sz w:val="21"/>
          <w:szCs w:val="21"/>
        </w:rPr>
      </w:pPr>
    </w:p>
    <w:p w:rsidR="00D07A18" w:rsidRDefault="00D07A18" w:rsidP="00D07A18">
      <w:pPr>
        <w:pStyle w:val="Akapitzlist"/>
        <w:spacing w:after="120"/>
        <w:ind w:left="1077"/>
        <w:jc w:val="both"/>
        <w:rPr>
          <w:rFonts w:ascii="Arial" w:hAnsi="Arial" w:cs="Arial"/>
          <w:b/>
          <w:sz w:val="21"/>
          <w:szCs w:val="21"/>
        </w:rPr>
      </w:pPr>
    </w:p>
    <w:p w:rsidR="00F77BBA" w:rsidRDefault="00E24414" w:rsidP="00F77BBA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120"/>
        <w:ind w:left="1077" w:hanging="1077"/>
        <w:jc w:val="both"/>
        <w:rPr>
          <w:rFonts w:ascii="Arial" w:hAnsi="Arial" w:cs="Arial"/>
          <w:b/>
          <w:sz w:val="21"/>
          <w:szCs w:val="21"/>
        </w:rPr>
      </w:pPr>
      <w:r w:rsidRPr="00652A73">
        <w:rPr>
          <w:rFonts w:ascii="Arial" w:hAnsi="Arial" w:cs="Arial"/>
          <w:b/>
          <w:sz w:val="21"/>
          <w:szCs w:val="21"/>
        </w:rPr>
        <w:t>Oświadczam, że:</w:t>
      </w:r>
    </w:p>
    <w:p w:rsidR="00F77BBA" w:rsidRPr="00F77BBA" w:rsidRDefault="00F77BBA" w:rsidP="00F77BBA">
      <w:pPr>
        <w:spacing w:after="120"/>
        <w:jc w:val="both"/>
        <w:rPr>
          <w:rFonts w:ascii="Arial" w:hAnsi="Arial" w:cs="Arial"/>
          <w:b/>
          <w:sz w:val="21"/>
          <w:szCs w:val="21"/>
        </w:rPr>
      </w:pPr>
    </w:p>
    <w:p w:rsidR="00600A31" w:rsidRPr="00600A31" w:rsidRDefault="00600A31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 xml:space="preserve">roboty publiczne </w:t>
      </w:r>
      <w:r>
        <w:rPr>
          <w:rFonts w:ascii="Arial" w:hAnsi="Arial" w:cs="Arial"/>
          <w:b/>
          <w:sz w:val="21"/>
          <w:szCs w:val="21"/>
        </w:rPr>
        <w:t>będą</w:t>
      </w:r>
      <w:r w:rsidRPr="00652A73">
        <w:rPr>
          <w:rFonts w:ascii="Arial" w:hAnsi="Arial" w:cs="Arial"/>
          <w:b/>
          <w:bCs/>
          <w:sz w:val="21"/>
          <w:szCs w:val="21"/>
        </w:rPr>
        <w:t xml:space="preserve"> [ </w:t>
      </w:r>
      <w:permStart w:id="1596285253" w:edGrp="everyone"/>
      <w:r w:rsidRPr="00652A73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1596285253"/>
      <w:r>
        <w:rPr>
          <w:rFonts w:ascii="Arial" w:hAnsi="Arial" w:cs="Arial"/>
          <w:b/>
          <w:bCs/>
          <w:sz w:val="21"/>
          <w:szCs w:val="21"/>
        </w:rPr>
        <w:t>]</w:t>
      </w:r>
      <w:r w:rsidRPr="00652A73">
        <w:rPr>
          <w:rFonts w:ascii="Arial" w:hAnsi="Arial" w:cs="Arial"/>
          <w:b/>
          <w:bCs/>
          <w:sz w:val="21"/>
          <w:szCs w:val="21"/>
        </w:rPr>
        <w:t xml:space="preserve">/ nie </w:t>
      </w:r>
      <w:r>
        <w:rPr>
          <w:rFonts w:ascii="Arial" w:hAnsi="Arial" w:cs="Arial"/>
          <w:b/>
          <w:bCs/>
          <w:sz w:val="21"/>
          <w:szCs w:val="21"/>
        </w:rPr>
        <w:t>będą</w:t>
      </w:r>
      <w:r w:rsidRPr="00652A73">
        <w:rPr>
          <w:rFonts w:ascii="Arial" w:hAnsi="Arial" w:cs="Arial"/>
          <w:b/>
          <w:bCs/>
          <w:sz w:val="21"/>
          <w:szCs w:val="21"/>
        </w:rPr>
        <w:t xml:space="preserve"> [ </w:t>
      </w:r>
      <w:permStart w:id="945771903" w:edGrp="everyone"/>
      <w:r w:rsidRPr="00652A73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945771903"/>
      <w:r w:rsidRPr="00652A73">
        <w:rPr>
          <w:rFonts w:ascii="Arial" w:hAnsi="Arial" w:cs="Arial"/>
          <w:b/>
          <w:bCs/>
          <w:sz w:val="21"/>
          <w:szCs w:val="21"/>
        </w:rPr>
        <w:t>]</w:t>
      </w:r>
      <w:r>
        <w:rPr>
          <w:rFonts w:ascii="Arial" w:hAnsi="Arial" w:cs="Arial"/>
          <w:b/>
          <w:bCs/>
          <w:sz w:val="21"/>
          <w:szCs w:val="21"/>
        </w:rPr>
        <w:t xml:space="preserve">* </w:t>
      </w:r>
      <w:r>
        <w:rPr>
          <w:rFonts w:ascii="Arial" w:hAnsi="Arial" w:cs="Arial"/>
          <w:sz w:val="21"/>
          <w:szCs w:val="21"/>
          <w:lang w:eastAsia="pl-PL"/>
        </w:rPr>
        <w:t>finansowane lub dofinansowywane ze środków samorządu terytorialnego, budżetu państwa, funduszy celowych, organizacji pozarządowych</w:t>
      </w:r>
      <w:r w:rsidR="00A9472F">
        <w:rPr>
          <w:rFonts w:ascii="Arial" w:hAnsi="Arial" w:cs="Arial"/>
          <w:sz w:val="21"/>
          <w:szCs w:val="21"/>
          <w:lang w:eastAsia="pl-PL"/>
        </w:rPr>
        <w:t>,</w:t>
      </w:r>
    </w:p>
    <w:p w:rsidR="00771D06" w:rsidRPr="00652A73" w:rsidRDefault="008F05E4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  <w:lang w:eastAsia="pl-PL"/>
        </w:rPr>
      </w:pPr>
      <w:r w:rsidRPr="00652A73">
        <w:rPr>
          <w:rFonts w:ascii="Arial" w:hAnsi="Arial" w:cs="Arial"/>
          <w:b/>
          <w:sz w:val="21"/>
          <w:szCs w:val="21"/>
        </w:rPr>
        <w:t xml:space="preserve">nie zalegam </w:t>
      </w:r>
      <w:r w:rsidRPr="00652A73">
        <w:rPr>
          <w:rFonts w:ascii="Arial" w:hAnsi="Arial" w:cs="Arial"/>
          <w:sz w:val="21"/>
          <w:szCs w:val="21"/>
        </w:rPr>
        <w:t>na dzień</w:t>
      </w:r>
      <w:r w:rsidRPr="00652A73">
        <w:rPr>
          <w:rFonts w:ascii="Arial" w:hAnsi="Arial" w:cs="Arial"/>
          <w:b/>
          <w:sz w:val="21"/>
          <w:szCs w:val="21"/>
        </w:rPr>
        <w:t xml:space="preserve"> składania wniosku </w:t>
      </w:r>
      <w:r w:rsidRPr="00652A73">
        <w:rPr>
          <w:rFonts w:ascii="Arial" w:hAnsi="Arial" w:cs="Arial"/>
          <w:sz w:val="21"/>
          <w:szCs w:val="21"/>
        </w:rPr>
        <w:t>z zapłatą wynagrodzeń pracownikom,  należnych składek na ubezpieczenia społeczne, ubezpieczenie zdrowotne, Fundusz Pracy, Fundusz Gwarantowanych Świadczeń Pracowniczych oraz innych danin publicznych</w:t>
      </w:r>
      <w:r w:rsidR="00771D06" w:rsidRPr="00652A73">
        <w:rPr>
          <w:rFonts w:ascii="Arial" w:hAnsi="Arial" w:cs="Arial"/>
          <w:sz w:val="21"/>
          <w:szCs w:val="21"/>
          <w:lang w:eastAsia="pl-PL"/>
        </w:rPr>
        <w:t xml:space="preserve">, </w:t>
      </w:r>
    </w:p>
    <w:p w:rsidR="00E24414" w:rsidRPr="00652A73" w:rsidRDefault="00E24414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  <w:lang w:eastAsia="pl-PL"/>
        </w:rPr>
      </w:pPr>
      <w:r w:rsidRPr="00652A73">
        <w:rPr>
          <w:rFonts w:ascii="Arial" w:hAnsi="Arial" w:cs="Arial"/>
          <w:sz w:val="21"/>
          <w:szCs w:val="21"/>
        </w:rPr>
        <w:t>skierowani bezrobotni otrzymają wszelkie uprawnienia wynikające z przepisów prawa pracy, z tytułu ubezpieczeń społecznych i norm wewnątrzzakładowych przysługujące pracownikom zatrudniony</w:t>
      </w:r>
      <w:r w:rsidR="00332DDE" w:rsidRPr="00652A73">
        <w:rPr>
          <w:rFonts w:ascii="Arial" w:hAnsi="Arial" w:cs="Arial"/>
          <w:sz w:val="21"/>
          <w:szCs w:val="21"/>
        </w:rPr>
        <w:t>m w pełnym wymiarze czasu pracy,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  <w:lang w:eastAsia="pl-PL"/>
        </w:rPr>
      </w:pPr>
      <w:r w:rsidRPr="00652A73">
        <w:rPr>
          <w:rFonts w:ascii="Arial" w:hAnsi="Arial" w:cs="Arial"/>
          <w:b/>
          <w:sz w:val="21"/>
          <w:szCs w:val="21"/>
        </w:rPr>
        <w:t>nie posiadam</w:t>
      </w:r>
      <w:r w:rsidRPr="00652A73">
        <w:rPr>
          <w:rFonts w:ascii="Arial" w:hAnsi="Arial" w:cs="Arial"/>
          <w:sz w:val="21"/>
          <w:szCs w:val="21"/>
        </w:rPr>
        <w:t xml:space="preserve"> w dniu złożenia wniosku nieuregulowanych w terminie zobowiązań cywilnoprawnych,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 w:val="21"/>
          <w:szCs w:val="21"/>
          <w:lang w:eastAsia="pl-PL"/>
        </w:rPr>
      </w:pPr>
      <w:r w:rsidRPr="00652A73">
        <w:rPr>
          <w:rFonts w:ascii="Arial" w:hAnsi="Arial" w:cs="Arial"/>
          <w:sz w:val="21"/>
          <w:szCs w:val="21"/>
          <w:lang w:eastAsia="pl-PL"/>
        </w:rPr>
        <w:t>nie podlegam karze zakazu dostępu do środków o których mowa w art. 5 ust. 3 ustawy z dnia 27 sierpnia 2009r. o finansach publicznych (tekst jedn.: Dz.U. z 201</w:t>
      </w:r>
      <w:r w:rsidR="009C5998">
        <w:rPr>
          <w:rFonts w:ascii="Arial" w:hAnsi="Arial" w:cs="Arial"/>
          <w:sz w:val="21"/>
          <w:szCs w:val="21"/>
          <w:lang w:eastAsia="pl-PL"/>
        </w:rPr>
        <w:t>9</w:t>
      </w:r>
      <w:r w:rsidRPr="00652A73">
        <w:rPr>
          <w:rFonts w:ascii="Arial" w:hAnsi="Arial" w:cs="Arial"/>
          <w:sz w:val="21"/>
          <w:szCs w:val="21"/>
          <w:lang w:eastAsia="pl-PL"/>
        </w:rPr>
        <w:t xml:space="preserve">r. poz. </w:t>
      </w:r>
      <w:r w:rsidR="009C5998">
        <w:rPr>
          <w:rFonts w:ascii="Arial" w:hAnsi="Arial" w:cs="Arial"/>
          <w:sz w:val="21"/>
          <w:szCs w:val="21"/>
          <w:lang w:eastAsia="pl-PL"/>
        </w:rPr>
        <w:t>869</w:t>
      </w:r>
      <w:r w:rsidRPr="00652A73">
        <w:rPr>
          <w:rFonts w:ascii="Arial" w:hAnsi="Arial" w:cs="Arial"/>
          <w:sz w:val="21"/>
          <w:szCs w:val="21"/>
          <w:lang w:eastAsia="pl-PL"/>
        </w:rPr>
        <w:t xml:space="preserve"> z późn. zm.),</w:t>
      </w:r>
    </w:p>
    <w:p w:rsidR="00332DDE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ind w:left="284" w:hanging="284"/>
        <w:jc w:val="both"/>
        <w:rPr>
          <w:rFonts w:ascii="Arial" w:hAnsi="Arial" w:cs="Arial"/>
          <w:sz w:val="21"/>
          <w:szCs w:val="21"/>
        </w:rPr>
      </w:pPr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wyrażam [ </w:t>
      </w:r>
      <w:permStart w:id="481841958" w:edGrp="everyone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481841958"/>
      <w:r w:rsidR="00600A31">
        <w:rPr>
          <w:rFonts w:ascii="Arial" w:hAnsi="Arial" w:cs="Arial"/>
          <w:b/>
          <w:color w:val="000000"/>
          <w:sz w:val="21"/>
          <w:szCs w:val="21"/>
        </w:rPr>
        <w:t>]</w:t>
      </w:r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/ nie wyrażam [ </w:t>
      </w:r>
      <w:permStart w:id="981693699" w:edGrp="everyone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981693699"/>
      <w:r w:rsidRPr="00652A73">
        <w:rPr>
          <w:rFonts w:ascii="Arial" w:hAnsi="Arial" w:cs="Arial"/>
          <w:b/>
          <w:color w:val="000000"/>
          <w:sz w:val="21"/>
          <w:szCs w:val="21"/>
        </w:rPr>
        <w:t>]</w:t>
      </w:r>
      <w:r w:rsidR="00600A31">
        <w:rPr>
          <w:rFonts w:ascii="Arial" w:hAnsi="Arial" w:cs="Arial"/>
          <w:b/>
          <w:color w:val="000000"/>
          <w:sz w:val="21"/>
          <w:szCs w:val="21"/>
        </w:rPr>
        <w:t xml:space="preserve">* </w:t>
      </w:r>
      <w:r w:rsidRPr="00652A73">
        <w:rPr>
          <w:rFonts w:ascii="Arial" w:hAnsi="Arial" w:cs="Arial"/>
          <w:b/>
          <w:color w:val="000000"/>
          <w:sz w:val="21"/>
          <w:szCs w:val="21"/>
        </w:rPr>
        <w:t>zgody</w:t>
      </w:r>
      <w:r w:rsidRPr="00652A73">
        <w:rPr>
          <w:rFonts w:ascii="Arial" w:hAnsi="Arial" w:cs="Arial"/>
          <w:color w:val="000000"/>
          <w:sz w:val="21"/>
          <w:szCs w:val="21"/>
        </w:rPr>
        <w:t xml:space="preserve"> na przesyłanie informacji, w tym drogą elektroniczną (e-mail) m.in. o realizowanych programach, terminach naborów wniosków dotyczących realizacji aktywnych form przeciwdziałania bezrobociu oraz innych oferowanych usługach urzędu skierowanych do pracodawców z terenu powiatu mieleckiego</w:t>
      </w:r>
      <w:r w:rsidRPr="00652A73">
        <w:rPr>
          <w:rFonts w:ascii="Arial" w:hAnsi="Arial" w:cs="Arial"/>
          <w:sz w:val="21"/>
          <w:szCs w:val="21"/>
        </w:rPr>
        <w:t>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spacing w:before="120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jestem [ </w:t>
      </w:r>
      <w:permStart w:id="210436245" w:edGrp="everyone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210436245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]/ nie jestem [ </w:t>
      </w:r>
      <w:permStart w:id="1223646332" w:edGrp="everyone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1223646332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]* </w:t>
      </w:r>
      <w:r w:rsidRPr="00652A73">
        <w:rPr>
          <w:rFonts w:ascii="Arial" w:hAnsi="Arial" w:cs="Arial"/>
          <w:color w:val="000000"/>
          <w:sz w:val="21"/>
          <w:szCs w:val="21"/>
        </w:rPr>
        <w:t>beneficjentem pomocy w rozumieniu ustawy z dnia 30 kwietnia 2004r. o postępowaniu w sprawach dotyczących pomocy publicznej (tekst jedn.: Dz.U. z 201</w:t>
      </w:r>
      <w:r w:rsidR="00901C6A">
        <w:rPr>
          <w:rFonts w:ascii="Arial" w:hAnsi="Arial" w:cs="Arial"/>
          <w:color w:val="000000"/>
          <w:sz w:val="21"/>
          <w:szCs w:val="21"/>
        </w:rPr>
        <w:t>8</w:t>
      </w:r>
      <w:r w:rsidRPr="00652A73">
        <w:rPr>
          <w:rFonts w:ascii="Arial" w:hAnsi="Arial" w:cs="Arial"/>
          <w:color w:val="000000"/>
          <w:sz w:val="21"/>
          <w:szCs w:val="21"/>
        </w:rPr>
        <w:t xml:space="preserve">r. poz. </w:t>
      </w:r>
      <w:r w:rsidR="00901C6A">
        <w:rPr>
          <w:rFonts w:ascii="Arial" w:hAnsi="Arial" w:cs="Arial"/>
          <w:color w:val="000000"/>
          <w:sz w:val="21"/>
          <w:szCs w:val="21"/>
        </w:rPr>
        <w:t>362</w:t>
      </w:r>
      <w:r w:rsidRPr="00652A73">
        <w:rPr>
          <w:rFonts w:ascii="Arial" w:hAnsi="Arial" w:cs="Arial"/>
          <w:color w:val="000000"/>
          <w:sz w:val="21"/>
          <w:szCs w:val="21"/>
        </w:rPr>
        <w:t xml:space="preserve"> z późn. zm.),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spacing w:before="120" w:after="100" w:afterAutospacing="1"/>
        <w:ind w:left="284" w:right="140" w:hanging="284"/>
        <w:jc w:val="both"/>
        <w:rPr>
          <w:rFonts w:ascii="Arial" w:hAnsi="Arial" w:cs="Arial"/>
          <w:sz w:val="21"/>
          <w:szCs w:val="21"/>
        </w:rPr>
      </w:pPr>
      <w:r w:rsidRPr="00652A73">
        <w:rPr>
          <w:rFonts w:ascii="Arial" w:hAnsi="Arial" w:cs="Arial"/>
          <w:b/>
          <w:sz w:val="21"/>
          <w:szCs w:val="21"/>
        </w:rPr>
        <w:t>o</w:t>
      </w:r>
      <w:r w:rsidRPr="00652A73">
        <w:rPr>
          <w:rFonts w:ascii="Arial" w:hAnsi="Arial" w:cs="Arial"/>
          <w:b/>
          <w:bCs/>
          <w:sz w:val="21"/>
          <w:szCs w:val="21"/>
        </w:rPr>
        <w:t xml:space="preserve">trzymałem [ </w:t>
      </w:r>
      <w:permStart w:id="1785285746" w:edGrp="everyone"/>
      <w:r w:rsidRPr="00652A73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1785285746"/>
      <w:r w:rsidRPr="00652A73">
        <w:rPr>
          <w:rFonts w:ascii="Arial" w:hAnsi="Arial" w:cs="Arial"/>
          <w:b/>
          <w:bCs/>
          <w:sz w:val="21"/>
          <w:szCs w:val="21"/>
        </w:rPr>
        <w:t xml:space="preserve">]/ nie otrzymałem [ </w:t>
      </w:r>
      <w:permStart w:id="399119294" w:edGrp="everyone"/>
      <w:r w:rsidRPr="00652A73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399119294"/>
      <w:r w:rsidRPr="00652A73">
        <w:rPr>
          <w:rFonts w:ascii="Arial" w:hAnsi="Arial" w:cs="Arial"/>
          <w:b/>
          <w:bCs/>
          <w:sz w:val="21"/>
          <w:szCs w:val="21"/>
        </w:rPr>
        <w:t>]</w:t>
      </w:r>
      <w:r w:rsidRPr="00652A73">
        <w:rPr>
          <w:rFonts w:ascii="Arial" w:hAnsi="Arial" w:cs="Arial"/>
          <w:sz w:val="21"/>
          <w:szCs w:val="21"/>
        </w:rPr>
        <w:t>*</w:t>
      </w:r>
      <w:r w:rsidRPr="00652A73">
        <w:rPr>
          <w:rFonts w:ascii="Arial" w:hAnsi="Arial" w:cs="Arial"/>
          <w:b/>
          <w:bCs/>
          <w:sz w:val="21"/>
          <w:szCs w:val="21"/>
        </w:rPr>
        <w:t xml:space="preserve"> </w:t>
      </w:r>
      <w:r w:rsidRPr="00652A73">
        <w:rPr>
          <w:rFonts w:ascii="Arial" w:hAnsi="Arial" w:cs="Arial"/>
          <w:sz w:val="21"/>
          <w:szCs w:val="21"/>
        </w:rPr>
        <w:t>pomocy de minimis oraz pomocy de minimis</w:t>
      </w:r>
      <w:r w:rsidRPr="00652A73">
        <w:rPr>
          <w:rFonts w:ascii="Arial" w:hAnsi="Arial" w:cs="Arial"/>
          <w:color w:val="1F497D"/>
          <w:sz w:val="21"/>
          <w:szCs w:val="21"/>
        </w:rPr>
        <w:t xml:space="preserve"> </w:t>
      </w:r>
      <w:r w:rsidRPr="00652A73">
        <w:rPr>
          <w:rFonts w:ascii="Arial" w:hAnsi="Arial" w:cs="Arial"/>
          <w:sz w:val="21"/>
          <w:szCs w:val="21"/>
        </w:rPr>
        <w:t xml:space="preserve"> </w:t>
      </w:r>
      <w:r w:rsidRPr="00652A73">
        <w:rPr>
          <w:rFonts w:ascii="Arial" w:hAnsi="Arial" w:cs="Arial"/>
          <w:sz w:val="21"/>
          <w:szCs w:val="21"/>
        </w:rPr>
        <w:br/>
        <w:t>w rolnictwie/w rybołówstwie* w roku, w którym ubiegam się o pomoc, oraz w ciągu 2 poprzedzających go lat</w:t>
      </w:r>
      <w:r w:rsidR="00535E7D">
        <w:rPr>
          <w:rFonts w:ascii="Arial" w:hAnsi="Arial" w:cs="Arial"/>
          <w:sz w:val="21"/>
          <w:szCs w:val="21"/>
        </w:rPr>
        <w:t xml:space="preserve"> podatkowych</w:t>
      </w:r>
      <w:r w:rsidRPr="00652A73">
        <w:rPr>
          <w:rFonts w:ascii="Arial" w:hAnsi="Arial" w:cs="Arial"/>
          <w:sz w:val="21"/>
          <w:szCs w:val="21"/>
        </w:rPr>
        <w:t>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spacing w:before="120" w:after="120"/>
        <w:ind w:left="284" w:right="-2" w:hanging="284"/>
        <w:jc w:val="both"/>
        <w:rPr>
          <w:rFonts w:ascii="Arial" w:hAnsi="Arial" w:cs="Arial"/>
          <w:sz w:val="21"/>
          <w:szCs w:val="21"/>
        </w:rPr>
      </w:pPr>
      <w:r w:rsidRPr="00652A73">
        <w:rPr>
          <w:rFonts w:ascii="Arial" w:hAnsi="Arial" w:cs="Arial"/>
          <w:b/>
          <w:sz w:val="21"/>
          <w:szCs w:val="21"/>
        </w:rPr>
        <w:t>spełniam</w:t>
      </w:r>
      <w:r w:rsidRPr="00652A73">
        <w:rPr>
          <w:rFonts w:ascii="Arial" w:hAnsi="Arial" w:cs="Arial"/>
          <w:i/>
          <w:sz w:val="21"/>
          <w:szCs w:val="21"/>
        </w:rPr>
        <w:t xml:space="preserve"> </w:t>
      </w:r>
      <w:r w:rsidRPr="00652A73">
        <w:rPr>
          <w:rFonts w:ascii="Arial" w:hAnsi="Arial" w:cs="Arial"/>
          <w:sz w:val="21"/>
          <w:szCs w:val="21"/>
        </w:rPr>
        <w:t xml:space="preserve">warunki rozporządzenia Komisji (UE) Nr 1407/2013 z dnia 18 grudnia 2013r. w sprawie stosowania art.107 i 108 Traktatu o funkcjonowaniu Unii Europejskiej do pomocy </w:t>
      </w:r>
      <w:r w:rsidRPr="00652A73">
        <w:rPr>
          <w:rFonts w:ascii="Arial" w:hAnsi="Arial" w:cs="Arial"/>
          <w:sz w:val="21"/>
          <w:szCs w:val="21"/>
        </w:rPr>
        <w:br/>
        <w:t>de minimis (Dz. Urz. UE L 352 z 24.12.2013r.),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spacing w:after="3" w:line="247" w:lineRule="auto"/>
        <w:ind w:left="284" w:right="2" w:hanging="284"/>
        <w:jc w:val="both"/>
        <w:rPr>
          <w:rFonts w:ascii="Arial" w:hAnsi="Arial" w:cs="Arial"/>
          <w:sz w:val="21"/>
          <w:szCs w:val="21"/>
        </w:rPr>
      </w:pPr>
      <w:r w:rsidRPr="00652A73">
        <w:rPr>
          <w:rFonts w:ascii="Arial" w:hAnsi="Arial" w:cs="Arial"/>
          <w:b/>
          <w:sz w:val="21"/>
          <w:szCs w:val="21"/>
        </w:rPr>
        <w:t>spełniam</w:t>
      </w:r>
      <w:r w:rsidRPr="00652A73">
        <w:rPr>
          <w:rFonts w:ascii="Arial" w:hAnsi="Arial" w:cs="Arial"/>
          <w:i/>
          <w:sz w:val="21"/>
          <w:szCs w:val="21"/>
        </w:rPr>
        <w:t xml:space="preserve"> </w:t>
      </w:r>
      <w:r w:rsidRPr="00652A73">
        <w:rPr>
          <w:rFonts w:ascii="Arial" w:hAnsi="Arial" w:cs="Arial"/>
          <w:sz w:val="21"/>
          <w:szCs w:val="21"/>
        </w:rPr>
        <w:t xml:space="preserve">warunki rozporządzenia Komisji (UE) Nr 1408/2013 z dnia </w:t>
      </w:r>
      <w:r w:rsidRPr="00652A73">
        <w:rPr>
          <w:rFonts w:ascii="Arial" w:hAnsi="Arial" w:cs="Arial"/>
          <w:sz w:val="21"/>
          <w:szCs w:val="21"/>
        </w:rPr>
        <w:br/>
        <w:t>18 grudnia 2013r. w sprawie stosowania art. 107 i 108 Traktatu o funkcjonowaniu Unii Europejskiej do pomocy de minimis  w sektorze rolnym (Dz. Urz. UE L 352 z 24.12.2013),</w:t>
      </w:r>
    </w:p>
    <w:p w:rsidR="00652A73" w:rsidRPr="00CE1F76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ind w:left="284" w:hanging="284"/>
        <w:jc w:val="both"/>
        <w:rPr>
          <w:rFonts w:ascii="Arial" w:hAnsi="Arial" w:cs="Arial"/>
          <w:sz w:val="21"/>
          <w:szCs w:val="21"/>
        </w:rPr>
      </w:pPr>
      <w:r w:rsidRPr="00652A73">
        <w:rPr>
          <w:rFonts w:ascii="Arial" w:hAnsi="Arial" w:cs="Arial"/>
          <w:b/>
          <w:sz w:val="21"/>
          <w:szCs w:val="21"/>
        </w:rPr>
        <w:t>zobowiązuje się</w:t>
      </w:r>
      <w:r w:rsidRPr="00652A73">
        <w:rPr>
          <w:rFonts w:ascii="Arial" w:hAnsi="Arial" w:cs="Arial"/>
          <w:sz w:val="21"/>
          <w:szCs w:val="21"/>
        </w:rPr>
        <w:t xml:space="preserve"> do </w:t>
      </w:r>
      <w:r w:rsidRPr="00652A73">
        <w:rPr>
          <w:rFonts w:ascii="Arial" w:hAnsi="Arial" w:cs="Arial"/>
          <w:color w:val="000000"/>
          <w:sz w:val="21"/>
          <w:szCs w:val="21"/>
        </w:rPr>
        <w:t>złożenia stosownego oświadczenia o uzyskanej pomocy publicznej oraz pomocy de minimis w dniu podpisania umowy, jeżeli w okresie od dnia złożenia wniosku do dnia podpisania umowy z Powiatowym Urzędem Pracy</w:t>
      </w:r>
      <w:r w:rsidRPr="00652A73">
        <w:rPr>
          <w:rFonts w:ascii="Arial" w:hAnsi="Arial" w:cs="Arial"/>
          <w:sz w:val="21"/>
          <w:szCs w:val="21"/>
        </w:rPr>
        <w:t xml:space="preserve"> </w:t>
      </w:r>
      <w:r w:rsidRPr="00652A73">
        <w:rPr>
          <w:rFonts w:ascii="Arial" w:hAnsi="Arial" w:cs="Arial"/>
          <w:color w:val="000000"/>
          <w:sz w:val="21"/>
          <w:szCs w:val="21"/>
        </w:rPr>
        <w:t>w Mielcu otrzymam pomoc publiczną lub pomoc de minimis,</w:t>
      </w:r>
    </w:p>
    <w:p w:rsidR="00CE1F76" w:rsidRPr="00F77BBA" w:rsidRDefault="00CE1F76" w:rsidP="00F77BBA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ind w:left="284" w:hanging="284"/>
        <w:jc w:val="both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b/>
          <w:sz w:val="21"/>
          <w:szCs w:val="21"/>
        </w:rPr>
        <w:t xml:space="preserve">Klauzula zgody: </w:t>
      </w:r>
      <w:r w:rsidRPr="00F77BBA">
        <w:rPr>
          <w:rFonts w:ascii="Arial" w:hAnsi="Arial" w:cs="Arial"/>
          <w:sz w:val="21"/>
          <w:szCs w:val="21"/>
        </w:rPr>
        <w:t xml:space="preserve">Zgodnie z art.6 ust.1 lit. a 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Pr="00F77BBA">
        <w:rPr>
          <w:rFonts w:ascii="Arial" w:hAnsi="Arial" w:cs="Arial"/>
          <w:sz w:val="21"/>
          <w:szCs w:val="21"/>
        </w:rPr>
        <w:lastRenderedPageBreak/>
        <w:t>95/46/WE (ogólne rozporządzenie o ochronie danych) wyrażam zgodę na przetwarzanie moich danych osobowych dla potrzeb oceny wniosku, zawarcia i realizacji umowy</w:t>
      </w:r>
    </w:p>
    <w:p w:rsidR="00332DDE" w:rsidRDefault="00332DDE" w:rsidP="00996034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1"/>
          <w:szCs w:val="21"/>
          <w:lang w:eastAsia="pl-PL"/>
        </w:rPr>
      </w:pPr>
    </w:p>
    <w:p w:rsidR="00F77BBA" w:rsidRPr="00652A73" w:rsidRDefault="00F77BBA" w:rsidP="00996034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1"/>
          <w:szCs w:val="21"/>
          <w:lang w:eastAsia="pl-PL"/>
        </w:rPr>
      </w:pPr>
    </w:p>
    <w:p w:rsidR="00996034" w:rsidRPr="00652A73" w:rsidRDefault="00996034" w:rsidP="00652A73">
      <w:pPr>
        <w:pStyle w:val="Akapitzlist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rPr>
          <w:rFonts w:ascii="Arial" w:hAnsi="Arial"/>
          <w:sz w:val="21"/>
          <w:szCs w:val="21"/>
        </w:rPr>
      </w:pPr>
      <w:r w:rsidRPr="00652A73">
        <w:rPr>
          <w:rFonts w:ascii="Arial" w:hAnsi="Arial"/>
          <w:sz w:val="21"/>
          <w:szCs w:val="21"/>
        </w:rPr>
        <w:t xml:space="preserve">Po zakończeniu robót publicznych </w:t>
      </w:r>
      <w:r w:rsidRPr="00652A73">
        <w:rPr>
          <w:rFonts w:ascii="Arial" w:hAnsi="Arial"/>
          <w:b/>
          <w:sz w:val="21"/>
          <w:szCs w:val="21"/>
        </w:rPr>
        <w:t xml:space="preserve">zobowiązuje się do zatrudnienia  </w:t>
      </w:r>
      <w:permStart w:id="281895155" w:edGrp="everyone"/>
      <w:r w:rsidRPr="00652A73">
        <w:rPr>
          <w:rFonts w:ascii="Arial" w:hAnsi="Arial"/>
          <w:b/>
          <w:sz w:val="21"/>
          <w:szCs w:val="21"/>
        </w:rPr>
        <w:t xml:space="preserve">...... </w:t>
      </w:r>
      <w:permEnd w:id="281895155"/>
      <w:r w:rsidRPr="00652A73">
        <w:rPr>
          <w:rFonts w:ascii="Arial" w:hAnsi="Arial"/>
          <w:sz w:val="21"/>
          <w:szCs w:val="21"/>
        </w:rPr>
        <w:t>skierowanych osób bezrobotnych</w:t>
      </w:r>
      <w:r w:rsidRPr="00652A73">
        <w:rPr>
          <w:rStyle w:val="Odwoanieprzypisudolnego"/>
          <w:rFonts w:ascii="Arial" w:hAnsi="Arial"/>
          <w:sz w:val="21"/>
          <w:szCs w:val="21"/>
        </w:rPr>
        <w:footnoteReference w:id="7"/>
      </w:r>
      <w:r w:rsidRPr="00652A73">
        <w:rPr>
          <w:rFonts w:ascii="Arial" w:hAnsi="Arial"/>
          <w:sz w:val="21"/>
          <w:szCs w:val="21"/>
        </w:rPr>
        <w:t xml:space="preserve">. </w:t>
      </w:r>
    </w:p>
    <w:p w:rsidR="004676DB" w:rsidRPr="00652A73" w:rsidRDefault="00635E16" w:rsidP="004676DB">
      <w:pPr>
        <w:tabs>
          <w:tab w:val="left" w:pos="720"/>
        </w:tabs>
        <w:jc w:val="both"/>
        <w:rPr>
          <w:rFonts w:ascii="Arial" w:hAnsi="Arial" w:cs="Arial"/>
          <w:sz w:val="21"/>
          <w:szCs w:val="21"/>
        </w:rPr>
      </w:pPr>
      <w:r w:rsidRPr="00C455A0">
        <w:rPr>
          <w:b/>
          <w:bCs/>
          <w:sz w:val="22"/>
          <w:szCs w:val="22"/>
        </w:rPr>
        <w:t>Świadomy/a odpowiedzialności karnej i zapoznany/a z treścią art. 297 §1 § 2 Ustawy z dnia 6</w:t>
      </w:r>
      <w:r>
        <w:rPr>
          <w:b/>
          <w:bCs/>
          <w:sz w:val="22"/>
          <w:szCs w:val="22"/>
        </w:rPr>
        <w:t> </w:t>
      </w:r>
      <w:r w:rsidRPr="00C455A0">
        <w:rPr>
          <w:b/>
          <w:bCs/>
          <w:sz w:val="22"/>
          <w:szCs w:val="22"/>
        </w:rPr>
        <w:t>czerwca 1997 r. Kodeks Karny  oświadczam, że dane zawarte w niniejszym wniosku są zgodne z prawdą</w:t>
      </w:r>
      <w:r w:rsidRPr="00C455A0">
        <w:rPr>
          <w:rStyle w:val="Odwoanieprzypisudolnego"/>
          <w:b/>
          <w:bCs/>
          <w:sz w:val="22"/>
          <w:szCs w:val="22"/>
        </w:rPr>
        <w:t xml:space="preserve"> </w:t>
      </w:r>
      <w:r w:rsidR="000F062E" w:rsidRPr="00652A73">
        <w:rPr>
          <w:rStyle w:val="Odwoanieprzypisudolnego"/>
          <w:rFonts w:ascii="Arial" w:hAnsi="Arial" w:cs="Arial"/>
          <w:color w:val="000000"/>
          <w:sz w:val="21"/>
          <w:szCs w:val="21"/>
          <w:lang w:eastAsia="pl-PL"/>
        </w:rPr>
        <w:footnoteReference w:id="8"/>
      </w:r>
      <w:r w:rsidR="004676DB" w:rsidRPr="00652A7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.</w:t>
      </w:r>
    </w:p>
    <w:p w:rsidR="001731FE" w:rsidRDefault="001731FE">
      <w:pPr>
        <w:tabs>
          <w:tab w:val="left" w:pos="720"/>
        </w:tabs>
        <w:rPr>
          <w:rFonts w:ascii="Arial" w:hAnsi="Arial"/>
          <w:b/>
        </w:rPr>
      </w:pPr>
    </w:p>
    <w:p w:rsidR="004676DB" w:rsidRDefault="004676DB">
      <w:pPr>
        <w:tabs>
          <w:tab w:val="left" w:pos="720"/>
        </w:tabs>
        <w:rPr>
          <w:rFonts w:ascii="Arial" w:hAnsi="Arial"/>
          <w:b/>
        </w:rPr>
      </w:pPr>
    </w:p>
    <w:p w:rsidR="004676DB" w:rsidRDefault="004676DB">
      <w:pPr>
        <w:tabs>
          <w:tab w:val="left" w:pos="720"/>
        </w:tabs>
        <w:rPr>
          <w:rFonts w:ascii="Arial" w:hAnsi="Arial"/>
          <w:b/>
        </w:rPr>
      </w:pPr>
    </w:p>
    <w:p w:rsidR="004676DB" w:rsidRDefault="004676DB">
      <w:pPr>
        <w:tabs>
          <w:tab w:val="left" w:pos="720"/>
        </w:tabs>
        <w:rPr>
          <w:rFonts w:ascii="Arial" w:hAnsi="Arial"/>
          <w:b/>
        </w:rPr>
      </w:pPr>
    </w:p>
    <w:p w:rsidR="00E14D54" w:rsidRDefault="00E14D54">
      <w:pPr>
        <w:tabs>
          <w:tab w:val="left" w:pos="720"/>
        </w:tabs>
        <w:rPr>
          <w:rFonts w:ascii="Arial" w:hAnsi="Arial"/>
          <w:b/>
        </w:rPr>
      </w:pPr>
    </w:p>
    <w:p w:rsidR="00E24414" w:rsidRDefault="00E24414">
      <w:pPr>
        <w:tabs>
          <w:tab w:val="left" w:pos="720"/>
        </w:tabs>
        <w:rPr>
          <w:rFonts w:ascii="Arial" w:hAnsi="Arial"/>
        </w:rPr>
      </w:pPr>
      <w:permStart w:id="1903772438" w:edGrp="everyone"/>
      <w:r>
        <w:rPr>
          <w:rFonts w:ascii="Arial" w:hAnsi="Arial"/>
        </w:rPr>
        <w:t>...................................................................</w:t>
      </w:r>
      <w:permEnd w:id="1903772438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</w:t>
      </w:r>
      <w:permStart w:id="284362905" w:edGrp="everyone"/>
      <w:r>
        <w:rPr>
          <w:rFonts w:ascii="Arial" w:hAnsi="Arial"/>
        </w:rPr>
        <w:t>.........................................................</w:t>
      </w:r>
      <w:r w:rsidR="00F77BBA">
        <w:rPr>
          <w:rFonts w:ascii="Arial" w:hAnsi="Arial"/>
        </w:rPr>
        <w:t xml:space="preserve"> </w:t>
      </w:r>
      <w:permEnd w:id="284362905"/>
    </w:p>
    <w:p w:rsidR="00332DDE" w:rsidRDefault="00E24414" w:rsidP="000F062E">
      <w:pPr>
        <w:tabs>
          <w:tab w:val="left" w:pos="720"/>
        </w:tabs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16"/>
        </w:rPr>
        <w:t xml:space="preserve">         /miejscowość, data/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</w:t>
      </w:r>
      <w:r w:rsidR="00B84587">
        <w:rPr>
          <w:rFonts w:ascii="Arial" w:hAnsi="Arial"/>
          <w:sz w:val="16"/>
        </w:rPr>
        <w:t xml:space="preserve">                        </w:t>
      </w:r>
      <w:r w:rsidR="00B84587">
        <w:rPr>
          <w:rFonts w:ascii="Arial" w:hAnsi="Arial"/>
          <w:sz w:val="16"/>
        </w:rPr>
        <w:tab/>
      </w:r>
      <w:r w:rsidR="00B84587">
        <w:rPr>
          <w:rFonts w:ascii="Arial" w:hAnsi="Arial"/>
          <w:sz w:val="16"/>
        </w:rPr>
        <w:tab/>
      </w:r>
      <w:r w:rsidR="00B84587">
        <w:rPr>
          <w:rFonts w:ascii="Arial" w:hAnsi="Arial"/>
          <w:sz w:val="16"/>
        </w:rPr>
        <w:tab/>
      </w:r>
      <w:r w:rsidR="00B84587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 xml:space="preserve"> </w:t>
      </w:r>
      <w:r w:rsidR="008D2073">
        <w:rPr>
          <w:rFonts w:ascii="Arial" w:hAnsi="Arial"/>
          <w:sz w:val="16"/>
        </w:rPr>
        <w:t xml:space="preserve"> /podpis i pieczęć </w:t>
      </w:r>
      <w:r w:rsidR="00092B89">
        <w:rPr>
          <w:rFonts w:ascii="Arial" w:hAnsi="Arial"/>
          <w:sz w:val="16"/>
        </w:rPr>
        <w:t>organizatora robót publicznych</w:t>
      </w:r>
      <w:r w:rsidR="008D2073">
        <w:rPr>
          <w:rFonts w:ascii="Arial" w:hAnsi="Arial"/>
          <w:sz w:val="16"/>
        </w:rPr>
        <w:t>/</w:t>
      </w:r>
    </w:p>
    <w:p w:rsidR="00F77BBA" w:rsidRDefault="00F77BBA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CB14E6" w:rsidRDefault="00CB14E6">
      <w:pPr>
        <w:suppressAutoHyphens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:rsidR="00F77BBA" w:rsidRPr="00F77BBA" w:rsidRDefault="00F77BBA" w:rsidP="00F77BBA">
      <w:pPr>
        <w:jc w:val="center"/>
        <w:rPr>
          <w:rFonts w:ascii="Arial" w:hAnsi="Arial" w:cs="Arial"/>
          <w:b/>
          <w:sz w:val="21"/>
          <w:szCs w:val="21"/>
        </w:rPr>
      </w:pPr>
      <w:r w:rsidRPr="00F77BBA">
        <w:rPr>
          <w:rFonts w:ascii="Arial" w:hAnsi="Arial" w:cs="Arial"/>
          <w:b/>
          <w:sz w:val="21"/>
          <w:szCs w:val="21"/>
        </w:rPr>
        <w:lastRenderedPageBreak/>
        <w:t xml:space="preserve">Klauzula informacyjna </w:t>
      </w:r>
    </w:p>
    <w:p w:rsidR="00F77BBA" w:rsidRPr="00F77BBA" w:rsidRDefault="00F77BBA" w:rsidP="00F77BBA">
      <w:pPr>
        <w:jc w:val="center"/>
        <w:rPr>
          <w:rFonts w:ascii="Arial" w:hAnsi="Arial" w:cs="Arial"/>
          <w:b/>
          <w:sz w:val="21"/>
          <w:szCs w:val="21"/>
        </w:rPr>
      </w:pPr>
    </w:p>
    <w:p w:rsidR="00F77BBA" w:rsidRPr="00F77BBA" w:rsidRDefault="00F77BBA" w:rsidP="00F77BBA">
      <w:pPr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  <w:lang w:val="en-US"/>
        </w:rPr>
      </w:pPr>
      <w:r w:rsidRPr="00F77BBA">
        <w:rPr>
          <w:rFonts w:ascii="Arial" w:hAnsi="Arial" w:cs="Arial"/>
          <w:sz w:val="21"/>
          <w:szCs w:val="21"/>
        </w:rPr>
        <w:t xml:space="preserve">administratorem Pana(i) danych osobowych jest Powiatowy Urząd Pracy w Mielcu, z siedzibą przy ul. </w:t>
      </w:r>
      <w:r w:rsidRPr="00F77BBA">
        <w:rPr>
          <w:rFonts w:ascii="Arial" w:hAnsi="Arial" w:cs="Arial"/>
          <w:sz w:val="21"/>
          <w:szCs w:val="21"/>
          <w:lang w:val="en-US"/>
        </w:rPr>
        <w:t xml:space="preserve">Chopina 16 A, 39-300 Mielec, tel. 17 78800 50, e-mail: </w:t>
      </w:r>
      <w:hyperlink r:id="rId8" w:history="1">
        <w:r w:rsidRPr="00F77BBA">
          <w:rPr>
            <w:rStyle w:val="Hipercze"/>
            <w:rFonts w:ascii="Arial" w:hAnsi="Arial" w:cs="Arial"/>
            <w:sz w:val="21"/>
            <w:szCs w:val="21"/>
            <w:lang w:val="en-US"/>
          </w:rPr>
          <w:t>sekretariat@pup.mielec.pl</w:t>
        </w:r>
      </w:hyperlink>
      <w:r w:rsidRPr="00F77BBA">
        <w:rPr>
          <w:rFonts w:ascii="Arial" w:hAnsi="Arial" w:cs="Arial"/>
          <w:sz w:val="21"/>
          <w:szCs w:val="21"/>
          <w:lang w:val="en-US"/>
        </w:rPr>
        <w:t xml:space="preserve">, 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kontakt z Inspektorem Ochrony Danych - inspektor_odo@pup.mielec.pl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celem przetwarzania danych jest:</w:t>
      </w:r>
    </w:p>
    <w:p w:rsidR="00F77BBA" w:rsidRPr="00F77BBA" w:rsidRDefault="00F77BBA" w:rsidP="00F77BBA">
      <w:pPr>
        <w:pStyle w:val="Akapitzlist"/>
        <w:numPr>
          <w:ilvl w:val="1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F77BBA" w:rsidRPr="00F77BBA" w:rsidRDefault="00F77BBA" w:rsidP="00F77BBA">
      <w:pPr>
        <w:pStyle w:val="Akapitzlist"/>
        <w:numPr>
          <w:ilvl w:val="1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podjęcie działań w celu zawarcia i realizacji umowy, której dotyczy złożony wniosek - art. 6 ust. 1 lit. b   RODO</w:t>
      </w:r>
    </w:p>
    <w:p w:rsidR="00F77BBA" w:rsidRPr="00F77BBA" w:rsidRDefault="00F77BBA" w:rsidP="00F77BBA">
      <w:pPr>
        <w:pStyle w:val="Akapitzlist"/>
        <w:numPr>
          <w:ilvl w:val="1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realizacja zadań ustawowych spoczywających na służbach zatrudnienia w zakresie niezbędnym do udzielenia wsparcia i pomocy osobom bezrobotnym i/lub pracodawcom - Art. 6 ust. 1 lit. c   RODO,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odbiorcami Pana(i) danych osobowych będą wyłącznie podmioty uprawnione do uzyskania danych osobowych na podstawie przepisów prawa, 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Pana(i) dane osobowe przechowywane będą w czasie określonym przepisami prawa, 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ma Pan(i) prawo wniesienia skargi do organu nadzorczego tj. Prezesa Urzędu Ochrony Danych Osobowych,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F77BBA" w:rsidRPr="00F77BBA" w:rsidRDefault="00F77BBA" w:rsidP="00F77BBA">
      <w:pPr>
        <w:jc w:val="both"/>
        <w:rPr>
          <w:rFonts w:ascii="Arial" w:hAnsi="Arial" w:cs="Arial"/>
          <w:sz w:val="21"/>
          <w:szCs w:val="21"/>
        </w:rPr>
      </w:pPr>
    </w:p>
    <w:p w:rsidR="00F77BBA" w:rsidRPr="00F77BBA" w:rsidRDefault="00F77BBA" w:rsidP="00F77BBA">
      <w:pPr>
        <w:jc w:val="both"/>
        <w:rPr>
          <w:rFonts w:ascii="Arial" w:hAnsi="Arial" w:cs="Arial"/>
          <w:sz w:val="21"/>
          <w:szCs w:val="21"/>
        </w:rPr>
      </w:pPr>
    </w:p>
    <w:p w:rsidR="00F77BBA" w:rsidRPr="00F77BBA" w:rsidRDefault="00F77BBA" w:rsidP="00F77BBA">
      <w:pPr>
        <w:jc w:val="both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Potwierdzam otrzymanie Informacji: </w:t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  <w:t xml:space="preserve">        </w:t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</w:p>
    <w:p w:rsidR="00F77BBA" w:rsidRPr="00F77BBA" w:rsidRDefault="00F77BBA" w:rsidP="00F77BBA">
      <w:pPr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</w:p>
    <w:p w:rsidR="00F77BBA" w:rsidRPr="00F77BBA" w:rsidRDefault="00F77BBA" w:rsidP="00F77BBA">
      <w:pPr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_______________________________________            ____________________________________ </w:t>
      </w:r>
    </w:p>
    <w:p w:rsidR="00F77BBA" w:rsidRPr="00F77BBA" w:rsidRDefault="00F77BBA" w:rsidP="00F77BBA">
      <w:pPr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                     ( imię i nazwisko )                                                       ( miejscowość , data , podpis )    </w:t>
      </w:r>
    </w:p>
    <w:p w:rsidR="00F77BBA" w:rsidRDefault="00F77BBA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D07A18" w:rsidRDefault="00D07A18" w:rsidP="00D07A18">
      <w:pPr>
        <w:tabs>
          <w:tab w:val="left" w:pos="720"/>
        </w:tabs>
        <w:rPr>
          <w:rFonts w:ascii="Arial" w:hAnsi="Arial"/>
          <w:b/>
        </w:rPr>
      </w:pPr>
    </w:p>
    <w:p w:rsidR="00D07A18" w:rsidRDefault="00D07A18" w:rsidP="00D07A18">
      <w:pPr>
        <w:tabs>
          <w:tab w:val="left" w:pos="720"/>
        </w:tabs>
        <w:rPr>
          <w:rFonts w:ascii="Arial" w:hAnsi="Arial"/>
          <w:b/>
        </w:rPr>
      </w:pPr>
    </w:p>
    <w:p w:rsidR="00F77BBA" w:rsidRDefault="00F77BBA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CB14E6" w:rsidRDefault="00CB14E6">
      <w:pPr>
        <w:suppressAutoHyphens w:val="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br w:type="page"/>
      </w:r>
    </w:p>
    <w:p w:rsidR="00F77BBA" w:rsidRDefault="00F77BBA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E24414" w:rsidRDefault="00E24414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E14D54">
        <w:rPr>
          <w:rFonts w:ascii="Arial" w:hAnsi="Arial"/>
          <w:b/>
          <w:sz w:val="22"/>
          <w:szCs w:val="22"/>
          <w:u w:val="single"/>
        </w:rPr>
        <w:t xml:space="preserve">Do wniosku </w:t>
      </w:r>
      <w:r w:rsidR="00332DDE">
        <w:rPr>
          <w:rFonts w:ascii="Arial" w:hAnsi="Arial"/>
          <w:b/>
          <w:sz w:val="22"/>
          <w:szCs w:val="22"/>
          <w:u w:val="single"/>
        </w:rPr>
        <w:t xml:space="preserve">należy </w:t>
      </w:r>
      <w:r w:rsidRPr="00E14D54">
        <w:rPr>
          <w:rFonts w:ascii="Arial" w:hAnsi="Arial"/>
          <w:b/>
          <w:sz w:val="22"/>
          <w:szCs w:val="22"/>
          <w:u w:val="single"/>
        </w:rPr>
        <w:t>dołączyć:</w:t>
      </w:r>
    </w:p>
    <w:p w:rsidR="00D16B8F" w:rsidRPr="004B43BA" w:rsidRDefault="00D16B8F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4B43BA" w:rsidRPr="00D70115" w:rsidRDefault="004B43BA" w:rsidP="004B43BA">
      <w:pPr>
        <w:numPr>
          <w:ilvl w:val="0"/>
          <w:numId w:val="18"/>
        </w:numPr>
        <w:overflowPunct w:val="0"/>
        <w:autoSpaceDE w:val="0"/>
        <w:textAlignment w:val="baseline"/>
        <w:rPr>
          <w:rFonts w:ascii="Arial" w:hAnsi="Arial" w:cs="Arial"/>
          <w:sz w:val="18"/>
          <w:szCs w:val="18"/>
        </w:rPr>
      </w:pPr>
      <w:r w:rsidRPr="00D70115">
        <w:rPr>
          <w:rFonts w:ascii="Arial" w:hAnsi="Arial" w:cs="Arial"/>
          <w:sz w:val="18"/>
          <w:szCs w:val="18"/>
        </w:rPr>
        <w:t>W przypadku urzędów gmin należy przedłożyć kserokopię zaświadczenia (powołania) o wyborze na stanowiska wójta/burmistrza gminy</w:t>
      </w:r>
    </w:p>
    <w:p w:rsidR="004B43BA" w:rsidRPr="00D70115" w:rsidRDefault="004B43BA" w:rsidP="004B43BA">
      <w:pPr>
        <w:numPr>
          <w:ilvl w:val="0"/>
          <w:numId w:val="18"/>
        </w:numPr>
        <w:overflowPunct w:val="0"/>
        <w:autoSpaceDE w:val="0"/>
        <w:textAlignment w:val="baseline"/>
        <w:rPr>
          <w:rFonts w:ascii="Arial" w:hAnsi="Arial" w:cs="Arial"/>
          <w:sz w:val="18"/>
          <w:szCs w:val="18"/>
        </w:rPr>
      </w:pPr>
      <w:r w:rsidRPr="00D70115">
        <w:rPr>
          <w:rFonts w:ascii="Arial" w:hAnsi="Arial" w:cs="Arial"/>
          <w:sz w:val="18"/>
          <w:szCs w:val="18"/>
        </w:rPr>
        <w:t>W  przypadku  szkół, przedszkoli  należy  przedłożyć  kserokopię powołania na stanowisko dyrektora szkoły lub  przedszkola</w:t>
      </w:r>
    </w:p>
    <w:p w:rsidR="004B43BA" w:rsidRPr="00D70115" w:rsidRDefault="00E24414" w:rsidP="0001290B">
      <w:pPr>
        <w:tabs>
          <w:tab w:val="left" w:pos="1809"/>
        </w:tabs>
        <w:ind w:left="360"/>
        <w:jc w:val="both"/>
        <w:rPr>
          <w:rFonts w:ascii="Arial" w:hAnsi="Arial"/>
          <w:b/>
          <w:sz w:val="18"/>
          <w:szCs w:val="18"/>
        </w:rPr>
      </w:pPr>
      <w:r w:rsidRPr="00D70115">
        <w:rPr>
          <w:rFonts w:ascii="Arial" w:hAnsi="Arial"/>
          <w:b/>
          <w:sz w:val="18"/>
          <w:szCs w:val="18"/>
        </w:rPr>
        <w:t xml:space="preserve">Ponadto, gdy organizator lub upoważniony pracodawca  jest beneficjentem pomocy w  rozumieniu przepisów ustawy  z dnia </w:t>
      </w:r>
      <w:r w:rsidR="00F72655">
        <w:rPr>
          <w:rFonts w:ascii="Arial" w:hAnsi="Arial"/>
          <w:b/>
          <w:sz w:val="18"/>
          <w:szCs w:val="18"/>
        </w:rPr>
        <w:t>30</w:t>
      </w:r>
      <w:r w:rsidRPr="00D70115">
        <w:rPr>
          <w:rFonts w:ascii="Arial" w:hAnsi="Arial"/>
          <w:b/>
          <w:sz w:val="18"/>
          <w:szCs w:val="18"/>
        </w:rPr>
        <w:t xml:space="preserve"> </w:t>
      </w:r>
      <w:r w:rsidR="00F72655">
        <w:rPr>
          <w:rFonts w:ascii="Arial" w:hAnsi="Arial"/>
          <w:b/>
          <w:sz w:val="18"/>
          <w:szCs w:val="18"/>
        </w:rPr>
        <w:t>kwietnia</w:t>
      </w:r>
      <w:r w:rsidR="00C21C23" w:rsidRPr="00D70115">
        <w:rPr>
          <w:rFonts w:ascii="Arial" w:hAnsi="Arial"/>
          <w:b/>
          <w:sz w:val="18"/>
          <w:szCs w:val="18"/>
        </w:rPr>
        <w:t xml:space="preserve"> 200</w:t>
      </w:r>
      <w:r w:rsidR="00F72655">
        <w:rPr>
          <w:rFonts w:ascii="Arial" w:hAnsi="Arial"/>
          <w:b/>
          <w:sz w:val="18"/>
          <w:szCs w:val="18"/>
        </w:rPr>
        <w:t>4</w:t>
      </w:r>
      <w:r w:rsidRPr="00D70115">
        <w:rPr>
          <w:rFonts w:ascii="Arial" w:hAnsi="Arial"/>
          <w:b/>
          <w:sz w:val="18"/>
          <w:szCs w:val="18"/>
        </w:rPr>
        <w:t>r. o postępowaniu w sprawach dotyczą</w:t>
      </w:r>
      <w:r w:rsidR="00C21C23" w:rsidRPr="00D70115">
        <w:rPr>
          <w:rFonts w:ascii="Arial" w:hAnsi="Arial"/>
          <w:b/>
          <w:sz w:val="18"/>
          <w:szCs w:val="18"/>
        </w:rPr>
        <w:t xml:space="preserve">cych pomocy publicznej </w:t>
      </w:r>
      <w:r w:rsidR="00F72655" w:rsidRPr="00F72655">
        <w:rPr>
          <w:rFonts w:ascii="Arial" w:hAnsi="Arial"/>
          <w:b/>
          <w:sz w:val="18"/>
          <w:szCs w:val="18"/>
        </w:rPr>
        <w:t>(tekst jedn.: Dz.U. z 201</w:t>
      </w:r>
      <w:r w:rsidR="00A56751">
        <w:rPr>
          <w:rFonts w:ascii="Arial" w:hAnsi="Arial"/>
          <w:b/>
          <w:sz w:val="18"/>
          <w:szCs w:val="18"/>
        </w:rPr>
        <w:t>8</w:t>
      </w:r>
      <w:r w:rsidR="00F72655" w:rsidRPr="00F72655">
        <w:rPr>
          <w:rFonts w:ascii="Arial" w:hAnsi="Arial"/>
          <w:b/>
          <w:sz w:val="18"/>
          <w:szCs w:val="18"/>
        </w:rPr>
        <w:t xml:space="preserve">r. poz. </w:t>
      </w:r>
      <w:r w:rsidR="00A56751">
        <w:rPr>
          <w:rFonts w:ascii="Arial" w:hAnsi="Arial"/>
          <w:b/>
          <w:sz w:val="18"/>
          <w:szCs w:val="18"/>
        </w:rPr>
        <w:t>362</w:t>
      </w:r>
      <w:r w:rsidR="00F72655" w:rsidRPr="00F72655">
        <w:rPr>
          <w:rFonts w:ascii="Arial" w:hAnsi="Arial"/>
          <w:b/>
          <w:sz w:val="18"/>
          <w:szCs w:val="18"/>
        </w:rPr>
        <w:t xml:space="preserve"> z późn. zm.), </w:t>
      </w:r>
      <w:r w:rsidRPr="00D70115">
        <w:rPr>
          <w:rFonts w:ascii="Arial" w:hAnsi="Arial"/>
          <w:b/>
          <w:sz w:val="18"/>
          <w:szCs w:val="18"/>
        </w:rPr>
        <w:t>dodatkowo załącza:</w:t>
      </w:r>
    </w:p>
    <w:p w:rsidR="008A759A" w:rsidRPr="00927ED0" w:rsidRDefault="008A759A" w:rsidP="008A759A">
      <w:pPr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927ED0">
        <w:rPr>
          <w:rFonts w:ascii="Arial" w:hAnsi="Arial" w:cs="Arial"/>
          <w:sz w:val="18"/>
          <w:szCs w:val="18"/>
        </w:rPr>
        <w:t>wszystkie zaświadczenia o pomocy de minimis , jakie otrzymał w roku, w którym ubiega się o pomoc, oraz w ciągu 2 poprzedzających go lat</w:t>
      </w:r>
      <w:r w:rsidR="00C94B37">
        <w:rPr>
          <w:rFonts w:ascii="Arial" w:hAnsi="Arial" w:cs="Arial"/>
          <w:sz w:val="18"/>
          <w:szCs w:val="18"/>
        </w:rPr>
        <w:t xml:space="preserve"> podatkowych</w:t>
      </w:r>
      <w:r w:rsidRPr="00927ED0">
        <w:rPr>
          <w:rFonts w:ascii="Arial" w:hAnsi="Arial" w:cs="Arial"/>
          <w:sz w:val="18"/>
          <w:szCs w:val="18"/>
        </w:rPr>
        <w:t>, albo oświadczenia o wielkości pomocy de minimis otrzymanej w tym okresie, albo oświadczenia o nieotrzymaniu takiej pomocy w tym okresie</w:t>
      </w:r>
      <w:r w:rsidR="00CC6064" w:rsidRPr="00927ED0">
        <w:rPr>
          <w:rFonts w:ascii="Arial" w:hAnsi="Arial" w:cs="Arial"/>
          <w:sz w:val="18"/>
          <w:szCs w:val="18"/>
        </w:rPr>
        <w:t>,</w:t>
      </w:r>
    </w:p>
    <w:p w:rsidR="00E14D54" w:rsidRPr="00927ED0" w:rsidRDefault="00E24414" w:rsidP="0001290B">
      <w:pPr>
        <w:numPr>
          <w:ilvl w:val="0"/>
          <w:numId w:val="19"/>
        </w:numPr>
        <w:jc w:val="both"/>
        <w:rPr>
          <w:rFonts w:ascii="Arial" w:hAnsi="Arial"/>
          <w:sz w:val="18"/>
          <w:szCs w:val="18"/>
        </w:rPr>
      </w:pPr>
      <w:r w:rsidRPr="00927ED0">
        <w:rPr>
          <w:rFonts w:ascii="Arial" w:hAnsi="Arial"/>
          <w:sz w:val="18"/>
          <w:szCs w:val="18"/>
        </w:rPr>
        <w:t xml:space="preserve">Formularz informacji </w:t>
      </w:r>
      <w:r w:rsidR="00CE0150" w:rsidRPr="00927ED0">
        <w:rPr>
          <w:rFonts w:ascii="Arial" w:hAnsi="Arial"/>
          <w:sz w:val="18"/>
          <w:szCs w:val="18"/>
        </w:rPr>
        <w:t>przedstawianych przez podmiot ubiegający się o pomoc de minimis</w:t>
      </w:r>
      <w:r w:rsidR="00CC6064" w:rsidRPr="00927ED0">
        <w:rPr>
          <w:rFonts w:ascii="Arial" w:hAnsi="Arial"/>
          <w:sz w:val="18"/>
          <w:szCs w:val="18"/>
        </w:rPr>
        <w:t>.</w:t>
      </w:r>
    </w:p>
    <w:p w:rsidR="00E24414" w:rsidRPr="00927ED0" w:rsidRDefault="00927ED0" w:rsidP="00BA37B0">
      <w:pPr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</w:t>
      </w:r>
      <w:r w:rsidR="008A759A" w:rsidRPr="00927ED0">
        <w:rPr>
          <w:rFonts w:ascii="Arial" w:hAnsi="Arial"/>
          <w:b/>
          <w:sz w:val="18"/>
          <w:szCs w:val="18"/>
        </w:rPr>
        <w:t xml:space="preserve">Podmiot ubiegający się o pomoc de minimis w rolnictwie lub rybołówstwie </w:t>
      </w:r>
      <w:r w:rsidR="00A00C40" w:rsidRPr="00927ED0">
        <w:rPr>
          <w:rFonts w:ascii="Arial" w:hAnsi="Arial"/>
          <w:b/>
          <w:sz w:val="18"/>
          <w:szCs w:val="18"/>
        </w:rPr>
        <w:t>załącza:</w:t>
      </w:r>
    </w:p>
    <w:p w:rsidR="008A759A" w:rsidRPr="00927ED0" w:rsidRDefault="00A00C40" w:rsidP="008A759A">
      <w:pPr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927ED0">
        <w:rPr>
          <w:rFonts w:ascii="Arial" w:hAnsi="Arial" w:cs="Arial"/>
          <w:sz w:val="18"/>
          <w:szCs w:val="18"/>
        </w:rPr>
        <w:t>wszystkie</w:t>
      </w:r>
      <w:r w:rsidR="008A759A" w:rsidRPr="00927ED0">
        <w:rPr>
          <w:rFonts w:ascii="Arial" w:hAnsi="Arial" w:cs="Arial"/>
          <w:sz w:val="18"/>
          <w:szCs w:val="18"/>
        </w:rPr>
        <w:t xml:space="preserve"> z</w:t>
      </w:r>
      <w:r w:rsidRPr="00927ED0">
        <w:rPr>
          <w:rFonts w:ascii="Arial" w:hAnsi="Arial" w:cs="Arial"/>
          <w:sz w:val="18"/>
          <w:szCs w:val="18"/>
        </w:rPr>
        <w:t>aświadczenia</w:t>
      </w:r>
      <w:r w:rsidR="008A759A" w:rsidRPr="00927ED0">
        <w:rPr>
          <w:rFonts w:ascii="Arial" w:hAnsi="Arial" w:cs="Arial"/>
          <w:sz w:val="18"/>
          <w:szCs w:val="18"/>
        </w:rPr>
        <w:t xml:space="preserve"> o pomocy de minimis w rolnictwie lub rybołówstwie, </w:t>
      </w:r>
      <w:r w:rsidR="00BA37B0" w:rsidRPr="00927ED0">
        <w:rPr>
          <w:rFonts w:ascii="Arial" w:hAnsi="Arial" w:cs="Arial"/>
          <w:sz w:val="18"/>
          <w:szCs w:val="18"/>
        </w:rPr>
        <w:t xml:space="preserve"> </w:t>
      </w:r>
      <w:r w:rsidR="008A759A" w:rsidRPr="00927ED0">
        <w:rPr>
          <w:rFonts w:ascii="Arial" w:hAnsi="Arial" w:cs="Arial"/>
          <w:sz w:val="18"/>
          <w:szCs w:val="18"/>
        </w:rPr>
        <w:t>jakie otrzymał w roku, w którym ubiega się o pomoc, oraz w ciągu 2 poprzedzających go lat</w:t>
      </w:r>
      <w:r w:rsidR="00C94B37">
        <w:rPr>
          <w:rFonts w:ascii="Arial" w:hAnsi="Arial" w:cs="Arial"/>
          <w:sz w:val="18"/>
          <w:szCs w:val="18"/>
        </w:rPr>
        <w:t xml:space="preserve"> podatkowych</w:t>
      </w:r>
      <w:r w:rsidR="008A759A" w:rsidRPr="00927ED0">
        <w:rPr>
          <w:rFonts w:ascii="Arial" w:hAnsi="Arial" w:cs="Arial"/>
          <w:sz w:val="18"/>
          <w:szCs w:val="18"/>
        </w:rPr>
        <w:t>, albo oświadczenia o wielkości pomocy de minimis otrzymanej w tym okresie, albo oświadczenia o nieotrzymaniu takiej pomocy w tym okresie,</w:t>
      </w:r>
    </w:p>
    <w:p w:rsidR="008A759A" w:rsidRDefault="008A759A" w:rsidP="008A759A">
      <w:pPr>
        <w:numPr>
          <w:ilvl w:val="0"/>
          <w:numId w:val="19"/>
        </w:numPr>
        <w:jc w:val="both"/>
        <w:rPr>
          <w:rFonts w:ascii="Arial" w:hAnsi="Arial"/>
          <w:sz w:val="18"/>
          <w:szCs w:val="18"/>
        </w:rPr>
      </w:pPr>
      <w:r w:rsidRPr="00927ED0">
        <w:rPr>
          <w:rFonts w:ascii="Arial" w:hAnsi="Arial"/>
          <w:sz w:val="18"/>
          <w:szCs w:val="18"/>
        </w:rPr>
        <w:t>Formularz informacji przedstawianych przez podmiot ubiegający się o pomoc de minimis</w:t>
      </w:r>
      <w:r w:rsidR="00CC6064" w:rsidRPr="00927ED0">
        <w:rPr>
          <w:rFonts w:ascii="Arial" w:hAnsi="Arial"/>
          <w:sz w:val="18"/>
          <w:szCs w:val="18"/>
        </w:rPr>
        <w:t xml:space="preserve">  w rolnictwie lub rybołówstwie</w:t>
      </w:r>
    </w:p>
    <w:p w:rsidR="00CB14E6" w:rsidRPr="00FC1B04" w:rsidRDefault="00CB14E6" w:rsidP="008A759A">
      <w:pPr>
        <w:numPr>
          <w:ilvl w:val="0"/>
          <w:numId w:val="19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Oświadczenie pracodawcy stanowiące </w:t>
      </w:r>
      <w:r w:rsidRPr="00FC1B04">
        <w:rPr>
          <w:rFonts w:ascii="Arial" w:hAnsi="Arial"/>
          <w:sz w:val="18"/>
          <w:szCs w:val="18"/>
        </w:rPr>
        <w:t xml:space="preserve">załącznik nr </w:t>
      </w:r>
      <w:r w:rsidR="00FC1B04" w:rsidRPr="00FC1B04">
        <w:rPr>
          <w:rFonts w:ascii="Arial" w:hAnsi="Arial"/>
          <w:sz w:val="18"/>
          <w:szCs w:val="18"/>
        </w:rPr>
        <w:t xml:space="preserve">1 </w:t>
      </w:r>
      <w:r w:rsidRPr="00FC1B04">
        <w:rPr>
          <w:rFonts w:ascii="Arial" w:hAnsi="Arial"/>
          <w:sz w:val="18"/>
          <w:szCs w:val="18"/>
        </w:rPr>
        <w:t>do niniejszego wniosku</w:t>
      </w:r>
      <w:r w:rsidR="00FC1B04" w:rsidRPr="00FC1B04">
        <w:rPr>
          <w:rFonts w:ascii="Arial" w:hAnsi="Arial"/>
          <w:sz w:val="18"/>
          <w:szCs w:val="18"/>
        </w:rPr>
        <w:t xml:space="preserve"> (</w:t>
      </w:r>
      <w:r w:rsidR="00FC1B04" w:rsidRPr="00FC1B04">
        <w:rPr>
          <w:rFonts w:ascii="Arial" w:hAnsi="Arial" w:cs="Arial"/>
          <w:sz w:val="18"/>
          <w:szCs w:val="18"/>
        </w:rPr>
        <w:t xml:space="preserve">gdy organizator robót publicznych </w:t>
      </w:r>
      <w:r w:rsidR="00FC1B04" w:rsidRPr="00FC1B04">
        <w:rPr>
          <w:rFonts w:ascii="Arial" w:hAnsi="Arial" w:cs="Arial"/>
          <w:b/>
          <w:sz w:val="18"/>
          <w:szCs w:val="18"/>
        </w:rPr>
        <w:t>nie będzie</w:t>
      </w:r>
      <w:r w:rsidR="00FC1B04" w:rsidRPr="00FC1B04">
        <w:rPr>
          <w:rFonts w:ascii="Arial" w:hAnsi="Arial" w:cs="Arial"/>
          <w:sz w:val="18"/>
          <w:szCs w:val="18"/>
        </w:rPr>
        <w:t xml:space="preserve"> jednocześnie pracodawcą dla skierowanych bezrobotnych)</w:t>
      </w:r>
      <w:r w:rsidRPr="00FC1B04">
        <w:rPr>
          <w:rFonts w:ascii="Arial" w:hAnsi="Arial"/>
          <w:sz w:val="18"/>
          <w:szCs w:val="18"/>
        </w:rPr>
        <w:t>.</w:t>
      </w:r>
    </w:p>
    <w:p w:rsidR="00E24414" w:rsidRPr="00D70115" w:rsidRDefault="00E24414" w:rsidP="00966CAE">
      <w:pPr>
        <w:tabs>
          <w:tab w:val="left" w:pos="720"/>
        </w:tabs>
        <w:jc w:val="both"/>
        <w:rPr>
          <w:rFonts w:ascii="Arial" w:hAnsi="Arial"/>
          <w:b/>
          <w:sz w:val="18"/>
          <w:szCs w:val="18"/>
        </w:rPr>
      </w:pPr>
      <w:r w:rsidRPr="00D70115">
        <w:rPr>
          <w:rFonts w:ascii="Arial" w:hAnsi="Arial"/>
          <w:b/>
          <w:sz w:val="18"/>
          <w:szCs w:val="18"/>
        </w:rPr>
        <w:t>Wszystkie kserokopie winny być potwierdzone przez wnioskodawcę za zgodność z oryginałem.</w:t>
      </w:r>
    </w:p>
    <w:p w:rsidR="00E14D54" w:rsidRDefault="00822374" w:rsidP="00FA0CD6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  <w:r>
        <w:rPr>
          <w:rFonts w:ascii="Arial" w:hAnsi="Arial"/>
          <w:b/>
          <w:i/>
          <w:sz w:val="18"/>
          <w:szCs w:val="18"/>
          <w:u w:val="single"/>
        </w:rPr>
        <w:t xml:space="preserve">Wnioskodawca ma 7 dni </w:t>
      </w:r>
      <w:r w:rsidR="00FA0CD6">
        <w:rPr>
          <w:rFonts w:ascii="Arial" w:hAnsi="Arial"/>
          <w:b/>
          <w:i/>
          <w:sz w:val="18"/>
          <w:szCs w:val="18"/>
          <w:u w:val="single"/>
        </w:rPr>
        <w:t>na uzupełnienie niekompletnego lub nieprawidłowo  uzupełnionego wniosku.</w:t>
      </w:r>
    </w:p>
    <w:p w:rsidR="00FA0CD6" w:rsidRPr="00D70115" w:rsidRDefault="00FA0CD6" w:rsidP="00FA0CD6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  <w:r>
        <w:rPr>
          <w:rFonts w:ascii="Arial" w:hAnsi="Arial"/>
          <w:b/>
          <w:i/>
          <w:sz w:val="18"/>
          <w:szCs w:val="18"/>
          <w:u w:val="single"/>
        </w:rPr>
        <w:t>Wnioski nieuzupełnione we wskazanym terminie pozostawia się bez rozpatrzenia.</w:t>
      </w:r>
    </w:p>
    <w:p w:rsidR="00635E16" w:rsidRDefault="00635E16" w:rsidP="005B0337">
      <w:pPr>
        <w:ind w:left="561" w:firstLine="567"/>
        <w:jc w:val="right"/>
        <w:rPr>
          <w:rFonts w:ascii="Arial" w:hAnsi="Arial"/>
          <w:b/>
          <w:i/>
          <w:u w:val="single"/>
        </w:rPr>
      </w:pPr>
    </w:p>
    <w:p w:rsidR="00CB14E6" w:rsidRDefault="00635E16">
      <w:pPr>
        <w:suppressAutoHyphens w:val="0"/>
        <w:rPr>
          <w:rFonts w:ascii="Arial" w:hAnsi="Arial"/>
        </w:rPr>
      </w:pPr>
      <w:r>
        <w:rPr>
          <w:rFonts w:ascii="Arial" w:hAnsi="Arial"/>
        </w:rPr>
        <w:br w:type="page"/>
      </w:r>
    </w:p>
    <w:p w:rsidR="00CB14E6" w:rsidRDefault="00A07A50">
      <w:pPr>
        <w:suppressAutoHyphens w:val="0"/>
        <w:rPr>
          <w:rFonts w:ascii="Arial" w:hAnsi="Arial"/>
        </w:rPr>
      </w:pPr>
      <w:r w:rsidRPr="00A07A50">
        <w:rPr>
          <w:rFonts w:ascii="Arial" w:hAnsi="Arial"/>
          <w:b/>
          <w:sz w:val="22"/>
          <w:szCs w:val="22"/>
        </w:rPr>
        <w:lastRenderedPageBreak/>
        <w:t>Oświadczenie pracodawcy</w:t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  <w:t xml:space="preserve">Załącznik nr 1 do wniosku </w:t>
      </w:r>
    </w:p>
    <w:p w:rsidR="00CB14E6" w:rsidRDefault="00CB14E6" w:rsidP="00CB14E6">
      <w:pPr>
        <w:suppressAutoHyphens w:val="0"/>
        <w:ind w:left="6783" w:firstLine="357"/>
        <w:rPr>
          <w:rFonts w:ascii="Arial" w:hAnsi="Arial"/>
        </w:rPr>
      </w:pPr>
      <w:r>
        <w:rPr>
          <w:rFonts w:ascii="Arial" w:hAnsi="Arial"/>
        </w:rPr>
        <w:t>o organizacje robót publicznych</w:t>
      </w:r>
    </w:p>
    <w:p w:rsidR="00CB14E6" w:rsidRDefault="00CB14E6">
      <w:pPr>
        <w:suppressAutoHyphens w:val="0"/>
        <w:rPr>
          <w:rFonts w:ascii="Arial" w:hAnsi="Arial"/>
        </w:rPr>
      </w:pPr>
    </w:p>
    <w:p w:rsidR="00CB14E6" w:rsidRDefault="00CB14E6" w:rsidP="003448CC">
      <w:pPr>
        <w:pStyle w:val="Akapitzlist"/>
        <w:spacing w:after="120"/>
        <w:ind w:left="1077"/>
        <w:jc w:val="both"/>
        <w:rPr>
          <w:rFonts w:ascii="Arial" w:hAnsi="Arial" w:cs="Arial"/>
          <w:b/>
          <w:sz w:val="21"/>
          <w:szCs w:val="21"/>
        </w:rPr>
      </w:pPr>
      <w:r w:rsidRPr="00652A73">
        <w:rPr>
          <w:rFonts w:ascii="Arial" w:hAnsi="Arial" w:cs="Arial"/>
          <w:b/>
          <w:sz w:val="21"/>
          <w:szCs w:val="21"/>
        </w:rPr>
        <w:t>Oświadczam, że:</w:t>
      </w:r>
    </w:p>
    <w:p w:rsidR="00CB14E6" w:rsidRPr="00F77BBA" w:rsidRDefault="00CB14E6" w:rsidP="00CB14E6">
      <w:pPr>
        <w:spacing w:after="120"/>
        <w:jc w:val="both"/>
        <w:rPr>
          <w:rFonts w:ascii="Arial" w:hAnsi="Arial" w:cs="Arial"/>
          <w:b/>
          <w:sz w:val="21"/>
          <w:szCs w:val="21"/>
        </w:rPr>
      </w:pPr>
    </w:p>
    <w:p w:rsidR="00CB14E6" w:rsidRPr="00CB14E6" w:rsidRDefault="00CB14E6" w:rsidP="00CB14E6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CB14E6">
        <w:rPr>
          <w:rFonts w:ascii="Arial" w:hAnsi="Arial" w:cs="Arial"/>
          <w:sz w:val="21"/>
          <w:szCs w:val="21"/>
          <w:lang w:eastAsia="pl-PL"/>
        </w:rPr>
        <w:t xml:space="preserve">roboty publiczne </w:t>
      </w:r>
      <w:r w:rsidRPr="00CB14E6">
        <w:rPr>
          <w:rFonts w:ascii="Arial" w:hAnsi="Arial" w:cs="Arial"/>
          <w:b/>
          <w:sz w:val="21"/>
          <w:szCs w:val="21"/>
        </w:rPr>
        <w:t>będą</w:t>
      </w:r>
      <w:r w:rsidRPr="00CB14E6">
        <w:rPr>
          <w:rFonts w:ascii="Arial" w:hAnsi="Arial" w:cs="Arial"/>
          <w:b/>
          <w:bCs/>
          <w:sz w:val="21"/>
          <w:szCs w:val="21"/>
        </w:rPr>
        <w:t xml:space="preserve"> [ </w:t>
      </w:r>
      <w:permStart w:id="375942835" w:edGrp="everyone"/>
      <w:r w:rsidRPr="00CB14E6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375942835"/>
      <w:r w:rsidRPr="00CB14E6">
        <w:rPr>
          <w:rFonts w:ascii="Arial" w:hAnsi="Arial" w:cs="Arial"/>
          <w:b/>
          <w:bCs/>
          <w:sz w:val="21"/>
          <w:szCs w:val="21"/>
        </w:rPr>
        <w:t xml:space="preserve">]/ nie będą [ </w:t>
      </w:r>
      <w:permStart w:id="751257381" w:edGrp="everyone"/>
      <w:r w:rsidRPr="00CB14E6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751257381"/>
      <w:r w:rsidRPr="00CB14E6">
        <w:rPr>
          <w:rFonts w:ascii="Arial" w:hAnsi="Arial" w:cs="Arial"/>
          <w:b/>
          <w:bCs/>
          <w:sz w:val="21"/>
          <w:szCs w:val="21"/>
        </w:rPr>
        <w:t xml:space="preserve">]* </w:t>
      </w:r>
      <w:r w:rsidRPr="00CB14E6">
        <w:rPr>
          <w:rFonts w:ascii="Arial" w:hAnsi="Arial" w:cs="Arial"/>
          <w:sz w:val="21"/>
          <w:szCs w:val="21"/>
          <w:lang w:eastAsia="pl-PL"/>
        </w:rPr>
        <w:t>finansowane lub dofinansowywane ze środków samorządu terytorialnego, budżetu państwa, funduszy celowych, organizacji pozarządowych,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CB14E6">
        <w:rPr>
          <w:rFonts w:ascii="Arial" w:hAnsi="Arial" w:cs="Arial"/>
          <w:b/>
          <w:sz w:val="21"/>
          <w:szCs w:val="21"/>
        </w:rPr>
        <w:t xml:space="preserve">nie zalegam </w:t>
      </w:r>
      <w:r w:rsidRPr="00CB14E6">
        <w:rPr>
          <w:rFonts w:ascii="Arial" w:hAnsi="Arial" w:cs="Arial"/>
          <w:sz w:val="21"/>
          <w:szCs w:val="21"/>
        </w:rPr>
        <w:t>na dzień</w:t>
      </w:r>
      <w:r w:rsidRPr="00CB14E6">
        <w:rPr>
          <w:rFonts w:ascii="Arial" w:hAnsi="Arial" w:cs="Arial"/>
          <w:b/>
          <w:sz w:val="21"/>
          <w:szCs w:val="21"/>
        </w:rPr>
        <w:t xml:space="preserve"> składania wniosku </w:t>
      </w:r>
      <w:r w:rsidRPr="00CB14E6">
        <w:rPr>
          <w:rFonts w:ascii="Arial" w:hAnsi="Arial" w:cs="Arial"/>
          <w:sz w:val="21"/>
          <w:szCs w:val="21"/>
        </w:rPr>
        <w:t>z zapłatą wynagrodzeń pracownikom,  należnych składek na ubezpieczenia społeczne, ubezpieczenie zdrowotne, Fundusz Pracy, Fundusz Gwarantowanych Świadczeń Pracowniczych oraz innych danin publicznych</w:t>
      </w:r>
      <w:r w:rsidRPr="00CB14E6">
        <w:rPr>
          <w:rFonts w:ascii="Arial" w:hAnsi="Arial" w:cs="Arial"/>
          <w:sz w:val="21"/>
          <w:szCs w:val="21"/>
          <w:lang w:eastAsia="pl-PL"/>
        </w:rPr>
        <w:t xml:space="preserve">, 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CB14E6">
        <w:rPr>
          <w:rFonts w:ascii="Arial" w:hAnsi="Arial" w:cs="Arial"/>
          <w:sz w:val="21"/>
          <w:szCs w:val="21"/>
        </w:rPr>
        <w:t>skierowani bezrobotni otrzymają wszelkie uprawnienia wynikające z przepisów prawa pracy, z tytułu ubezpieczeń społecznych i norm wewnątrzzakładowych przysługujące pracownikom zatrudnionym w pełnym wymiarze czasu pracy,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CB14E6">
        <w:rPr>
          <w:rFonts w:ascii="Arial" w:hAnsi="Arial" w:cs="Arial"/>
          <w:b/>
          <w:sz w:val="21"/>
          <w:szCs w:val="21"/>
        </w:rPr>
        <w:t>nie posiadam</w:t>
      </w:r>
      <w:r w:rsidRPr="00CB14E6">
        <w:rPr>
          <w:rFonts w:ascii="Arial" w:hAnsi="Arial" w:cs="Arial"/>
          <w:sz w:val="21"/>
          <w:szCs w:val="21"/>
        </w:rPr>
        <w:t xml:space="preserve"> w dniu złożenia wniosku nieuregulowanych w terminie zobowiązań cywilnoprawnych,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rPr>
          <w:rFonts w:ascii="Arial" w:hAnsi="Arial" w:cs="Arial"/>
          <w:sz w:val="21"/>
          <w:szCs w:val="21"/>
          <w:lang w:eastAsia="pl-PL"/>
        </w:rPr>
      </w:pPr>
      <w:r w:rsidRPr="00CB14E6">
        <w:rPr>
          <w:rFonts w:ascii="Arial" w:hAnsi="Arial" w:cs="Arial"/>
          <w:sz w:val="21"/>
          <w:szCs w:val="21"/>
          <w:lang w:eastAsia="pl-PL"/>
        </w:rPr>
        <w:t>nie podlegam karze zakazu dostępu do środków o których mowa w art. 5 ust. 3 ustawy z dnia 27 sierpnia 2009r. o finansach public</w:t>
      </w:r>
      <w:r w:rsidR="00724D15">
        <w:rPr>
          <w:rFonts w:ascii="Arial" w:hAnsi="Arial" w:cs="Arial"/>
          <w:sz w:val="21"/>
          <w:szCs w:val="21"/>
          <w:lang w:eastAsia="pl-PL"/>
        </w:rPr>
        <w:t>znych (tekst jedn.: Dz.U. z 2019</w:t>
      </w:r>
      <w:r w:rsidRPr="00CB14E6">
        <w:rPr>
          <w:rFonts w:ascii="Arial" w:hAnsi="Arial" w:cs="Arial"/>
          <w:sz w:val="21"/>
          <w:szCs w:val="21"/>
          <w:lang w:eastAsia="pl-PL"/>
        </w:rPr>
        <w:t xml:space="preserve">r. poz. </w:t>
      </w:r>
      <w:r w:rsidR="00724D15">
        <w:rPr>
          <w:rFonts w:ascii="Arial" w:hAnsi="Arial" w:cs="Arial"/>
          <w:sz w:val="21"/>
          <w:szCs w:val="21"/>
          <w:lang w:eastAsia="pl-PL"/>
        </w:rPr>
        <w:t>869</w:t>
      </w:r>
      <w:r w:rsidRPr="00CB14E6">
        <w:rPr>
          <w:rFonts w:ascii="Arial" w:hAnsi="Arial" w:cs="Arial"/>
          <w:sz w:val="21"/>
          <w:szCs w:val="21"/>
          <w:lang w:eastAsia="pl-PL"/>
        </w:rPr>
        <w:t xml:space="preserve"> z późn. zm.),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1"/>
          <w:szCs w:val="21"/>
        </w:rPr>
      </w:pPr>
      <w:r w:rsidRPr="00CB14E6">
        <w:rPr>
          <w:rFonts w:ascii="Arial" w:hAnsi="Arial" w:cs="Arial"/>
          <w:b/>
          <w:color w:val="000000"/>
          <w:sz w:val="21"/>
          <w:szCs w:val="21"/>
        </w:rPr>
        <w:t xml:space="preserve">wyrażam [ </w:t>
      </w:r>
      <w:permStart w:id="1909063779" w:edGrp="everyone"/>
      <w:r w:rsidRPr="00CB14E6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1909063779"/>
      <w:r w:rsidRPr="00CB14E6">
        <w:rPr>
          <w:rFonts w:ascii="Arial" w:hAnsi="Arial" w:cs="Arial"/>
          <w:b/>
          <w:color w:val="000000"/>
          <w:sz w:val="21"/>
          <w:szCs w:val="21"/>
        </w:rPr>
        <w:t xml:space="preserve">]/ nie wyrażam [ </w:t>
      </w:r>
      <w:permStart w:id="1535775019" w:edGrp="everyone"/>
      <w:r w:rsidRPr="00CB14E6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1535775019"/>
      <w:r w:rsidRPr="00CB14E6">
        <w:rPr>
          <w:rFonts w:ascii="Arial" w:hAnsi="Arial" w:cs="Arial"/>
          <w:b/>
          <w:color w:val="000000"/>
          <w:sz w:val="21"/>
          <w:szCs w:val="21"/>
        </w:rPr>
        <w:t>]* zgody</w:t>
      </w:r>
      <w:r w:rsidRPr="00CB14E6">
        <w:rPr>
          <w:rFonts w:ascii="Arial" w:hAnsi="Arial" w:cs="Arial"/>
          <w:color w:val="000000"/>
          <w:sz w:val="21"/>
          <w:szCs w:val="21"/>
        </w:rPr>
        <w:t xml:space="preserve"> na przesyłanie informacji, w tym drogą elektroniczną (e-mail) m.in. o realizowanych programach, terminach naborów wniosków dotyczących realizacji aktywnych form przeciwdziałania bezrobociu oraz innych oferowanych usługach urzędu skierowanych do pracodawców z terenu powiatu mieleckiego</w:t>
      </w:r>
      <w:r w:rsidRPr="00CB14E6">
        <w:rPr>
          <w:rFonts w:ascii="Arial" w:hAnsi="Arial" w:cs="Arial"/>
          <w:sz w:val="21"/>
          <w:szCs w:val="21"/>
        </w:rPr>
        <w:t>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spacing w:before="120"/>
        <w:jc w:val="both"/>
        <w:rPr>
          <w:rFonts w:ascii="Arial" w:hAnsi="Arial" w:cs="Arial"/>
          <w:color w:val="000000"/>
          <w:sz w:val="21"/>
          <w:szCs w:val="21"/>
        </w:rPr>
      </w:pPr>
      <w:r w:rsidRPr="00CB14E6">
        <w:rPr>
          <w:rFonts w:ascii="Arial" w:hAnsi="Arial" w:cs="Arial"/>
          <w:b/>
          <w:color w:val="000000"/>
          <w:sz w:val="21"/>
          <w:szCs w:val="21"/>
        </w:rPr>
        <w:t xml:space="preserve">jestem [ </w:t>
      </w:r>
      <w:permStart w:id="1739854170" w:edGrp="everyone"/>
      <w:r w:rsidRPr="00CB14E6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1739854170"/>
      <w:r w:rsidRPr="00CB14E6">
        <w:rPr>
          <w:rFonts w:ascii="Arial" w:hAnsi="Arial" w:cs="Arial"/>
          <w:b/>
          <w:color w:val="000000"/>
          <w:sz w:val="21"/>
          <w:szCs w:val="21"/>
        </w:rPr>
        <w:t xml:space="preserve">]/ nie jestem [ </w:t>
      </w:r>
      <w:permStart w:id="1953703113" w:edGrp="everyone"/>
      <w:r w:rsidRPr="00CB14E6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1953703113"/>
      <w:r w:rsidRPr="00CB14E6">
        <w:rPr>
          <w:rFonts w:ascii="Arial" w:hAnsi="Arial" w:cs="Arial"/>
          <w:b/>
          <w:color w:val="000000"/>
          <w:sz w:val="21"/>
          <w:szCs w:val="21"/>
        </w:rPr>
        <w:t xml:space="preserve">]* </w:t>
      </w:r>
      <w:r w:rsidRPr="00CB14E6">
        <w:rPr>
          <w:rFonts w:ascii="Arial" w:hAnsi="Arial" w:cs="Arial"/>
          <w:color w:val="000000"/>
          <w:sz w:val="21"/>
          <w:szCs w:val="21"/>
        </w:rPr>
        <w:t>beneficjentem pomocy w rozumieniu ustawy z dnia 30 kwietnia 2004r. o postępowaniu w sprawach dotyczących pomocy publicznej (tekst jedn.: Dz.U. z 2018r. poz. 362 z późn. zm.),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spacing w:before="120" w:after="100" w:afterAutospacing="1"/>
        <w:ind w:right="140"/>
        <w:jc w:val="both"/>
        <w:rPr>
          <w:rFonts w:ascii="Arial" w:hAnsi="Arial" w:cs="Arial"/>
          <w:sz w:val="21"/>
          <w:szCs w:val="21"/>
        </w:rPr>
      </w:pPr>
      <w:r w:rsidRPr="00CB14E6">
        <w:rPr>
          <w:rFonts w:ascii="Arial" w:hAnsi="Arial" w:cs="Arial"/>
          <w:b/>
          <w:sz w:val="21"/>
          <w:szCs w:val="21"/>
        </w:rPr>
        <w:t>o</w:t>
      </w:r>
      <w:r w:rsidRPr="00CB14E6">
        <w:rPr>
          <w:rFonts w:ascii="Arial" w:hAnsi="Arial" w:cs="Arial"/>
          <w:b/>
          <w:bCs/>
          <w:sz w:val="21"/>
          <w:szCs w:val="21"/>
        </w:rPr>
        <w:t xml:space="preserve">trzymałem [ </w:t>
      </w:r>
      <w:permStart w:id="1090265351" w:edGrp="everyone"/>
      <w:r w:rsidRPr="00CB14E6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1090265351"/>
      <w:r w:rsidRPr="00CB14E6">
        <w:rPr>
          <w:rFonts w:ascii="Arial" w:hAnsi="Arial" w:cs="Arial"/>
          <w:b/>
          <w:bCs/>
          <w:sz w:val="21"/>
          <w:szCs w:val="21"/>
        </w:rPr>
        <w:t xml:space="preserve">]/ nie otrzymałem [ </w:t>
      </w:r>
      <w:permStart w:id="920472758" w:edGrp="everyone"/>
      <w:r w:rsidRPr="00CB14E6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920472758"/>
      <w:r w:rsidRPr="00CB14E6">
        <w:rPr>
          <w:rFonts w:ascii="Arial" w:hAnsi="Arial" w:cs="Arial"/>
          <w:b/>
          <w:bCs/>
          <w:sz w:val="21"/>
          <w:szCs w:val="21"/>
        </w:rPr>
        <w:t>]</w:t>
      </w:r>
      <w:r w:rsidRPr="00CB14E6">
        <w:rPr>
          <w:rFonts w:ascii="Arial" w:hAnsi="Arial" w:cs="Arial"/>
          <w:sz w:val="21"/>
          <w:szCs w:val="21"/>
        </w:rPr>
        <w:t>*</w:t>
      </w:r>
      <w:r w:rsidRPr="00CB14E6">
        <w:rPr>
          <w:rFonts w:ascii="Arial" w:hAnsi="Arial" w:cs="Arial"/>
          <w:b/>
          <w:bCs/>
          <w:sz w:val="21"/>
          <w:szCs w:val="21"/>
        </w:rPr>
        <w:t xml:space="preserve"> </w:t>
      </w:r>
      <w:r w:rsidRPr="00CB14E6">
        <w:rPr>
          <w:rFonts w:ascii="Arial" w:hAnsi="Arial" w:cs="Arial"/>
          <w:sz w:val="21"/>
          <w:szCs w:val="21"/>
        </w:rPr>
        <w:t>pomocy de minimis oraz pomocy de minimis</w:t>
      </w:r>
      <w:r w:rsidRPr="00CB14E6">
        <w:rPr>
          <w:rFonts w:ascii="Arial" w:hAnsi="Arial" w:cs="Arial"/>
          <w:color w:val="1F497D"/>
          <w:sz w:val="21"/>
          <w:szCs w:val="21"/>
        </w:rPr>
        <w:t xml:space="preserve"> </w:t>
      </w:r>
      <w:r w:rsidRPr="00CB14E6">
        <w:rPr>
          <w:rFonts w:ascii="Arial" w:hAnsi="Arial" w:cs="Arial"/>
          <w:sz w:val="21"/>
          <w:szCs w:val="21"/>
        </w:rPr>
        <w:t xml:space="preserve"> </w:t>
      </w:r>
      <w:r w:rsidRPr="00CB14E6">
        <w:rPr>
          <w:rFonts w:ascii="Arial" w:hAnsi="Arial" w:cs="Arial"/>
          <w:sz w:val="21"/>
          <w:szCs w:val="21"/>
        </w:rPr>
        <w:br/>
        <w:t>w rolnictwie/w rybołówstwie* w roku, w którym ubiegam się o pomoc, oraz w ciągu 2 poprzedzających go lat</w:t>
      </w:r>
      <w:r w:rsidR="00C94B37">
        <w:rPr>
          <w:rFonts w:ascii="Arial" w:hAnsi="Arial" w:cs="Arial"/>
          <w:sz w:val="21"/>
          <w:szCs w:val="21"/>
        </w:rPr>
        <w:t xml:space="preserve"> podatkowych</w:t>
      </w:r>
      <w:r w:rsidRPr="00CB14E6">
        <w:rPr>
          <w:rFonts w:ascii="Arial" w:hAnsi="Arial" w:cs="Arial"/>
          <w:sz w:val="21"/>
          <w:szCs w:val="21"/>
        </w:rPr>
        <w:t>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spacing w:before="120" w:after="120"/>
        <w:ind w:right="-2"/>
        <w:jc w:val="both"/>
        <w:rPr>
          <w:rFonts w:ascii="Arial" w:hAnsi="Arial" w:cs="Arial"/>
          <w:sz w:val="21"/>
          <w:szCs w:val="21"/>
        </w:rPr>
      </w:pPr>
      <w:r w:rsidRPr="00CB14E6">
        <w:rPr>
          <w:rFonts w:ascii="Arial" w:hAnsi="Arial" w:cs="Arial"/>
          <w:b/>
          <w:sz w:val="21"/>
          <w:szCs w:val="21"/>
        </w:rPr>
        <w:t>spełniam</w:t>
      </w:r>
      <w:r w:rsidRPr="00CB14E6">
        <w:rPr>
          <w:rFonts w:ascii="Arial" w:hAnsi="Arial" w:cs="Arial"/>
          <w:i/>
          <w:sz w:val="21"/>
          <w:szCs w:val="21"/>
        </w:rPr>
        <w:t xml:space="preserve"> </w:t>
      </w:r>
      <w:r w:rsidRPr="00CB14E6">
        <w:rPr>
          <w:rFonts w:ascii="Arial" w:hAnsi="Arial" w:cs="Arial"/>
          <w:sz w:val="21"/>
          <w:szCs w:val="21"/>
        </w:rPr>
        <w:t xml:space="preserve">warunki rozporządzenia Komisji (UE) Nr 1407/2013 z dnia 18 grudnia 2013r. w sprawie stosowania art.107 i 108 Traktatu o funkcjonowaniu Unii Europejskiej do pomocy </w:t>
      </w:r>
      <w:r w:rsidRPr="00CB14E6">
        <w:rPr>
          <w:rFonts w:ascii="Arial" w:hAnsi="Arial" w:cs="Arial"/>
          <w:sz w:val="21"/>
          <w:szCs w:val="21"/>
        </w:rPr>
        <w:br/>
        <w:t>de minimis (Dz. Urz. UE L 352 z 24.12.2013r.),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spacing w:after="3" w:line="247" w:lineRule="auto"/>
        <w:ind w:right="2"/>
        <w:jc w:val="both"/>
        <w:rPr>
          <w:rFonts w:ascii="Arial" w:hAnsi="Arial" w:cs="Arial"/>
          <w:sz w:val="21"/>
          <w:szCs w:val="21"/>
        </w:rPr>
      </w:pPr>
      <w:r w:rsidRPr="00CB14E6">
        <w:rPr>
          <w:rFonts w:ascii="Arial" w:hAnsi="Arial" w:cs="Arial"/>
          <w:b/>
          <w:sz w:val="21"/>
          <w:szCs w:val="21"/>
        </w:rPr>
        <w:t>spełniam</w:t>
      </w:r>
      <w:r w:rsidRPr="00CB14E6">
        <w:rPr>
          <w:rFonts w:ascii="Arial" w:hAnsi="Arial" w:cs="Arial"/>
          <w:i/>
          <w:sz w:val="21"/>
          <w:szCs w:val="21"/>
        </w:rPr>
        <w:t xml:space="preserve"> </w:t>
      </w:r>
      <w:r w:rsidRPr="00CB14E6">
        <w:rPr>
          <w:rFonts w:ascii="Arial" w:hAnsi="Arial" w:cs="Arial"/>
          <w:sz w:val="21"/>
          <w:szCs w:val="21"/>
        </w:rPr>
        <w:t xml:space="preserve">warunki rozporządzenia Komisji (UE) Nr 1408/2013 z dnia </w:t>
      </w:r>
      <w:r w:rsidRPr="00CB14E6">
        <w:rPr>
          <w:rFonts w:ascii="Arial" w:hAnsi="Arial" w:cs="Arial"/>
          <w:sz w:val="21"/>
          <w:szCs w:val="21"/>
        </w:rPr>
        <w:br/>
        <w:t>18 grudnia 2013r. w sprawie stosowania art. 107 i 108 Traktatu o funkcjonowaniu Unii Europejskiej do pomocy de minimis  w sektorze rolnym (Dz. Urz. UE L 352 z 24.12.2013),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1"/>
          <w:szCs w:val="21"/>
        </w:rPr>
      </w:pPr>
      <w:r w:rsidRPr="00CB14E6">
        <w:rPr>
          <w:rFonts w:ascii="Arial" w:hAnsi="Arial" w:cs="Arial"/>
          <w:b/>
          <w:sz w:val="21"/>
          <w:szCs w:val="21"/>
        </w:rPr>
        <w:t>zobowiązuje się</w:t>
      </w:r>
      <w:r w:rsidRPr="00CB14E6">
        <w:rPr>
          <w:rFonts w:ascii="Arial" w:hAnsi="Arial" w:cs="Arial"/>
          <w:sz w:val="21"/>
          <w:szCs w:val="21"/>
        </w:rPr>
        <w:t xml:space="preserve"> do </w:t>
      </w:r>
      <w:r w:rsidRPr="00CB14E6">
        <w:rPr>
          <w:rFonts w:ascii="Arial" w:hAnsi="Arial" w:cs="Arial"/>
          <w:color w:val="000000"/>
          <w:sz w:val="21"/>
          <w:szCs w:val="21"/>
        </w:rPr>
        <w:t>złożenia stosownego oświadczenia o uzyskanej pomocy publicznej oraz pomocy de minimis w dniu podpisania umowy, jeżeli w okresie od dnia złożenia wniosku do dnia podpisania umowy z Powiatowym Urzędem Pracy</w:t>
      </w:r>
      <w:r w:rsidRPr="00CB14E6">
        <w:rPr>
          <w:rFonts w:ascii="Arial" w:hAnsi="Arial" w:cs="Arial"/>
          <w:sz w:val="21"/>
          <w:szCs w:val="21"/>
        </w:rPr>
        <w:t xml:space="preserve"> </w:t>
      </w:r>
      <w:r w:rsidRPr="00CB14E6">
        <w:rPr>
          <w:rFonts w:ascii="Arial" w:hAnsi="Arial" w:cs="Arial"/>
          <w:color w:val="000000"/>
          <w:sz w:val="21"/>
          <w:szCs w:val="21"/>
        </w:rPr>
        <w:t>w Mielcu otrzymam pomoc publiczną lub pomoc de minimis,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1"/>
          <w:szCs w:val="21"/>
        </w:rPr>
      </w:pPr>
      <w:r w:rsidRPr="00CB14E6">
        <w:rPr>
          <w:rFonts w:ascii="Arial" w:hAnsi="Arial" w:cs="Arial"/>
          <w:b/>
          <w:sz w:val="21"/>
          <w:szCs w:val="21"/>
        </w:rPr>
        <w:t xml:space="preserve">Klauzula zgody: </w:t>
      </w:r>
      <w:r w:rsidRPr="00CB14E6">
        <w:rPr>
          <w:rFonts w:ascii="Arial" w:hAnsi="Arial" w:cs="Arial"/>
          <w:sz w:val="21"/>
          <w:szCs w:val="21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</w:t>
      </w:r>
    </w:p>
    <w:p w:rsidR="00CB14E6" w:rsidRDefault="00CB14E6" w:rsidP="00CB14E6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1"/>
          <w:szCs w:val="21"/>
          <w:lang w:eastAsia="pl-PL"/>
        </w:rPr>
      </w:pPr>
    </w:p>
    <w:p w:rsidR="003448CC" w:rsidRDefault="003448CC" w:rsidP="00CB14E6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1"/>
          <w:szCs w:val="21"/>
          <w:lang w:eastAsia="pl-PL"/>
        </w:rPr>
      </w:pPr>
    </w:p>
    <w:p w:rsidR="003448CC" w:rsidRDefault="003448CC" w:rsidP="00CB14E6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1"/>
          <w:szCs w:val="21"/>
          <w:lang w:eastAsia="pl-PL"/>
        </w:rPr>
      </w:pPr>
    </w:p>
    <w:p w:rsidR="003448CC" w:rsidRPr="00652A73" w:rsidRDefault="003448CC" w:rsidP="00CB14E6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1"/>
          <w:szCs w:val="21"/>
          <w:lang w:eastAsia="pl-PL"/>
        </w:rPr>
      </w:pPr>
    </w:p>
    <w:p w:rsidR="00390A26" w:rsidRPr="00390A26" w:rsidRDefault="00390A26" w:rsidP="00390A26">
      <w:pPr>
        <w:rPr>
          <w:rFonts w:ascii="Arial" w:hAnsi="Arial"/>
          <w:sz w:val="21"/>
          <w:szCs w:val="21"/>
        </w:rPr>
      </w:pPr>
      <w:r w:rsidRPr="00390A26">
        <w:rPr>
          <w:rFonts w:ascii="Arial" w:hAnsi="Arial"/>
          <w:sz w:val="21"/>
          <w:szCs w:val="21"/>
        </w:rPr>
        <w:lastRenderedPageBreak/>
        <w:t xml:space="preserve">Po zakończeniu robót publicznych </w:t>
      </w:r>
      <w:r w:rsidRPr="00390A26">
        <w:rPr>
          <w:rFonts w:ascii="Arial" w:hAnsi="Arial"/>
          <w:b/>
          <w:sz w:val="21"/>
          <w:szCs w:val="21"/>
        </w:rPr>
        <w:t xml:space="preserve">zobowiązuje się do zatrudnienia  </w:t>
      </w:r>
      <w:permStart w:id="1529443524" w:edGrp="everyone"/>
      <w:r w:rsidRPr="00390A26">
        <w:rPr>
          <w:rFonts w:ascii="Arial" w:hAnsi="Arial"/>
          <w:b/>
          <w:sz w:val="21"/>
          <w:szCs w:val="21"/>
        </w:rPr>
        <w:t xml:space="preserve">...... </w:t>
      </w:r>
      <w:permEnd w:id="1529443524"/>
      <w:r w:rsidRPr="00390A26">
        <w:rPr>
          <w:rFonts w:ascii="Arial" w:hAnsi="Arial"/>
          <w:sz w:val="21"/>
          <w:szCs w:val="21"/>
        </w:rPr>
        <w:t>skierowanych osób bezrobotnych</w:t>
      </w:r>
      <w:r w:rsidRPr="00652A73">
        <w:rPr>
          <w:rStyle w:val="Odwoanieprzypisudolnego"/>
          <w:rFonts w:ascii="Arial" w:hAnsi="Arial"/>
          <w:sz w:val="21"/>
          <w:szCs w:val="21"/>
        </w:rPr>
        <w:footnoteReference w:id="9"/>
      </w:r>
      <w:r w:rsidRPr="00390A26">
        <w:rPr>
          <w:rFonts w:ascii="Arial" w:hAnsi="Arial"/>
          <w:sz w:val="21"/>
          <w:szCs w:val="21"/>
        </w:rPr>
        <w:t xml:space="preserve">. </w:t>
      </w:r>
    </w:p>
    <w:p w:rsidR="00390A26" w:rsidRDefault="00390A26" w:rsidP="00CB14E6">
      <w:pPr>
        <w:tabs>
          <w:tab w:val="left" w:pos="720"/>
        </w:tabs>
        <w:jc w:val="both"/>
        <w:rPr>
          <w:b/>
          <w:bCs/>
          <w:sz w:val="22"/>
          <w:szCs w:val="22"/>
        </w:rPr>
      </w:pPr>
    </w:p>
    <w:p w:rsidR="00390A26" w:rsidRDefault="00390A26" w:rsidP="00CB14E6">
      <w:pPr>
        <w:tabs>
          <w:tab w:val="left" w:pos="720"/>
        </w:tabs>
        <w:jc w:val="both"/>
        <w:rPr>
          <w:b/>
          <w:bCs/>
          <w:sz w:val="22"/>
          <w:szCs w:val="22"/>
        </w:rPr>
      </w:pPr>
    </w:p>
    <w:p w:rsidR="00CB14E6" w:rsidRPr="00652A73" w:rsidRDefault="00CB14E6" w:rsidP="00CB14E6">
      <w:pPr>
        <w:tabs>
          <w:tab w:val="left" w:pos="720"/>
        </w:tabs>
        <w:jc w:val="both"/>
        <w:rPr>
          <w:rFonts w:ascii="Arial" w:hAnsi="Arial" w:cs="Arial"/>
          <w:sz w:val="21"/>
          <w:szCs w:val="21"/>
        </w:rPr>
      </w:pPr>
      <w:r w:rsidRPr="00C455A0">
        <w:rPr>
          <w:b/>
          <w:bCs/>
          <w:sz w:val="22"/>
          <w:szCs w:val="22"/>
        </w:rPr>
        <w:t>Świadomy/a odpowiedzialności karnej i zapoznany/a z treścią art. 297 §1 § 2 Ustawy z dnia 6</w:t>
      </w:r>
      <w:r>
        <w:rPr>
          <w:b/>
          <w:bCs/>
          <w:sz w:val="22"/>
          <w:szCs w:val="22"/>
        </w:rPr>
        <w:t> </w:t>
      </w:r>
      <w:r w:rsidRPr="00C455A0">
        <w:rPr>
          <w:b/>
          <w:bCs/>
          <w:sz w:val="22"/>
          <w:szCs w:val="22"/>
        </w:rPr>
        <w:t>czerwca 1997 r. Kodeks Karny  oświadczam, że dane zawarte w niniejszym wniosku są zgodne z prawdą</w:t>
      </w:r>
      <w:r w:rsidRPr="00C455A0">
        <w:rPr>
          <w:rStyle w:val="Odwoanieprzypisudolnego"/>
          <w:b/>
          <w:bCs/>
          <w:sz w:val="22"/>
          <w:szCs w:val="22"/>
        </w:rPr>
        <w:t xml:space="preserve"> </w:t>
      </w:r>
      <w:r w:rsidRPr="00652A73">
        <w:rPr>
          <w:rStyle w:val="Odwoanieprzypisudolnego"/>
          <w:rFonts w:ascii="Arial" w:hAnsi="Arial" w:cs="Arial"/>
          <w:color w:val="000000"/>
          <w:sz w:val="21"/>
          <w:szCs w:val="21"/>
          <w:lang w:eastAsia="pl-PL"/>
        </w:rPr>
        <w:footnoteReference w:id="10"/>
      </w:r>
      <w:r w:rsidRPr="00652A7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.</w:t>
      </w:r>
    </w:p>
    <w:p w:rsidR="00CB14E6" w:rsidRDefault="00CB14E6" w:rsidP="00CB14E6">
      <w:pPr>
        <w:tabs>
          <w:tab w:val="left" w:pos="720"/>
        </w:tabs>
        <w:rPr>
          <w:rFonts w:ascii="Arial" w:hAnsi="Arial"/>
          <w:b/>
        </w:rPr>
      </w:pPr>
    </w:p>
    <w:p w:rsidR="00CB14E6" w:rsidRDefault="00CB14E6" w:rsidP="00CB14E6">
      <w:pPr>
        <w:tabs>
          <w:tab w:val="left" w:pos="720"/>
        </w:tabs>
        <w:rPr>
          <w:rFonts w:ascii="Arial" w:hAnsi="Arial"/>
          <w:b/>
        </w:rPr>
      </w:pPr>
    </w:p>
    <w:p w:rsidR="00CB14E6" w:rsidRDefault="00CB14E6" w:rsidP="00CB14E6">
      <w:pPr>
        <w:tabs>
          <w:tab w:val="left" w:pos="720"/>
        </w:tabs>
        <w:rPr>
          <w:rFonts w:ascii="Arial" w:hAnsi="Arial"/>
          <w:b/>
        </w:rPr>
      </w:pPr>
    </w:p>
    <w:p w:rsidR="003448CC" w:rsidRDefault="003448CC" w:rsidP="00CB14E6">
      <w:pPr>
        <w:tabs>
          <w:tab w:val="left" w:pos="720"/>
        </w:tabs>
        <w:rPr>
          <w:rFonts w:ascii="Arial" w:hAnsi="Arial"/>
          <w:b/>
        </w:rPr>
      </w:pPr>
    </w:p>
    <w:p w:rsidR="00CB14E6" w:rsidRDefault="00CB14E6" w:rsidP="00CB14E6">
      <w:pPr>
        <w:tabs>
          <w:tab w:val="left" w:pos="720"/>
        </w:tabs>
        <w:rPr>
          <w:rFonts w:ascii="Arial" w:hAnsi="Arial"/>
          <w:b/>
        </w:rPr>
      </w:pPr>
    </w:p>
    <w:p w:rsidR="00CB14E6" w:rsidRDefault="00CB14E6" w:rsidP="00CB14E6">
      <w:pPr>
        <w:tabs>
          <w:tab w:val="left" w:pos="720"/>
        </w:tabs>
        <w:rPr>
          <w:rFonts w:ascii="Arial" w:hAnsi="Arial"/>
          <w:b/>
        </w:rPr>
      </w:pPr>
    </w:p>
    <w:p w:rsidR="00CB14E6" w:rsidRDefault="00CB14E6" w:rsidP="00CB14E6">
      <w:pPr>
        <w:tabs>
          <w:tab w:val="left" w:pos="720"/>
        </w:tabs>
        <w:rPr>
          <w:rFonts w:ascii="Arial" w:hAnsi="Arial"/>
        </w:rPr>
      </w:pPr>
      <w:permStart w:id="1326151960" w:edGrp="everyone"/>
      <w:r>
        <w:rPr>
          <w:rFonts w:ascii="Arial" w:hAnsi="Arial"/>
        </w:rPr>
        <w:t>...................................................................</w:t>
      </w:r>
      <w:permEnd w:id="1326151960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</w:t>
      </w:r>
      <w:permStart w:id="244913823" w:edGrp="everyone"/>
      <w:r>
        <w:rPr>
          <w:rFonts w:ascii="Arial" w:hAnsi="Arial"/>
        </w:rPr>
        <w:t xml:space="preserve">......................................................... </w:t>
      </w:r>
      <w:permEnd w:id="244913823"/>
    </w:p>
    <w:p w:rsidR="00CB14E6" w:rsidRDefault="00CB14E6" w:rsidP="00CB14E6">
      <w:pPr>
        <w:tabs>
          <w:tab w:val="left" w:pos="720"/>
        </w:tabs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16"/>
        </w:rPr>
        <w:t xml:space="preserve">         /miejscowość, data/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/podpis i pieczęć </w:t>
      </w:r>
      <w:r w:rsidR="00092B89">
        <w:rPr>
          <w:rFonts w:ascii="Arial" w:hAnsi="Arial"/>
          <w:sz w:val="16"/>
        </w:rPr>
        <w:t>pracodawcy</w:t>
      </w:r>
      <w:r>
        <w:rPr>
          <w:rFonts w:ascii="Arial" w:hAnsi="Arial"/>
          <w:sz w:val="16"/>
        </w:rPr>
        <w:t>/</w:t>
      </w:r>
    </w:p>
    <w:p w:rsidR="00635E16" w:rsidRDefault="00635E16">
      <w:pPr>
        <w:suppressAutoHyphens w:val="0"/>
        <w:rPr>
          <w:rFonts w:ascii="Arial" w:hAnsi="Arial"/>
        </w:rPr>
      </w:pPr>
    </w:p>
    <w:p w:rsidR="000D204F" w:rsidRDefault="000D204F">
      <w:pPr>
        <w:suppressAutoHyphens w:val="0"/>
        <w:rPr>
          <w:rFonts w:ascii="Arial" w:hAnsi="Arial"/>
        </w:rPr>
      </w:pPr>
      <w:r>
        <w:rPr>
          <w:rFonts w:ascii="Arial" w:hAnsi="Arial"/>
        </w:rPr>
        <w:br w:type="page"/>
      </w:r>
    </w:p>
    <w:p w:rsidR="00635E16" w:rsidRDefault="00635E16" w:rsidP="00635E16">
      <w:pPr>
        <w:ind w:left="561" w:firstLine="567"/>
        <w:jc w:val="center"/>
        <w:rPr>
          <w:rFonts w:ascii="Arial" w:hAnsi="Arial"/>
        </w:rPr>
      </w:pPr>
    </w:p>
    <w:p w:rsidR="005B0337" w:rsidRPr="005E76AB" w:rsidRDefault="001731FE" w:rsidP="005B0337">
      <w:pPr>
        <w:ind w:left="561" w:firstLine="567"/>
        <w:jc w:val="right"/>
        <w:rPr>
          <w:i/>
          <w:sz w:val="16"/>
          <w:szCs w:val="16"/>
        </w:rPr>
      </w:pPr>
      <w:r w:rsidRPr="00635E16">
        <w:rPr>
          <w:rFonts w:ascii="Arial" w:hAnsi="Arial"/>
        </w:rPr>
        <w:br w:type="page"/>
      </w:r>
      <w:r w:rsidR="005B0337" w:rsidRPr="005E76AB">
        <w:rPr>
          <w:b/>
          <w:sz w:val="24"/>
        </w:rPr>
        <w:lastRenderedPageBreak/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i/>
          <w:sz w:val="16"/>
          <w:szCs w:val="16"/>
        </w:rPr>
        <w:t>Wypełnia Powiatowy Urząd Pracy  w Mielcu</w:t>
      </w:r>
    </w:p>
    <w:p w:rsidR="00187A25" w:rsidRPr="00DE5C94" w:rsidRDefault="00187A25" w:rsidP="00187A25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187A25" w:rsidRDefault="00187A25" w:rsidP="00187A25">
      <w:pPr>
        <w:rPr>
          <w:b/>
        </w:rPr>
      </w:pPr>
    </w:p>
    <w:p w:rsidR="00187A25" w:rsidRPr="0036197F" w:rsidRDefault="00187A25" w:rsidP="00187A25">
      <w:pPr>
        <w:spacing w:after="120"/>
        <w:rPr>
          <w:b/>
          <w:sz w:val="22"/>
          <w:szCs w:val="22"/>
        </w:rPr>
      </w:pPr>
      <w:r w:rsidRPr="0036197F">
        <w:rPr>
          <w:b/>
          <w:sz w:val="22"/>
          <w:szCs w:val="22"/>
        </w:rPr>
        <w:t>INFORMACJE PRACOWNIKA MERYTORYCZNEGO</w:t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9"/>
        <w:gridCol w:w="1029"/>
        <w:gridCol w:w="515"/>
        <w:gridCol w:w="509"/>
        <w:gridCol w:w="1249"/>
      </w:tblGrid>
      <w:tr w:rsidR="00187A25" w:rsidRPr="00DE5C94" w:rsidTr="00187A25">
        <w:trPr>
          <w:trHeight w:hRule="exact" w:val="510"/>
        </w:trPr>
        <w:tc>
          <w:tcPr>
            <w:tcW w:w="9401" w:type="dxa"/>
            <w:gridSpan w:val="5"/>
            <w:vAlign w:val="center"/>
          </w:tcPr>
          <w:p w:rsidR="00187A25" w:rsidRPr="00DE5C94" w:rsidRDefault="00187A25" w:rsidP="00187A25">
            <w:r w:rsidRPr="00DE5C94">
              <w:t>Sprawdzono wniosek pod względem formalnym i merytorycznym</w:t>
            </w:r>
          </w:p>
        </w:tc>
      </w:tr>
      <w:tr w:rsidR="00187A25" w:rsidRPr="00DE5C94" w:rsidTr="00187A25">
        <w:trPr>
          <w:trHeight w:hRule="exact" w:val="510"/>
        </w:trPr>
        <w:tc>
          <w:tcPr>
            <w:tcW w:w="6099" w:type="dxa"/>
            <w:vAlign w:val="center"/>
          </w:tcPr>
          <w:p w:rsidR="00187A25" w:rsidRPr="00DE5C94" w:rsidRDefault="00187A25" w:rsidP="00187A25">
            <w:r w:rsidRPr="00DE5C94">
              <w:t xml:space="preserve">Wnioskodawca ma obecnie finansowane przez PUP w Mielcu </w:t>
            </w:r>
            <w:r>
              <w:t>roboty publiczne</w:t>
            </w:r>
          </w:p>
        </w:tc>
        <w:tc>
          <w:tcPr>
            <w:tcW w:w="1544" w:type="dxa"/>
            <w:gridSpan w:val="2"/>
            <w:vAlign w:val="center"/>
          </w:tcPr>
          <w:p w:rsidR="00187A25" w:rsidRPr="00DE5C94" w:rsidRDefault="00187A25" w:rsidP="00187A25">
            <w:pPr>
              <w:jc w:val="center"/>
            </w:pPr>
            <w:r w:rsidRPr="00DE5C94">
              <w:t>TAK</w:t>
            </w:r>
          </w:p>
        </w:tc>
        <w:tc>
          <w:tcPr>
            <w:tcW w:w="1758" w:type="dxa"/>
            <w:gridSpan w:val="2"/>
            <w:vAlign w:val="center"/>
          </w:tcPr>
          <w:p w:rsidR="00187A25" w:rsidRPr="00DE5C94" w:rsidRDefault="00187A25" w:rsidP="00187A25">
            <w:pPr>
              <w:jc w:val="center"/>
            </w:pPr>
            <w:r w:rsidRPr="00DE5C94">
              <w:t>NIE</w:t>
            </w:r>
          </w:p>
        </w:tc>
      </w:tr>
      <w:tr w:rsidR="00187A25" w:rsidRPr="00DE5C94" w:rsidTr="00187A25">
        <w:trPr>
          <w:trHeight w:hRule="exact" w:val="579"/>
        </w:trPr>
        <w:tc>
          <w:tcPr>
            <w:tcW w:w="6099" w:type="dxa"/>
            <w:vAlign w:val="center"/>
          </w:tcPr>
          <w:p w:rsidR="00187A25" w:rsidRDefault="00187A25" w:rsidP="00187A25">
            <w:r>
              <w:t>Wnioskodawca spełnia kryterium premiujące</w:t>
            </w:r>
          </w:p>
        </w:tc>
        <w:tc>
          <w:tcPr>
            <w:tcW w:w="1029" w:type="dxa"/>
            <w:vAlign w:val="center"/>
          </w:tcPr>
          <w:p w:rsidR="00187A25" w:rsidRPr="00DE5C94" w:rsidRDefault="00187A25" w:rsidP="00187A25">
            <w:pPr>
              <w:jc w:val="center"/>
            </w:pPr>
            <w:r w:rsidRPr="00DE5C94">
              <w:t>TAK</w:t>
            </w:r>
          </w:p>
        </w:tc>
        <w:tc>
          <w:tcPr>
            <w:tcW w:w="1024" w:type="dxa"/>
            <w:gridSpan w:val="2"/>
            <w:vAlign w:val="center"/>
          </w:tcPr>
          <w:p w:rsidR="00187A25" w:rsidRPr="00DE5C94" w:rsidRDefault="00187A25" w:rsidP="00187A25">
            <w:pPr>
              <w:jc w:val="center"/>
            </w:pPr>
            <w:r w:rsidRPr="00DE5C94">
              <w:t>NIE</w:t>
            </w:r>
          </w:p>
        </w:tc>
        <w:tc>
          <w:tcPr>
            <w:tcW w:w="1249" w:type="dxa"/>
            <w:vAlign w:val="center"/>
          </w:tcPr>
          <w:p w:rsidR="00187A25" w:rsidRPr="00DE5C94" w:rsidRDefault="00187A25" w:rsidP="00187A25">
            <w:pPr>
              <w:jc w:val="center"/>
            </w:pPr>
            <w:r>
              <w:t>NIE DOTYCZY</w:t>
            </w:r>
          </w:p>
        </w:tc>
      </w:tr>
      <w:tr w:rsidR="00187A25" w:rsidRPr="00DE5C94" w:rsidTr="00187A25">
        <w:trPr>
          <w:trHeight w:hRule="exact" w:val="510"/>
        </w:trPr>
        <w:tc>
          <w:tcPr>
            <w:tcW w:w="6099" w:type="dxa"/>
            <w:vAlign w:val="center"/>
          </w:tcPr>
          <w:p w:rsidR="00187A25" w:rsidRPr="00DE5C94" w:rsidRDefault="00187A25" w:rsidP="00187A25">
            <w:pPr>
              <w:jc w:val="right"/>
            </w:pPr>
            <w:r w:rsidRPr="00DE5C94">
              <w:t>Data</w:t>
            </w:r>
          </w:p>
        </w:tc>
        <w:tc>
          <w:tcPr>
            <w:tcW w:w="3302" w:type="dxa"/>
            <w:gridSpan w:val="4"/>
            <w:vAlign w:val="center"/>
          </w:tcPr>
          <w:p w:rsidR="00187A25" w:rsidRPr="00DE5C94" w:rsidRDefault="00187A25" w:rsidP="00187A25">
            <w:pPr>
              <w:jc w:val="center"/>
            </w:pPr>
          </w:p>
        </w:tc>
      </w:tr>
      <w:tr w:rsidR="00187A25" w:rsidRPr="00DE5C94" w:rsidTr="00187A25">
        <w:trPr>
          <w:trHeight w:hRule="exact" w:val="510"/>
        </w:trPr>
        <w:tc>
          <w:tcPr>
            <w:tcW w:w="6099" w:type="dxa"/>
            <w:vAlign w:val="center"/>
          </w:tcPr>
          <w:p w:rsidR="00187A25" w:rsidRPr="00DE5C94" w:rsidRDefault="00187A25" w:rsidP="00187A25">
            <w:pPr>
              <w:jc w:val="right"/>
            </w:pPr>
            <w:r w:rsidRPr="00DE5C94">
              <w:t>Podpis pracownika</w:t>
            </w:r>
          </w:p>
        </w:tc>
        <w:tc>
          <w:tcPr>
            <w:tcW w:w="3302" w:type="dxa"/>
            <w:gridSpan w:val="4"/>
            <w:vAlign w:val="center"/>
          </w:tcPr>
          <w:p w:rsidR="00187A25" w:rsidRPr="00DE5C94" w:rsidRDefault="00187A25" w:rsidP="00187A25">
            <w:pPr>
              <w:jc w:val="center"/>
            </w:pPr>
          </w:p>
        </w:tc>
      </w:tr>
    </w:tbl>
    <w:p w:rsidR="00187A25" w:rsidRPr="00DE5C94" w:rsidRDefault="00187A25" w:rsidP="00187A25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187A25" w:rsidRDefault="00187A25" w:rsidP="00187A25">
      <w:pPr>
        <w:rPr>
          <w:b/>
        </w:rPr>
      </w:pPr>
    </w:p>
    <w:p w:rsidR="00187A25" w:rsidRPr="0036197F" w:rsidRDefault="00187A25" w:rsidP="00187A25">
      <w:pPr>
        <w:spacing w:after="120"/>
        <w:rPr>
          <w:i/>
          <w:sz w:val="22"/>
          <w:szCs w:val="22"/>
        </w:rPr>
      </w:pPr>
      <w:r w:rsidRPr="0036197F">
        <w:rPr>
          <w:b/>
          <w:sz w:val="22"/>
          <w:szCs w:val="22"/>
        </w:rPr>
        <w:t xml:space="preserve">OPINIA KOMISJI </w:t>
      </w:r>
      <w:r w:rsidRPr="0036197F">
        <w:rPr>
          <w:i/>
          <w:sz w:val="22"/>
          <w:szCs w:val="22"/>
        </w:rPr>
        <w:t>(ocena wniosku zgodnie z kryteriami):</w:t>
      </w:r>
    </w:p>
    <w:tbl>
      <w:tblPr>
        <w:tblStyle w:val="Tabela-Siatka1"/>
        <w:tblW w:w="9357" w:type="dxa"/>
        <w:tblInd w:w="561" w:type="dxa"/>
        <w:tblLayout w:type="fixed"/>
        <w:tblLook w:val="04A0" w:firstRow="1" w:lastRow="0" w:firstColumn="1" w:lastColumn="0" w:noHBand="0" w:noVBand="1"/>
      </w:tblPr>
      <w:tblGrid>
        <w:gridCol w:w="2128"/>
        <w:gridCol w:w="992"/>
        <w:gridCol w:w="992"/>
        <w:gridCol w:w="992"/>
        <w:gridCol w:w="993"/>
        <w:gridCol w:w="992"/>
        <w:gridCol w:w="709"/>
        <w:gridCol w:w="1559"/>
      </w:tblGrid>
      <w:tr w:rsidR="00187A25" w:rsidRPr="003A4DB6" w:rsidTr="00187A25">
        <w:trPr>
          <w:trHeight w:val="563"/>
        </w:trPr>
        <w:tc>
          <w:tcPr>
            <w:tcW w:w="2128" w:type="dxa"/>
            <w:vMerge w:val="restart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</w:rPr>
            </w:pPr>
          </w:p>
          <w:p w:rsidR="00187A25" w:rsidRPr="003A4DB6" w:rsidRDefault="00187A25" w:rsidP="00187A25">
            <w:pPr>
              <w:jc w:val="center"/>
              <w:rPr>
                <w:b/>
              </w:rPr>
            </w:pPr>
            <w:r w:rsidRPr="003A4DB6">
              <w:rPr>
                <w:b/>
              </w:rPr>
              <w:t>Skład Komisji: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II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III</w:t>
            </w: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IV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V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</w:rPr>
            </w:pPr>
            <w:r w:rsidRPr="003A4DB6">
              <w:rPr>
                <w:b/>
              </w:rPr>
              <w:t>Podpisy członków Komisji</w:t>
            </w:r>
          </w:p>
        </w:tc>
      </w:tr>
      <w:tr w:rsidR="00187A25" w:rsidRPr="003A4DB6" w:rsidTr="00187A25">
        <w:trPr>
          <w:trHeight w:hRule="exact" w:val="536"/>
        </w:trPr>
        <w:tc>
          <w:tcPr>
            <w:tcW w:w="2128" w:type="dxa"/>
            <w:vMerge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</w:tr>
      <w:tr w:rsidR="00187A25" w:rsidRPr="003A4DB6" w:rsidTr="00187A25">
        <w:trPr>
          <w:trHeight w:hRule="exact" w:val="567"/>
        </w:trPr>
        <w:tc>
          <w:tcPr>
            <w:tcW w:w="2128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</w:tr>
      <w:tr w:rsidR="00187A25" w:rsidRPr="003A4DB6" w:rsidTr="00187A25">
        <w:trPr>
          <w:trHeight w:hRule="exact" w:val="567"/>
        </w:trPr>
        <w:tc>
          <w:tcPr>
            <w:tcW w:w="2128" w:type="dxa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</w:tr>
      <w:tr w:rsidR="00187A25" w:rsidRPr="003A4DB6" w:rsidTr="00187A25">
        <w:trPr>
          <w:trHeight w:hRule="exact" w:val="567"/>
        </w:trPr>
        <w:tc>
          <w:tcPr>
            <w:tcW w:w="2128" w:type="dxa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</w:tr>
      <w:tr w:rsidR="00187A25" w:rsidRPr="003A4DB6" w:rsidTr="00187A25">
        <w:trPr>
          <w:trHeight w:hRule="exact" w:val="567"/>
        </w:trPr>
        <w:tc>
          <w:tcPr>
            <w:tcW w:w="2128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  <w:r w:rsidRPr="003A4DB6">
              <w:rPr>
                <w:b/>
                <w:sz w:val="24"/>
              </w:rPr>
              <w:t>ŚREDNIA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</w:tr>
      <w:tr w:rsidR="00187A25" w:rsidRPr="003A4DB6" w:rsidTr="00187A25">
        <w:trPr>
          <w:trHeight w:hRule="exact" w:val="510"/>
        </w:trPr>
        <w:tc>
          <w:tcPr>
            <w:tcW w:w="2128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 w:rsidRPr="003A4DB6">
              <w:rPr>
                <w:i/>
              </w:rPr>
              <w:t>Kryterium opinii negatywnej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  <w:r w:rsidRPr="003A4DB6">
              <w:rPr>
                <w:i/>
              </w:rPr>
              <w:t>.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 w:rsidRPr="003A4DB6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 w:rsidRPr="003A4DB6">
              <w:rPr>
                <w:i/>
              </w:rPr>
              <w:t>0 pkt.</w:t>
            </w: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 w:rsidRPr="003A4DB6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</w:p>
        </w:tc>
        <w:tc>
          <w:tcPr>
            <w:tcW w:w="2268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 w:rsidRPr="003A4DB6">
              <w:rPr>
                <w:i/>
              </w:rPr>
              <w:t xml:space="preserve">poniżej </w:t>
            </w:r>
          </w:p>
          <w:p w:rsidR="00187A25" w:rsidRPr="003A4DB6" w:rsidRDefault="00356E46" w:rsidP="00187A2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187A25" w:rsidRPr="003A4DB6">
              <w:rPr>
                <w:i/>
              </w:rPr>
              <w:t xml:space="preserve"> pkt.</w:t>
            </w:r>
          </w:p>
        </w:tc>
      </w:tr>
      <w:tr w:rsidR="00187A25" w:rsidRPr="003A4DB6" w:rsidTr="00187A25">
        <w:trPr>
          <w:trHeight w:hRule="exact" w:val="567"/>
        </w:trPr>
        <w:tc>
          <w:tcPr>
            <w:tcW w:w="2128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  <w:r w:rsidRPr="003A4DB6">
              <w:rPr>
                <w:b/>
                <w:sz w:val="24"/>
              </w:rPr>
              <w:t>Data:</w:t>
            </w:r>
          </w:p>
        </w:tc>
        <w:tc>
          <w:tcPr>
            <w:tcW w:w="1984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  <w:sz w:val="24"/>
              </w:rPr>
            </w:pPr>
            <w:r w:rsidRPr="003A4DB6">
              <w:rPr>
                <w:b/>
                <w:sz w:val="24"/>
              </w:rPr>
              <w:t>Opinia:</w:t>
            </w:r>
          </w:p>
        </w:tc>
        <w:tc>
          <w:tcPr>
            <w:tcW w:w="1701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  <w:sz w:val="24"/>
              </w:rPr>
            </w:pPr>
            <w:r w:rsidRPr="003A4DB6">
              <w:rPr>
                <w:i/>
                <w:sz w:val="24"/>
              </w:rPr>
              <w:t>pozytywna</w:t>
            </w:r>
          </w:p>
        </w:tc>
        <w:tc>
          <w:tcPr>
            <w:tcW w:w="1559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  <w:sz w:val="24"/>
              </w:rPr>
            </w:pPr>
            <w:r w:rsidRPr="003A4DB6">
              <w:rPr>
                <w:i/>
                <w:sz w:val="24"/>
              </w:rPr>
              <w:t>negatywna</w:t>
            </w:r>
          </w:p>
        </w:tc>
      </w:tr>
    </w:tbl>
    <w:p w:rsidR="00187A25" w:rsidRDefault="00187A25" w:rsidP="00187A25">
      <w:pPr>
        <w:spacing w:line="480" w:lineRule="auto"/>
        <w:rPr>
          <w:i/>
        </w:rPr>
      </w:pPr>
    </w:p>
    <w:p w:rsidR="00187A25" w:rsidRPr="00B82816" w:rsidRDefault="00187A25" w:rsidP="00187A25">
      <w:pPr>
        <w:spacing w:line="480" w:lineRule="auto"/>
        <w:rPr>
          <w:i/>
        </w:rPr>
      </w:pPr>
      <w:r>
        <w:rPr>
          <w:i/>
        </w:rPr>
        <w:t>Uwagi: 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7A25" w:rsidRDefault="00187A25" w:rsidP="00187A25">
      <w:pPr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187A25" w:rsidRPr="00B82816" w:rsidRDefault="00187A25" w:rsidP="00187A25">
      <w:pPr>
        <w:spacing w:line="276" w:lineRule="auto"/>
        <w:rPr>
          <w:b/>
          <w:sz w:val="24"/>
        </w:rPr>
      </w:pPr>
      <w:r w:rsidRPr="00B82816">
        <w:rPr>
          <w:b/>
          <w:sz w:val="24"/>
        </w:rPr>
        <w:t xml:space="preserve">DECYZJA DYREKTORA: </w:t>
      </w:r>
    </w:p>
    <w:p w:rsidR="00187A25" w:rsidRDefault="00187A25" w:rsidP="00187A25">
      <w:pPr>
        <w:spacing w:before="120" w:line="480" w:lineRule="auto"/>
        <w:ind w:left="561" w:firstLine="567"/>
        <w:rPr>
          <w:sz w:val="24"/>
        </w:rPr>
      </w:pPr>
      <w:r>
        <w:rPr>
          <w:sz w:val="24"/>
        </w:rPr>
        <w:t>pozytywna / negatywna</w:t>
      </w:r>
      <w:r>
        <w:rPr>
          <w:sz w:val="24"/>
        </w:rPr>
        <w:tab/>
      </w:r>
      <w:r>
        <w:rPr>
          <w:sz w:val="24"/>
        </w:rPr>
        <w:tab/>
        <w:t>Liczba stanowisk…</w:t>
      </w:r>
      <w:r w:rsidRPr="00CA403F">
        <w:rPr>
          <w:sz w:val="24"/>
        </w:rPr>
        <w:t xml:space="preserve">……………………………. </w:t>
      </w:r>
    </w:p>
    <w:p w:rsidR="001731FE" w:rsidRDefault="001731FE">
      <w:pPr>
        <w:suppressAutoHyphens w:val="0"/>
        <w:rPr>
          <w:rFonts w:ascii="Arial" w:hAnsi="Arial"/>
          <w:b/>
          <w:i/>
          <w:u w:val="single"/>
        </w:rPr>
      </w:pPr>
    </w:p>
    <w:sectPr w:rsidR="001731FE" w:rsidSect="00635E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type w:val="continuous"/>
      <w:pgSz w:w="12240" w:h="15840"/>
      <w:pgMar w:top="993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998" w:rsidRDefault="009C5998">
      <w:r>
        <w:separator/>
      </w:r>
    </w:p>
  </w:endnote>
  <w:endnote w:type="continuationSeparator" w:id="0">
    <w:p w:rsidR="009C5998" w:rsidRDefault="009C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B81" w:rsidRDefault="00757B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B81" w:rsidRDefault="00757B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B81" w:rsidRDefault="00757B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998" w:rsidRDefault="009C5998">
      <w:r>
        <w:separator/>
      </w:r>
    </w:p>
  </w:footnote>
  <w:footnote w:type="continuationSeparator" w:id="0">
    <w:p w:rsidR="009C5998" w:rsidRDefault="009C5998">
      <w:r>
        <w:continuationSeparator/>
      </w:r>
    </w:p>
  </w:footnote>
  <w:footnote w:id="1">
    <w:p w:rsidR="009C5998" w:rsidRPr="00996034" w:rsidRDefault="009C5998">
      <w:pPr>
        <w:pStyle w:val="Tekstprzypisudolnego"/>
        <w:rPr>
          <w:rFonts w:ascii="Arial" w:hAnsi="Arial"/>
          <w:sz w:val="18"/>
          <w:szCs w:val="18"/>
        </w:rPr>
      </w:pPr>
      <w:r w:rsidRPr="00996034">
        <w:rPr>
          <w:rStyle w:val="Znakiprzypiswdolnych"/>
          <w:rFonts w:ascii="Arial" w:hAnsi="Arial"/>
          <w:sz w:val="18"/>
          <w:szCs w:val="18"/>
        </w:rPr>
        <w:footnoteRef/>
      </w:r>
      <w:r>
        <w:rPr>
          <w:rFonts w:ascii="Arial" w:hAnsi="Arial"/>
          <w:sz w:val="18"/>
          <w:szCs w:val="18"/>
        </w:rPr>
        <w:t xml:space="preserve"> </w:t>
      </w:r>
      <w:r w:rsidRPr="0099603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N</w:t>
      </w:r>
      <w:r w:rsidRPr="00996034">
        <w:rPr>
          <w:rFonts w:ascii="Arial" w:hAnsi="Arial"/>
          <w:sz w:val="18"/>
          <w:szCs w:val="18"/>
        </w:rPr>
        <w:t>iepotrzebne skreślić</w:t>
      </w:r>
    </w:p>
  </w:footnote>
  <w:footnote w:id="2">
    <w:p w:rsidR="009C5998" w:rsidRPr="00337566" w:rsidRDefault="009C5998" w:rsidP="00100638">
      <w:pPr>
        <w:pStyle w:val="Tekstprzypisudolnego"/>
        <w:rPr>
          <w:rFonts w:ascii="Arial" w:hAnsi="Arial" w:cs="Arial"/>
          <w:sz w:val="18"/>
          <w:szCs w:val="18"/>
        </w:rPr>
      </w:pPr>
      <w:r w:rsidRPr="00337566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O</w:t>
      </w:r>
      <w:r w:rsidRPr="00337566">
        <w:rPr>
          <w:rFonts w:ascii="Arial" w:hAnsi="Arial" w:cs="Arial"/>
          <w:sz w:val="18"/>
          <w:szCs w:val="18"/>
        </w:rPr>
        <w:t>dpowiednie zaznaczyć</w:t>
      </w:r>
    </w:p>
  </w:footnote>
  <w:footnote w:id="3">
    <w:p w:rsidR="009C5998" w:rsidRPr="00100638" w:rsidRDefault="009C5998" w:rsidP="00100638">
      <w:pPr>
        <w:pStyle w:val="Tekstprzypisudolnego"/>
        <w:rPr>
          <w:rFonts w:ascii="Arial" w:hAnsi="Arial" w:cs="Arial"/>
          <w:sz w:val="18"/>
          <w:szCs w:val="18"/>
        </w:rPr>
      </w:pPr>
      <w:r w:rsidRPr="0010063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00638">
        <w:rPr>
          <w:rFonts w:ascii="Arial" w:hAnsi="Arial" w:cs="Arial"/>
          <w:sz w:val="18"/>
          <w:szCs w:val="18"/>
        </w:rPr>
        <w:t xml:space="preserve"> Punkt III należy wypełnić w przypadku, gdy organizator robót publicznych </w:t>
      </w:r>
      <w:r w:rsidRPr="00100638">
        <w:rPr>
          <w:rFonts w:ascii="Arial" w:hAnsi="Arial" w:cs="Arial"/>
          <w:b/>
          <w:sz w:val="18"/>
          <w:szCs w:val="18"/>
        </w:rPr>
        <w:t>nie będzie</w:t>
      </w:r>
      <w:r w:rsidRPr="00100638">
        <w:rPr>
          <w:rFonts w:ascii="Arial" w:hAnsi="Arial" w:cs="Arial"/>
          <w:sz w:val="18"/>
          <w:szCs w:val="18"/>
        </w:rPr>
        <w:t xml:space="preserve"> jednocześnie pracodawcą dla skierowanych bezrobotnych</w:t>
      </w:r>
    </w:p>
  </w:footnote>
  <w:footnote w:id="4">
    <w:p w:rsidR="009C5998" w:rsidRPr="00A332FF" w:rsidRDefault="009C5998" w:rsidP="00100638">
      <w:pPr>
        <w:pStyle w:val="Tekstprzypisudolnego"/>
        <w:rPr>
          <w:rFonts w:ascii="Arial" w:hAnsi="Arial"/>
          <w:sz w:val="18"/>
          <w:szCs w:val="18"/>
        </w:rPr>
      </w:pPr>
      <w:r w:rsidRPr="00996034">
        <w:rPr>
          <w:rStyle w:val="Znakiprzypiswdolnych"/>
          <w:rFonts w:ascii="Arial" w:hAnsi="Arial"/>
          <w:sz w:val="18"/>
          <w:szCs w:val="18"/>
        </w:rPr>
        <w:footnoteRef/>
      </w:r>
      <w:r w:rsidRPr="0099603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N</w:t>
      </w:r>
      <w:r w:rsidRPr="00A332FF">
        <w:rPr>
          <w:rFonts w:ascii="Arial" w:hAnsi="Arial"/>
          <w:sz w:val="18"/>
          <w:szCs w:val="18"/>
        </w:rPr>
        <w:t>iepotrzebne skreślić</w:t>
      </w:r>
    </w:p>
  </w:footnote>
  <w:footnote w:id="5">
    <w:p w:rsidR="009C5998" w:rsidRPr="00337566" w:rsidRDefault="009C5998" w:rsidP="00100638">
      <w:pPr>
        <w:pStyle w:val="Tekstprzypisudolnego"/>
        <w:rPr>
          <w:rFonts w:ascii="Arial" w:hAnsi="Arial" w:cs="Arial"/>
          <w:sz w:val="18"/>
          <w:szCs w:val="18"/>
        </w:rPr>
      </w:pPr>
      <w:r w:rsidRPr="00337566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O</w:t>
      </w:r>
      <w:r w:rsidRPr="00337566">
        <w:rPr>
          <w:rFonts w:ascii="Arial" w:hAnsi="Arial" w:cs="Arial"/>
          <w:sz w:val="18"/>
          <w:szCs w:val="18"/>
        </w:rPr>
        <w:t>dpowiednie zaznaczyć</w:t>
      </w:r>
    </w:p>
  </w:footnote>
  <w:footnote w:id="6">
    <w:p w:rsidR="009C5998" w:rsidRDefault="009C5998" w:rsidP="00187A25">
      <w:pPr>
        <w:pStyle w:val="Tekstprzypisudolnego"/>
        <w:rPr>
          <w:rFonts w:ascii="Arial" w:hAnsi="Arial" w:cs="Arial"/>
          <w:b/>
        </w:rPr>
      </w:pPr>
      <w:r w:rsidRPr="00F17F79">
        <w:rPr>
          <w:rStyle w:val="Odwoanieprzypisudolnego"/>
          <w:rFonts w:ascii="Arial" w:hAnsi="Arial" w:cs="Arial"/>
          <w:b/>
        </w:rPr>
        <w:footnoteRef/>
      </w:r>
      <w:r>
        <w:rPr>
          <w:rFonts w:ascii="Arial" w:hAnsi="Arial" w:cs="Arial"/>
          <w:b/>
        </w:rPr>
        <w:t xml:space="preserve"> :</w:t>
      </w:r>
      <w:r w:rsidRPr="00F17F79">
        <w:rPr>
          <w:rFonts w:ascii="Arial" w:hAnsi="Arial" w:cs="Arial"/>
          <w:b/>
        </w:rPr>
        <w:t xml:space="preserve"> </w:t>
      </w:r>
    </w:p>
    <w:p w:rsidR="009C5998" w:rsidRPr="00F17F79" w:rsidRDefault="009C5998" w:rsidP="00187A25">
      <w:pPr>
        <w:pStyle w:val="Tekstprzypisudolnego"/>
        <w:rPr>
          <w:rFonts w:ascii="Arial" w:hAnsi="Arial" w:cs="Arial"/>
          <w:b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Wnioskodawca, powinien zaznaczyć we wniosku spełnienie kryterium i załączyć dokument potwierdzający zatrudnienie (np. umowa o pracę, oświadczenie) wraz ze wskazaniem zatrudnionej osoby (imię, nazwisko, data urodzenia lub miejsce zamieszkania</w:t>
      </w:r>
    </w:p>
    <w:p w:rsidR="009C5998" w:rsidRDefault="009C5998" w:rsidP="00187A25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 xml:space="preserve">Zatrudnienie w kryterium premiującym badane jest w okresie 3 miesięcy po zakończeniu umowy z Urzędem. </w:t>
      </w:r>
    </w:p>
    <w:p w:rsidR="009C5998" w:rsidRPr="007E34F1" w:rsidRDefault="009C5998" w:rsidP="00187A25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Przez zatrudnienie należy rozumieć:</w:t>
      </w:r>
    </w:p>
    <w:p w:rsidR="009C5998" w:rsidRPr="007E34F1" w:rsidRDefault="009C5998" w:rsidP="00187A25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na podstawie stosunku pracy, stosunku służbowego oraz umowy o pracę nakładczą,</w:t>
      </w:r>
    </w:p>
    <w:p w:rsidR="009C5998" w:rsidRDefault="009C5998" w:rsidP="00187A25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lub świadczenie usług na podstawie umów cywilnoprawnych.</w:t>
      </w:r>
    </w:p>
    <w:p w:rsidR="009C5998" w:rsidRPr="007E34F1" w:rsidRDefault="009C5998" w:rsidP="00187A25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Zatrudnienie udokumentowane powinno być </w:t>
      </w:r>
      <w:r w:rsidRPr="00FA5FE8">
        <w:rPr>
          <w:rFonts w:ascii="Arial" w:hAnsi="Arial"/>
          <w:color w:val="000000" w:themeColor="text1"/>
          <w:sz w:val="18"/>
          <w:szCs w:val="18"/>
        </w:rPr>
        <w:t>na okres co najmniej 3</w:t>
      </w:r>
      <w:r>
        <w:rPr>
          <w:rFonts w:ascii="Arial" w:hAnsi="Arial"/>
          <w:color w:val="000000" w:themeColor="text1"/>
          <w:sz w:val="18"/>
          <w:szCs w:val="18"/>
        </w:rPr>
        <w:t>0 dni</w:t>
      </w:r>
      <w:r w:rsidRPr="00FA5FE8">
        <w:rPr>
          <w:rFonts w:ascii="Arial" w:hAnsi="Arial"/>
          <w:color w:val="000000" w:themeColor="text1"/>
          <w:sz w:val="18"/>
          <w:szCs w:val="18"/>
        </w:rPr>
        <w:t xml:space="preserve"> po zakończeniu umowy z Urzędem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E833BA">
        <w:rPr>
          <w:rFonts w:ascii="Arial" w:hAnsi="Arial"/>
          <w:color w:val="000000" w:themeColor="text1"/>
          <w:sz w:val="18"/>
          <w:szCs w:val="18"/>
        </w:rPr>
        <w:t>(</w:t>
      </w:r>
      <w:r w:rsidRPr="00E25A41">
        <w:rPr>
          <w:rFonts w:ascii="Arial" w:hAnsi="Arial"/>
          <w:color w:val="000000" w:themeColor="text1"/>
          <w:sz w:val="18"/>
          <w:szCs w:val="18"/>
        </w:rPr>
        <w:t>refundacje wyposażenia, prace interwencyjne, roboty publiczne, refundacje wynagrodzenia osób do 30 roku życia, inne subsydiowane zatrudnienie</w:t>
      </w:r>
      <w:r w:rsidRPr="00E833BA">
        <w:rPr>
          <w:rFonts w:ascii="Arial" w:hAnsi="Arial"/>
          <w:color w:val="000000" w:themeColor="text1"/>
          <w:sz w:val="18"/>
          <w:szCs w:val="18"/>
        </w:rPr>
        <w:t>)</w:t>
      </w:r>
      <w:r>
        <w:rPr>
          <w:rFonts w:ascii="Arial" w:hAnsi="Arial"/>
          <w:color w:val="000000" w:themeColor="text1"/>
          <w:sz w:val="18"/>
          <w:szCs w:val="18"/>
        </w:rPr>
        <w:t xml:space="preserve"> .</w:t>
      </w:r>
    </w:p>
    <w:p w:rsidR="009C5998" w:rsidRDefault="009C5998" w:rsidP="00187A25">
      <w:pPr>
        <w:pStyle w:val="Tekstprzypisudolnego"/>
      </w:pPr>
    </w:p>
    <w:p w:rsidR="009C5998" w:rsidRDefault="009C5998" w:rsidP="00187A25">
      <w:pPr>
        <w:pStyle w:val="Tekstprzypisudolnego"/>
      </w:pPr>
    </w:p>
    <w:p w:rsidR="009C5998" w:rsidRDefault="009C5998" w:rsidP="00187A25">
      <w:pPr>
        <w:pStyle w:val="Tekstprzypisudolnego"/>
      </w:pPr>
    </w:p>
    <w:p w:rsidR="009C5998" w:rsidRDefault="009C5998" w:rsidP="00187A25">
      <w:pPr>
        <w:pStyle w:val="Tekstprzypisudolnego"/>
      </w:pPr>
    </w:p>
    <w:p w:rsidR="009C5998" w:rsidRDefault="009C5998" w:rsidP="00187A25">
      <w:pPr>
        <w:pStyle w:val="Tekstprzypisudolnego"/>
      </w:pPr>
    </w:p>
    <w:p w:rsidR="009C5998" w:rsidRDefault="009C5998" w:rsidP="00187A25">
      <w:pPr>
        <w:pStyle w:val="Tekstprzypisudolnego"/>
      </w:pPr>
    </w:p>
    <w:p w:rsidR="009C5998" w:rsidRDefault="009C5998" w:rsidP="00187A25">
      <w:pPr>
        <w:pStyle w:val="Tekstprzypisudolnego"/>
      </w:pPr>
    </w:p>
    <w:p w:rsidR="009C5998" w:rsidRDefault="009C5998" w:rsidP="00187A25">
      <w:pPr>
        <w:pStyle w:val="Tekstprzypisudolnego"/>
      </w:pPr>
    </w:p>
  </w:footnote>
  <w:footnote w:id="7">
    <w:p w:rsidR="009C5998" w:rsidRPr="00A332FF" w:rsidRDefault="009C5998" w:rsidP="00A332FF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332FF">
        <w:rPr>
          <w:rStyle w:val="Odwoanieprzypisudolnego"/>
          <w:rFonts w:ascii="Arial" w:hAnsi="Arial" w:cs="Arial"/>
          <w:b/>
          <w:sz w:val="18"/>
          <w:szCs w:val="18"/>
        </w:rPr>
        <w:footnoteRef/>
      </w:r>
      <w:r w:rsidRPr="00A332FF">
        <w:rPr>
          <w:rFonts w:ascii="Arial" w:hAnsi="Arial" w:cs="Arial"/>
          <w:b/>
          <w:sz w:val="18"/>
          <w:szCs w:val="18"/>
        </w:rPr>
        <w:t xml:space="preserve"> </w:t>
      </w:r>
      <w:r w:rsidRPr="00A332FF">
        <w:rPr>
          <w:rFonts w:ascii="Arial" w:hAnsi="Arial" w:cs="Arial"/>
          <w:sz w:val="18"/>
          <w:szCs w:val="18"/>
        </w:rPr>
        <w:t>Zatrudnienie na okres nie krótszy niż 3</w:t>
      </w:r>
      <w:r>
        <w:rPr>
          <w:rFonts w:ascii="Arial" w:hAnsi="Arial" w:cs="Arial"/>
          <w:sz w:val="18"/>
          <w:szCs w:val="18"/>
        </w:rPr>
        <w:t xml:space="preserve">0 dni </w:t>
      </w:r>
      <w:r w:rsidRPr="00A332FF">
        <w:rPr>
          <w:rFonts w:ascii="Arial" w:hAnsi="Arial" w:cs="Arial"/>
          <w:sz w:val="18"/>
          <w:szCs w:val="18"/>
        </w:rPr>
        <w:t xml:space="preserve"> oraz:</w:t>
      </w:r>
    </w:p>
    <w:p w:rsidR="009C5998" w:rsidRPr="00A332FF" w:rsidRDefault="009C5998" w:rsidP="00996034">
      <w:pPr>
        <w:jc w:val="both"/>
        <w:rPr>
          <w:rFonts w:ascii="Arial" w:hAnsi="Arial" w:cs="Arial"/>
          <w:sz w:val="18"/>
          <w:szCs w:val="18"/>
        </w:rPr>
      </w:pPr>
      <w:r w:rsidRPr="00A332FF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akceptowane jest zatrudnienie na podstawie umowy o pracę w pełnym wymiarze czasu pracy</w:t>
      </w:r>
      <w:r w:rsidRPr="00A332FF">
        <w:rPr>
          <w:rFonts w:ascii="Arial" w:hAnsi="Arial" w:cs="Arial"/>
          <w:sz w:val="18"/>
          <w:szCs w:val="18"/>
        </w:rPr>
        <w:t>,</w:t>
      </w:r>
    </w:p>
    <w:p w:rsidR="009C5998" w:rsidRPr="00A332FF" w:rsidRDefault="009C5998" w:rsidP="00A332FF">
      <w:pPr>
        <w:jc w:val="both"/>
        <w:rPr>
          <w:sz w:val="18"/>
          <w:szCs w:val="18"/>
        </w:rPr>
      </w:pPr>
      <w:r w:rsidRPr="00A332FF">
        <w:rPr>
          <w:rFonts w:ascii="Arial" w:hAnsi="Arial" w:cs="Arial"/>
          <w:sz w:val="18"/>
          <w:szCs w:val="18"/>
        </w:rPr>
        <w:t>- w przypadku umowy cywilno-prawnej (umowa zlecenie lub umowa o dzieło)</w:t>
      </w:r>
      <w:r w:rsidRPr="00A332FF">
        <w:rPr>
          <w:rFonts w:ascii="Arial" w:hAnsi="Arial" w:cs="Arial"/>
          <w:i/>
          <w:sz w:val="18"/>
          <w:szCs w:val="18"/>
        </w:rPr>
        <w:t xml:space="preserve"> </w:t>
      </w:r>
      <w:r w:rsidRPr="00A332FF">
        <w:rPr>
          <w:rStyle w:val="Uwydatnienie"/>
          <w:rFonts w:ascii="Arial" w:eastAsia="StarSymbol" w:hAnsi="Arial" w:cs="Arial"/>
          <w:i w:val="0"/>
          <w:sz w:val="18"/>
          <w:szCs w:val="18"/>
        </w:rPr>
        <w:t xml:space="preserve">wartość umowy </w:t>
      </w:r>
      <w:r>
        <w:rPr>
          <w:rStyle w:val="Uwydatnienie"/>
          <w:rFonts w:ascii="Arial" w:eastAsia="StarSymbol" w:hAnsi="Arial" w:cs="Arial"/>
          <w:i w:val="0"/>
          <w:sz w:val="18"/>
          <w:szCs w:val="18"/>
        </w:rPr>
        <w:t xml:space="preserve">nie może być niższa niż minimalne wynagrodzenie za pracę </w:t>
      </w:r>
      <w:r w:rsidRPr="00A332FF">
        <w:rPr>
          <w:rStyle w:val="Uwydatnienie"/>
          <w:rFonts w:ascii="Arial" w:eastAsia="StarSymbol" w:hAnsi="Arial" w:cs="Arial"/>
          <w:i w:val="0"/>
          <w:sz w:val="18"/>
          <w:szCs w:val="18"/>
        </w:rPr>
        <w:t xml:space="preserve">. </w:t>
      </w:r>
    </w:p>
  </w:footnote>
  <w:footnote w:id="8">
    <w:p w:rsidR="009C5998" w:rsidRPr="000F062E" w:rsidRDefault="009C5998" w:rsidP="00635E16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  <w:lang w:eastAsia="pl-PL"/>
        </w:rPr>
      </w:pPr>
      <w:r w:rsidRPr="000F062E">
        <w:rPr>
          <w:rStyle w:val="Odwoanieprzypisudolnego"/>
          <w:sz w:val="18"/>
          <w:szCs w:val="18"/>
        </w:rPr>
        <w:footnoteRef/>
      </w:r>
      <w:r w:rsidRPr="000F062E">
        <w:rPr>
          <w:sz w:val="18"/>
          <w:szCs w:val="18"/>
        </w:rPr>
        <w:t xml:space="preserve"> </w:t>
      </w:r>
      <w:r w:rsidRPr="000F062E"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9C5998" w:rsidRPr="004676DB" w:rsidRDefault="009C5998" w:rsidP="000F062E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0F062E">
        <w:rPr>
          <w:rFonts w:ascii="Arial" w:hAnsi="Arial" w:cs="Arial"/>
          <w:color w:val="000000"/>
          <w:sz w:val="18"/>
          <w:szCs w:val="18"/>
          <w:lang w:eastAsia="pl-PL"/>
        </w:rPr>
        <w:t>„§1. Kto, w celu uzyskania dla siebie lub kogo innego, od banku lub jednostki organizacyjnej prowadzącej podobną działalność gospodarczą na podstawie ustawy albo od organu lub instytucji dysponujących środkami publicznymi – kredytu,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5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, </w:t>
      </w:r>
    </w:p>
    <w:p w:rsidR="009C5998" w:rsidRPr="004676DB" w:rsidRDefault="009C5998" w:rsidP="000F062E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”.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  </w:t>
      </w:r>
    </w:p>
    <w:p w:rsidR="009C5998" w:rsidRDefault="009C5998" w:rsidP="000F062E">
      <w:pPr>
        <w:pStyle w:val="Tekstprzypisudolnego"/>
      </w:pPr>
    </w:p>
  </w:footnote>
  <w:footnote w:id="9">
    <w:p w:rsidR="009C5998" w:rsidRPr="00A332FF" w:rsidRDefault="009C5998" w:rsidP="00390A2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332FF">
        <w:rPr>
          <w:rStyle w:val="Odwoanieprzypisudolnego"/>
          <w:rFonts w:ascii="Arial" w:hAnsi="Arial" w:cs="Arial"/>
          <w:b/>
          <w:sz w:val="18"/>
          <w:szCs w:val="18"/>
        </w:rPr>
        <w:footnoteRef/>
      </w:r>
      <w:r w:rsidRPr="00A332FF">
        <w:rPr>
          <w:rFonts w:ascii="Arial" w:hAnsi="Arial" w:cs="Arial"/>
          <w:b/>
          <w:sz w:val="18"/>
          <w:szCs w:val="18"/>
        </w:rPr>
        <w:t xml:space="preserve"> </w:t>
      </w:r>
      <w:r w:rsidRPr="00A332FF">
        <w:rPr>
          <w:rFonts w:ascii="Arial" w:hAnsi="Arial" w:cs="Arial"/>
          <w:sz w:val="18"/>
          <w:szCs w:val="18"/>
        </w:rPr>
        <w:t>Zatrudnienie na okres nie krótszy niż 3</w:t>
      </w:r>
      <w:r>
        <w:rPr>
          <w:rFonts w:ascii="Arial" w:hAnsi="Arial" w:cs="Arial"/>
          <w:sz w:val="18"/>
          <w:szCs w:val="18"/>
        </w:rPr>
        <w:t xml:space="preserve">0 dni </w:t>
      </w:r>
      <w:r w:rsidRPr="00A332FF">
        <w:rPr>
          <w:rFonts w:ascii="Arial" w:hAnsi="Arial" w:cs="Arial"/>
          <w:sz w:val="18"/>
          <w:szCs w:val="18"/>
        </w:rPr>
        <w:t xml:space="preserve"> oraz:</w:t>
      </w:r>
    </w:p>
    <w:p w:rsidR="009C5998" w:rsidRPr="00A332FF" w:rsidRDefault="009C5998" w:rsidP="00390A26">
      <w:pPr>
        <w:jc w:val="both"/>
        <w:rPr>
          <w:rFonts w:ascii="Arial" w:hAnsi="Arial" w:cs="Arial"/>
          <w:sz w:val="18"/>
          <w:szCs w:val="18"/>
        </w:rPr>
      </w:pPr>
      <w:r w:rsidRPr="00A332FF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akceptowane jest zatrudnienie na podstawie umowy o pracę w pełnym wymiarze czasu pracy</w:t>
      </w:r>
      <w:r w:rsidRPr="00A332FF">
        <w:rPr>
          <w:rFonts w:ascii="Arial" w:hAnsi="Arial" w:cs="Arial"/>
          <w:sz w:val="18"/>
          <w:szCs w:val="18"/>
        </w:rPr>
        <w:t>,</w:t>
      </w:r>
    </w:p>
    <w:p w:rsidR="009C5998" w:rsidRPr="00A332FF" w:rsidRDefault="009C5998" w:rsidP="00390A26">
      <w:pPr>
        <w:jc w:val="both"/>
        <w:rPr>
          <w:sz w:val="18"/>
          <w:szCs w:val="18"/>
        </w:rPr>
      </w:pPr>
      <w:r w:rsidRPr="00A332FF">
        <w:rPr>
          <w:rFonts w:ascii="Arial" w:hAnsi="Arial" w:cs="Arial"/>
          <w:sz w:val="18"/>
          <w:szCs w:val="18"/>
        </w:rPr>
        <w:t>- w przypadku umowy cywilno-prawnej (umowa zlecenie lub umowa o dzieło)</w:t>
      </w:r>
      <w:r w:rsidRPr="00A332FF">
        <w:rPr>
          <w:rFonts w:ascii="Arial" w:hAnsi="Arial" w:cs="Arial"/>
          <w:i/>
          <w:sz w:val="18"/>
          <w:szCs w:val="18"/>
        </w:rPr>
        <w:t xml:space="preserve"> </w:t>
      </w:r>
      <w:r w:rsidRPr="00A332FF">
        <w:rPr>
          <w:rStyle w:val="Uwydatnienie"/>
          <w:rFonts w:ascii="Arial" w:eastAsia="StarSymbol" w:hAnsi="Arial" w:cs="Arial"/>
          <w:i w:val="0"/>
          <w:sz w:val="18"/>
          <w:szCs w:val="18"/>
        </w:rPr>
        <w:t xml:space="preserve">wartość umowy </w:t>
      </w:r>
      <w:r>
        <w:rPr>
          <w:rStyle w:val="Uwydatnienie"/>
          <w:rFonts w:ascii="Arial" w:eastAsia="StarSymbol" w:hAnsi="Arial" w:cs="Arial"/>
          <w:i w:val="0"/>
          <w:sz w:val="18"/>
          <w:szCs w:val="18"/>
        </w:rPr>
        <w:t xml:space="preserve">nie może być niższa niż minimalne wynagrodzenie za pracę </w:t>
      </w:r>
      <w:r w:rsidRPr="00A332FF">
        <w:rPr>
          <w:rStyle w:val="Uwydatnienie"/>
          <w:rFonts w:ascii="Arial" w:eastAsia="StarSymbol" w:hAnsi="Arial" w:cs="Arial"/>
          <w:i w:val="0"/>
          <w:sz w:val="18"/>
          <w:szCs w:val="18"/>
        </w:rPr>
        <w:t xml:space="preserve">. </w:t>
      </w:r>
    </w:p>
  </w:footnote>
  <w:footnote w:id="10">
    <w:p w:rsidR="009C5998" w:rsidRPr="000F062E" w:rsidRDefault="009C5998" w:rsidP="00CB14E6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  <w:lang w:eastAsia="pl-PL"/>
        </w:rPr>
      </w:pPr>
      <w:r w:rsidRPr="000F062E">
        <w:rPr>
          <w:rStyle w:val="Odwoanieprzypisudolnego"/>
          <w:sz w:val="18"/>
          <w:szCs w:val="18"/>
        </w:rPr>
        <w:footnoteRef/>
      </w:r>
      <w:r w:rsidRPr="000F062E">
        <w:rPr>
          <w:sz w:val="18"/>
          <w:szCs w:val="18"/>
        </w:rPr>
        <w:t xml:space="preserve"> </w:t>
      </w:r>
      <w:r w:rsidRPr="000F062E"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9C5998" w:rsidRPr="004676DB" w:rsidRDefault="009C5998" w:rsidP="00CB14E6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0F062E">
        <w:rPr>
          <w:rFonts w:ascii="Arial" w:hAnsi="Arial" w:cs="Arial"/>
          <w:color w:val="000000"/>
          <w:sz w:val="18"/>
          <w:szCs w:val="18"/>
          <w:lang w:eastAsia="pl-PL"/>
        </w:rPr>
        <w:t>„§1. Kto, w celu uzyskania dla siebie lub kogo innego, od banku lub jednostki organizacyjnej prowadzącej podobną działalność gospodarczą na podstawie ustawy albo od organu lub instytucji dysponujących środkami publicznymi – kredytu,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5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, </w:t>
      </w:r>
    </w:p>
    <w:p w:rsidR="009C5998" w:rsidRPr="004676DB" w:rsidRDefault="009C5998" w:rsidP="00CB14E6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”.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  </w:t>
      </w:r>
    </w:p>
    <w:p w:rsidR="009C5998" w:rsidRDefault="009C5998" w:rsidP="00CB14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B81" w:rsidRDefault="00757B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B81" w:rsidRDefault="00757B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998" w:rsidRDefault="009C5998" w:rsidP="00BC7792">
    <w:pPr>
      <w:overflowPunct w:val="0"/>
      <w:autoSpaceDE w:val="0"/>
      <w:jc w:val="center"/>
      <w:textAlignment w:val="baseline"/>
      <w:rPr>
        <w:rFonts w:ascii="Arial" w:hAnsi="Arial" w:cs="Arial"/>
        <w:i/>
        <w:lang w:eastAsia="pl-PL"/>
      </w:rPr>
    </w:pPr>
    <w:r w:rsidRPr="005E76AB">
      <w:rPr>
        <w:rFonts w:ascii="Arial" w:hAnsi="Arial" w:cs="Arial"/>
        <w:i/>
      </w:rPr>
      <w:t>Dotyczy</w:t>
    </w:r>
    <w:r>
      <w:rPr>
        <w:rFonts w:ascii="Arial" w:hAnsi="Arial" w:cs="Arial"/>
        <w:i/>
      </w:rPr>
      <w:t xml:space="preserve"> ogłoszonego przez PUP w Mielcu </w:t>
    </w:r>
    <w:bookmarkStart w:id="0" w:name="_GoBack"/>
    <w:bookmarkEnd w:id="0"/>
    <w:r w:rsidR="00D93FFC">
      <w:rPr>
        <w:rFonts w:ascii="Arial" w:hAnsi="Arial" w:cs="Arial"/>
        <w:b/>
        <w:i/>
      </w:rPr>
      <w:t>V</w:t>
    </w:r>
    <w:r>
      <w:rPr>
        <w:rFonts w:ascii="Arial" w:hAnsi="Arial" w:cs="Arial"/>
        <w:i/>
        <w:lang w:eastAsia="pl-PL"/>
      </w:rPr>
      <w:t xml:space="preserve"> </w:t>
    </w:r>
    <w:r w:rsidRPr="00E944B2">
      <w:rPr>
        <w:rFonts w:ascii="Arial" w:hAnsi="Arial" w:cs="Arial"/>
        <w:i/>
        <w:lang w:eastAsia="pl-PL"/>
      </w:rPr>
      <w:t>w 20</w:t>
    </w:r>
    <w:r>
      <w:rPr>
        <w:rFonts w:ascii="Arial" w:hAnsi="Arial" w:cs="Arial"/>
        <w:i/>
        <w:lang w:eastAsia="pl-PL"/>
      </w:rPr>
      <w:t xml:space="preserve">20 </w:t>
    </w:r>
    <w:r w:rsidRPr="005E76AB">
      <w:rPr>
        <w:rFonts w:ascii="Arial" w:hAnsi="Arial" w:cs="Arial"/>
        <w:i/>
        <w:lang w:eastAsia="pl-PL"/>
      </w:rPr>
      <w:t>roku naboru wniosków o organiz</w:t>
    </w:r>
    <w:r>
      <w:rPr>
        <w:rFonts w:ascii="Arial" w:hAnsi="Arial" w:cs="Arial"/>
        <w:i/>
        <w:lang w:eastAsia="pl-PL"/>
      </w:rPr>
      <w:t>owanie robót publicznych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multilevel"/>
    <w:tmpl w:val="1AA47E2A"/>
    <w:name w:val="WW8Num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506CA788"/>
    <w:name w:val="WW8Num10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10"/>
    <w:multiLevelType w:val="singleLevel"/>
    <w:tmpl w:val="00000010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B3B06FD"/>
    <w:multiLevelType w:val="hybridMultilevel"/>
    <w:tmpl w:val="952E8D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75555"/>
    <w:multiLevelType w:val="hybridMultilevel"/>
    <w:tmpl w:val="AEF80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E46CB"/>
    <w:multiLevelType w:val="hybridMultilevel"/>
    <w:tmpl w:val="18BC6022"/>
    <w:lvl w:ilvl="0" w:tplc="769A5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07A00"/>
    <w:multiLevelType w:val="hybridMultilevel"/>
    <w:tmpl w:val="D8721414"/>
    <w:lvl w:ilvl="0" w:tplc="6C8EEF34">
      <w:start w:val="3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1E0F6F92"/>
    <w:multiLevelType w:val="hybridMultilevel"/>
    <w:tmpl w:val="29A4F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84081"/>
    <w:multiLevelType w:val="hybridMultilevel"/>
    <w:tmpl w:val="AB10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86421D"/>
    <w:multiLevelType w:val="hybridMultilevel"/>
    <w:tmpl w:val="1616B682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92AF8"/>
    <w:multiLevelType w:val="hybridMultilevel"/>
    <w:tmpl w:val="55922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74E61"/>
    <w:multiLevelType w:val="hybridMultilevel"/>
    <w:tmpl w:val="2F92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F31D2"/>
    <w:multiLevelType w:val="hybridMultilevel"/>
    <w:tmpl w:val="FCDC193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301199B"/>
    <w:multiLevelType w:val="hybridMultilevel"/>
    <w:tmpl w:val="9BAA37B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2413B"/>
    <w:multiLevelType w:val="hybridMultilevel"/>
    <w:tmpl w:val="D2E2DC52"/>
    <w:lvl w:ilvl="0" w:tplc="F5EA9FE6">
      <w:start w:val="1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 w15:restartNumberingAfterBreak="0">
    <w:nsid w:val="6D3430F7"/>
    <w:multiLevelType w:val="hybridMultilevel"/>
    <w:tmpl w:val="4BA6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3539F"/>
    <w:multiLevelType w:val="hybridMultilevel"/>
    <w:tmpl w:val="A0544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90F09"/>
    <w:multiLevelType w:val="hybridMultilevel"/>
    <w:tmpl w:val="BC9AEE04"/>
    <w:lvl w:ilvl="0" w:tplc="8A7E6CC0">
      <w:start w:val="6"/>
      <w:numFmt w:val="decimal"/>
      <w:lvlText w:val="%1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5" w15:restartNumberingAfterBreak="0">
    <w:nsid w:val="75604301"/>
    <w:multiLevelType w:val="hybridMultilevel"/>
    <w:tmpl w:val="BEECE8A2"/>
    <w:lvl w:ilvl="0" w:tplc="396A241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46D82"/>
    <w:multiLevelType w:val="hybridMultilevel"/>
    <w:tmpl w:val="8EB2CBA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4"/>
  </w:num>
  <w:num w:numId="10">
    <w:abstractNumId w:val="8"/>
  </w:num>
  <w:num w:numId="11">
    <w:abstractNumId w:val="19"/>
  </w:num>
  <w:num w:numId="12">
    <w:abstractNumId w:val="26"/>
  </w:num>
  <w:num w:numId="13">
    <w:abstractNumId w:val="13"/>
  </w:num>
  <w:num w:numId="14">
    <w:abstractNumId w:val="25"/>
  </w:num>
  <w:num w:numId="15">
    <w:abstractNumId w:val="21"/>
  </w:num>
  <w:num w:numId="16">
    <w:abstractNumId w:val="20"/>
  </w:num>
  <w:num w:numId="17">
    <w:abstractNumId w:val="17"/>
  </w:num>
  <w:num w:numId="18">
    <w:abstractNumId w:val="18"/>
  </w:num>
  <w:num w:numId="19">
    <w:abstractNumId w:val="12"/>
  </w:num>
  <w:num w:numId="20">
    <w:abstractNumId w:val="9"/>
  </w:num>
  <w:num w:numId="21">
    <w:abstractNumId w:val="16"/>
  </w:num>
  <w:num w:numId="22">
    <w:abstractNumId w:val="22"/>
  </w:num>
  <w:num w:numId="23">
    <w:abstractNumId w:val="11"/>
  </w:num>
  <w:num w:numId="24">
    <w:abstractNumId w:val="15"/>
  </w:num>
  <w:num w:numId="25">
    <w:abstractNumId w:val="14"/>
  </w:num>
  <w:num w:numId="26">
    <w:abstractNumId w:val="1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O/TG1K0HSi3PLJasiJ9vrBA5w0vq5AO/cnTS1FY/ptA3Ux7dysnIU3MB78At6Wy3YQtqtQ+XjGyRHSZlAK2n1Q==" w:salt="yROPPOgump4Hj/ckmqOp2w==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61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D2C51"/>
    <w:rsid w:val="00004719"/>
    <w:rsid w:val="0000758F"/>
    <w:rsid w:val="0001290B"/>
    <w:rsid w:val="00023F34"/>
    <w:rsid w:val="000447A3"/>
    <w:rsid w:val="00092B89"/>
    <w:rsid w:val="000B4B35"/>
    <w:rsid w:val="000C64F9"/>
    <w:rsid w:val="000D204F"/>
    <w:rsid w:val="000D5A73"/>
    <w:rsid w:val="000F062E"/>
    <w:rsid w:val="00100638"/>
    <w:rsid w:val="001052B8"/>
    <w:rsid w:val="001202F2"/>
    <w:rsid w:val="00146506"/>
    <w:rsid w:val="001731FE"/>
    <w:rsid w:val="00187A25"/>
    <w:rsid w:val="001C5FE5"/>
    <w:rsid w:val="001F3EEF"/>
    <w:rsid w:val="002324AE"/>
    <w:rsid w:val="002651F9"/>
    <w:rsid w:val="00267379"/>
    <w:rsid w:val="002673DE"/>
    <w:rsid w:val="002776C6"/>
    <w:rsid w:val="002A0C4B"/>
    <w:rsid w:val="002B3142"/>
    <w:rsid w:val="002B6856"/>
    <w:rsid w:val="002C39E4"/>
    <w:rsid w:val="002D5058"/>
    <w:rsid w:val="002E7208"/>
    <w:rsid w:val="002F4F11"/>
    <w:rsid w:val="00310D52"/>
    <w:rsid w:val="003257BB"/>
    <w:rsid w:val="00332DDE"/>
    <w:rsid w:val="00337566"/>
    <w:rsid w:val="003448CC"/>
    <w:rsid w:val="00346BC1"/>
    <w:rsid w:val="00356E46"/>
    <w:rsid w:val="00370306"/>
    <w:rsid w:val="0037252D"/>
    <w:rsid w:val="00390A26"/>
    <w:rsid w:val="003A3921"/>
    <w:rsid w:val="003C643F"/>
    <w:rsid w:val="003D3E99"/>
    <w:rsid w:val="00442730"/>
    <w:rsid w:val="004676DB"/>
    <w:rsid w:val="004762F4"/>
    <w:rsid w:val="004B2A53"/>
    <w:rsid w:val="004B43BA"/>
    <w:rsid w:val="004E0099"/>
    <w:rsid w:val="00517137"/>
    <w:rsid w:val="00527451"/>
    <w:rsid w:val="00535E7D"/>
    <w:rsid w:val="00543243"/>
    <w:rsid w:val="005A4223"/>
    <w:rsid w:val="005A687D"/>
    <w:rsid w:val="005B0337"/>
    <w:rsid w:val="005B2DF0"/>
    <w:rsid w:val="005B4E64"/>
    <w:rsid w:val="005D3D21"/>
    <w:rsid w:val="005F2258"/>
    <w:rsid w:val="005F67DC"/>
    <w:rsid w:val="00600A31"/>
    <w:rsid w:val="00627AB1"/>
    <w:rsid w:val="00633B1B"/>
    <w:rsid w:val="00635E16"/>
    <w:rsid w:val="00652A73"/>
    <w:rsid w:val="00660C9E"/>
    <w:rsid w:val="00670120"/>
    <w:rsid w:val="006C2459"/>
    <w:rsid w:val="007103E4"/>
    <w:rsid w:val="0071289C"/>
    <w:rsid w:val="007209F9"/>
    <w:rsid w:val="00724D15"/>
    <w:rsid w:val="00757255"/>
    <w:rsid w:val="00757B81"/>
    <w:rsid w:val="007604FA"/>
    <w:rsid w:val="0076413D"/>
    <w:rsid w:val="00771D06"/>
    <w:rsid w:val="007C010D"/>
    <w:rsid w:val="007C0F75"/>
    <w:rsid w:val="007E6D39"/>
    <w:rsid w:val="008116EB"/>
    <w:rsid w:val="008124DD"/>
    <w:rsid w:val="00822374"/>
    <w:rsid w:val="00851E70"/>
    <w:rsid w:val="00865F0C"/>
    <w:rsid w:val="00886F89"/>
    <w:rsid w:val="0089632E"/>
    <w:rsid w:val="0089719A"/>
    <w:rsid w:val="008A759A"/>
    <w:rsid w:val="008B025E"/>
    <w:rsid w:val="008B0FB2"/>
    <w:rsid w:val="008D2073"/>
    <w:rsid w:val="008D543F"/>
    <w:rsid w:val="008E163E"/>
    <w:rsid w:val="008F05E4"/>
    <w:rsid w:val="00901C6A"/>
    <w:rsid w:val="00927ED0"/>
    <w:rsid w:val="00966CAE"/>
    <w:rsid w:val="009738CE"/>
    <w:rsid w:val="00996034"/>
    <w:rsid w:val="009A6DDD"/>
    <w:rsid w:val="009C5998"/>
    <w:rsid w:val="009F1889"/>
    <w:rsid w:val="009F76C2"/>
    <w:rsid w:val="00A00C40"/>
    <w:rsid w:val="00A07A50"/>
    <w:rsid w:val="00A105B5"/>
    <w:rsid w:val="00A332FF"/>
    <w:rsid w:val="00A56751"/>
    <w:rsid w:val="00A77A56"/>
    <w:rsid w:val="00A80EDE"/>
    <w:rsid w:val="00A9472F"/>
    <w:rsid w:val="00AA6F8F"/>
    <w:rsid w:val="00AC0A32"/>
    <w:rsid w:val="00AD5049"/>
    <w:rsid w:val="00B00B81"/>
    <w:rsid w:val="00B06059"/>
    <w:rsid w:val="00B27A98"/>
    <w:rsid w:val="00B64E86"/>
    <w:rsid w:val="00B7191E"/>
    <w:rsid w:val="00B82191"/>
    <w:rsid w:val="00B84587"/>
    <w:rsid w:val="00BA37B0"/>
    <w:rsid w:val="00BC7749"/>
    <w:rsid w:val="00BC7792"/>
    <w:rsid w:val="00BD7D82"/>
    <w:rsid w:val="00BE13EA"/>
    <w:rsid w:val="00BF5E1D"/>
    <w:rsid w:val="00C0340D"/>
    <w:rsid w:val="00C21C23"/>
    <w:rsid w:val="00C474D6"/>
    <w:rsid w:val="00C70F37"/>
    <w:rsid w:val="00C82ADE"/>
    <w:rsid w:val="00C94B37"/>
    <w:rsid w:val="00CA0C34"/>
    <w:rsid w:val="00CB063B"/>
    <w:rsid w:val="00CB14E6"/>
    <w:rsid w:val="00CB2A44"/>
    <w:rsid w:val="00CC372B"/>
    <w:rsid w:val="00CC6064"/>
    <w:rsid w:val="00CD2C51"/>
    <w:rsid w:val="00CE0150"/>
    <w:rsid w:val="00CE1F76"/>
    <w:rsid w:val="00CF6FAA"/>
    <w:rsid w:val="00D07A18"/>
    <w:rsid w:val="00D14001"/>
    <w:rsid w:val="00D16B8F"/>
    <w:rsid w:val="00D41F6F"/>
    <w:rsid w:val="00D4407B"/>
    <w:rsid w:val="00D441A4"/>
    <w:rsid w:val="00D64361"/>
    <w:rsid w:val="00D70115"/>
    <w:rsid w:val="00D72E1A"/>
    <w:rsid w:val="00D82261"/>
    <w:rsid w:val="00D93FFC"/>
    <w:rsid w:val="00DA6F89"/>
    <w:rsid w:val="00DC106D"/>
    <w:rsid w:val="00DC2CAB"/>
    <w:rsid w:val="00DC7745"/>
    <w:rsid w:val="00DE3724"/>
    <w:rsid w:val="00E07C2E"/>
    <w:rsid w:val="00E14D54"/>
    <w:rsid w:val="00E21FA8"/>
    <w:rsid w:val="00E24414"/>
    <w:rsid w:val="00E25AF9"/>
    <w:rsid w:val="00E45402"/>
    <w:rsid w:val="00EA527A"/>
    <w:rsid w:val="00EB3489"/>
    <w:rsid w:val="00EE6F06"/>
    <w:rsid w:val="00F02864"/>
    <w:rsid w:val="00F3415C"/>
    <w:rsid w:val="00F72655"/>
    <w:rsid w:val="00F77BBA"/>
    <w:rsid w:val="00F823CE"/>
    <w:rsid w:val="00F94F97"/>
    <w:rsid w:val="00FA0CD6"/>
    <w:rsid w:val="00FA39CA"/>
    <w:rsid w:val="00FB22AF"/>
    <w:rsid w:val="00FC17E5"/>
    <w:rsid w:val="00FC1B04"/>
    <w:rsid w:val="00FC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5B5A3F6"/>
  <w15:docId w15:val="{AF92DC44-1130-457D-8ECC-3C92AD4E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43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8D543F"/>
    <w:pPr>
      <w:keepNext/>
      <w:numPr>
        <w:numId w:val="8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8D5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8D54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D543F"/>
    <w:pPr>
      <w:keepNext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D543F"/>
    <w:pPr>
      <w:keepNext/>
      <w:jc w:val="center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rsid w:val="008D543F"/>
    <w:pPr>
      <w:keepNext/>
      <w:ind w:left="567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8D543F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8D543F"/>
    <w:pPr>
      <w:keepNext/>
      <w:ind w:left="465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8D543F"/>
    <w:pPr>
      <w:keepNext/>
      <w:ind w:left="22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D543F"/>
    <w:rPr>
      <w:rFonts w:ascii="StarSymbol" w:hAnsi="StarSymbol"/>
    </w:rPr>
  </w:style>
  <w:style w:type="character" w:customStyle="1" w:styleId="WW8Num5z0">
    <w:name w:val="WW8Num5z0"/>
    <w:rsid w:val="008D543F"/>
    <w:rPr>
      <w:rFonts w:ascii="Wingdings" w:hAnsi="Wingdings"/>
    </w:rPr>
  </w:style>
  <w:style w:type="character" w:customStyle="1" w:styleId="WW-Domylnaczcionkaakapitu">
    <w:name w:val="WW-Domyślna czcionka akapitu"/>
    <w:rsid w:val="008D543F"/>
  </w:style>
  <w:style w:type="character" w:customStyle="1" w:styleId="Znakiprzypiswdolnych">
    <w:name w:val="Znaki przypisów dolnych"/>
    <w:rsid w:val="008D543F"/>
    <w:rPr>
      <w:vertAlign w:val="superscript"/>
    </w:rPr>
  </w:style>
  <w:style w:type="character" w:customStyle="1" w:styleId="WW-Znakiprzypiswdolnych">
    <w:name w:val="WW-Znaki przypisów dolnych"/>
    <w:rsid w:val="008D543F"/>
    <w:rPr>
      <w:vertAlign w:val="superscript"/>
    </w:rPr>
  </w:style>
  <w:style w:type="character" w:customStyle="1" w:styleId="Domylnaczcionkaakapitu1">
    <w:name w:val="Domyślna czcionka akapitu1"/>
    <w:rsid w:val="008D543F"/>
  </w:style>
  <w:style w:type="character" w:styleId="Numerstrony">
    <w:name w:val="page number"/>
    <w:basedOn w:val="Domylnaczcionkaakapitu1"/>
    <w:rsid w:val="008D543F"/>
  </w:style>
  <w:style w:type="character" w:customStyle="1" w:styleId="Znakinumeracji">
    <w:name w:val="Znaki numeracji"/>
    <w:rsid w:val="008D543F"/>
  </w:style>
  <w:style w:type="character" w:customStyle="1" w:styleId="WW-Znakinumeracji">
    <w:name w:val="WW-Znaki numeracji"/>
    <w:rsid w:val="008D543F"/>
  </w:style>
  <w:style w:type="character" w:customStyle="1" w:styleId="Symbolewypunktowania">
    <w:name w:val="Symbole wypunktowania"/>
    <w:rsid w:val="008D543F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8D543F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  <w:rsid w:val="008D543F"/>
    <w:rPr>
      <w:vertAlign w:val="superscript"/>
    </w:rPr>
  </w:style>
  <w:style w:type="character" w:customStyle="1" w:styleId="WW-Znakiprzypiswkocowych">
    <w:name w:val="WW-Znaki przypisów końcowych"/>
    <w:rsid w:val="008D543F"/>
    <w:rPr>
      <w:vertAlign w:val="superscript"/>
    </w:rPr>
  </w:style>
  <w:style w:type="character" w:customStyle="1" w:styleId="WW-WW8Num2z0">
    <w:name w:val="WW-WW8Num2z0"/>
    <w:rsid w:val="008D543F"/>
    <w:rPr>
      <w:rFonts w:ascii="StarSymbol" w:hAnsi="StarSymbol"/>
    </w:rPr>
  </w:style>
  <w:style w:type="character" w:customStyle="1" w:styleId="WW-WW8Num5z0">
    <w:name w:val="WW-WW8Num5z0"/>
    <w:rsid w:val="008D543F"/>
    <w:rPr>
      <w:rFonts w:ascii="Wingdings" w:hAnsi="Wingdings"/>
    </w:rPr>
  </w:style>
  <w:style w:type="character" w:customStyle="1" w:styleId="WW8Num6z0">
    <w:name w:val="WW8Num6z0"/>
    <w:rsid w:val="008D543F"/>
    <w:rPr>
      <w:rFonts w:ascii="Wingdings" w:hAnsi="Wingdings"/>
    </w:rPr>
  </w:style>
  <w:style w:type="character" w:customStyle="1" w:styleId="WW8Num7z0">
    <w:name w:val="WW8Num7z0"/>
    <w:rsid w:val="008D543F"/>
    <w:rPr>
      <w:rFonts w:ascii="Wingdings" w:hAnsi="Wingdings"/>
    </w:rPr>
  </w:style>
  <w:style w:type="character" w:customStyle="1" w:styleId="WW-Absatz-Standardschriftart">
    <w:name w:val="WW-Absatz-Standardschriftart"/>
    <w:rsid w:val="008D543F"/>
  </w:style>
  <w:style w:type="character" w:customStyle="1" w:styleId="WW-WW8Num2z01">
    <w:name w:val="WW-WW8Num2z01"/>
    <w:rsid w:val="008D543F"/>
    <w:rPr>
      <w:rFonts w:ascii="StarSymbol" w:hAnsi="StarSymbol"/>
    </w:rPr>
  </w:style>
  <w:style w:type="character" w:customStyle="1" w:styleId="WW-WW8Num5z01">
    <w:name w:val="WW-WW8Num5z01"/>
    <w:rsid w:val="008D543F"/>
    <w:rPr>
      <w:rFonts w:ascii="Wingdings" w:hAnsi="Wingdings"/>
    </w:rPr>
  </w:style>
  <w:style w:type="character" w:customStyle="1" w:styleId="WW-WW8Num6z0">
    <w:name w:val="WW-WW8Num6z0"/>
    <w:rsid w:val="008D543F"/>
    <w:rPr>
      <w:rFonts w:ascii="Wingdings" w:hAnsi="Wingdings"/>
    </w:rPr>
  </w:style>
  <w:style w:type="character" w:customStyle="1" w:styleId="WW-WW8Num7z0">
    <w:name w:val="WW-WW8Num7z0"/>
    <w:rsid w:val="008D543F"/>
    <w:rPr>
      <w:rFonts w:ascii="Wingdings" w:hAnsi="Wingdings"/>
    </w:rPr>
  </w:style>
  <w:style w:type="character" w:customStyle="1" w:styleId="WW-Absatz-Standardschriftart1">
    <w:name w:val="WW-Absatz-Standardschriftart1"/>
    <w:rsid w:val="008D543F"/>
  </w:style>
  <w:style w:type="character" w:customStyle="1" w:styleId="WW8Num3z1">
    <w:name w:val="WW8Num3z1"/>
    <w:rsid w:val="008D543F"/>
    <w:rPr>
      <w:rFonts w:ascii="Times New Roman" w:hAnsi="Times New Roman"/>
    </w:rPr>
  </w:style>
  <w:style w:type="character" w:customStyle="1" w:styleId="WW8Num4z0">
    <w:name w:val="WW8Num4z0"/>
    <w:rsid w:val="008D543F"/>
    <w:rPr>
      <w:rFonts w:ascii="Times New Roman" w:hAnsi="Times New Roman" w:cs="Times New Roman"/>
      <w:sz w:val="18"/>
      <w:szCs w:val="18"/>
    </w:rPr>
  </w:style>
  <w:style w:type="character" w:customStyle="1" w:styleId="WW-WW8Num5z011">
    <w:name w:val="WW-WW8Num5z011"/>
    <w:rsid w:val="008D543F"/>
    <w:rPr>
      <w:rFonts w:ascii="StarSymbol" w:hAnsi="StarSymbol"/>
    </w:rPr>
  </w:style>
  <w:style w:type="character" w:customStyle="1" w:styleId="WW8Num9z0">
    <w:name w:val="WW8Num9z0"/>
    <w:rsid w:val="008D543F"/>
    <w:rPr>
      <w:rFonts w:ascii="StarSymbol" w:hAnsi="StarSymbol"/>
    </w:rPr>
  </w:style>
  <w:style w:type="character" w:customStyle="1" w:styleId="WW8Num11z0">
    <w:name w:val="WW8Num11z0"/>
    <w:rsid w:val="008D543F"/>
    <w:rPr>
      <w:rFonts w:ascii="Wingdings" w:hAnsi="Wingdings" w:cs="Times New Roman"/>
      <w:b w:val="0"/>
      <w:i w:val="0"/>
      <w:color w:val="000000"/>
      <w:sz w:val="24"/>
      <w:szCs w:val="24"/>
      <w:u w:val="none"/>
    </w:rPr>
  </w:style>
  <w:style w:type="character" w:customStyle="1" w:styleId="WW8Num13z0">
    <w:name w:val="WW8Num13z0"/>
    <w:rsid w:val="008D543F"/>
    <w:rPr>
      <w:rFonts w:ascii="Wingdings" w:hAnsi="Wingdings"/>
    </w:rPr>
  </w:style>
  <w:style w:type="character" w:customStyle="1" w:styleId="WW8Num15z1">
    <w:name w:val="WW8Num15z1"/>
    <w:rsid w:val="008D543F"/>
    <w:rPr>
      <w:rFonts w:ascii="Symbol" w:hAnsi="Symbol" w:cs="Arial"/>
    </w:rPr>
  </w:style>
  <w:style w:type="character" w:customStyle="1" w:styleId="WW8Num16z0">
    <w:name w:val="WW8Num16z0"/>
    <w:rsid w:val="008D543F"/>
    <w:rPr>
      <w:rFonts w:ascii="Wingdings" w:hAnsi="Wingdings"/>
    </w:rPr>
  </w:style>
  <w:style w:type="character" w:customStyle="1" w:styleId="WW8Num17z0">
    <w:name w:val="WW8Num17z0"/>
    <w:rsid w:val="008D543F"/>
    <w:rPr>
      <w:rFonts w:ascii="Times New Roman" w:hAnsi="Times New Roman" w:cs="Times New Roman"/>
      <w:sz w:val="18"/>
      <w:szCs w:val="18"/>
    </w:rPr>
  </w:style>
  <w:style w:type="character" w:customStyle="1" w:styleId="WW8Num20z0">
    <w:name w:val="WW8Num20z0"/>
    <w:rsid w:val="008D543F"/>
    <w:rPr>
      <w:rFonts w:ascii="Wingdings" w:hAnsi="Wingdings"/>
    </w:rPr>
  </w:style>
  <w:style w:type="character" w:customStyle="1" w:styleId="WW8Num21z0">
    <w:name w:val="WW8Num21z0"/>
    <w:rsid w:val="008D543F"/>
    <w:rPr>
      <w:rFonts w:ascii="Symbol" w:hAnsi="Symbol"/>
    </w:rPr>
  </w:style>
  <w:style w:type="character" w:customStyle="1" w:styleId="WW8Num22z1">
    <w:name w:val="WW8Num22z1"/>
    <w:rsid w:val="008D543F"/>
    <w:rPr>
      <w:rFonts w:ascii="Wingdings" w:hAnsi="Wingdings"/>
    </w:rPr>
  </w:style>
  <w:style w:type="character" w:customStyle="1" w:styleId="WW-Domylnaczcionkaakapitu1">
    <w:name w:val="WW-Domyślna czcionka akapitu1"/>
    <w:rsid w:val="008D543F"/>
  </w:style>
  <w:style w:type="character" w:customStyle="1" w:styleId="WW-WW8Num2z011">
    <w:name w:val="WW-WW8Num2z011"/>
    <w:rsid w:val="008D543F"/>
    <w:rPr>
      <w:rFonts w:ascii="Times New Roman" w:hAnsi="Times New Roman"/>
    </w:rPr>
  </w:style>
  <w:style w:type="character" w:customStyle="1" w:styleId="WW-WW8Num3z1">
    <w:name w:val="WW-WW8Num3z1"/>
    <w:rsid w:val="008D543F"/>
    <w:rPr>
      <w:rFonts w:ascii="Times New Roman" w:eastAsia="Times New Roman" w:hAnsi="Times New Roman"/>
    </w:rPr>
  </w:style>
  <w:style w:type="character" w:customStyle="1" w:styleId="WW8Num4z1">
    <w:name w:val="WW8Num4z1"/>
    <w:rsid w:val="008D543F"/>
    <w:rPr>
      <w:rFonts w:ascii="Times New Roman" w:eastAsia="Times New Roman" w:hAnsi="Times New Roman"/>
    </w:rPr>
  </w:style>
  <w:style w:type="character" w:customStyle="1" w:styleId="WW-WW8Num5z0111">
    <w:name w:val="WW-WW8Num5z0111"/>
    <w:rsid w:val="008D543F"/>
    <w:rPr>
      <w:rFonts w:ascii="Times New Roman" w:hAnsi="Times New Roman" w:cs="Times New Roman"/>
      <w:sz w:val="18"/>
      <w:szCs w:val="18"/>
    </w:rPr>
  </w:style>
  <w:style w:type="character" w:customStyle="1" w:styleId="WW8Num5z1">
    <w:name w:val="WW8Num5z1"/>
    <w:rsid w:val="008D543F"/>
    <w:rPr>
      <w:rFonts w:ascii="Courier New" w:hAnsi="Courier New" w:cs="Courier New"/>
    </w:rPr>
  </w:style>
  <w:style w:type="character" w:customStyle="1" w:styleId="WW8Num5z2">
    <w:name w:val="WW8Num5z2"/>
    <w:rsid w:val="008D543F"/>
    <w:rPr>
      <w:rFonts w:ascii="Wingdings" w:hAnsi="Wingdings"/>
    </w:rPr>
  </w:style>
  <w:style w:type="character" w:customStyle="1" w:styleId="WW8Num5z3">
    <w:name w:val="WW8Num5z3"/>
    <w:rsid w:val="008D543F"/>
    <w:rPr>
      <w:rFonts w:ascii="Symbol" w:hAnsi="Symbol"/>
    </w:rPr>
  </w:style>
  <w:style w:type="character" w:customStyle="1" w:styleId="WW-WW8Num6z01">
    <w:name w:val="WW-WW8Num6z01"/>
    <w:rsid w:val="008D543F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7z1">
    <w:name w:val="WW8Num7z1"/>
    <w:rsid w:val="008D543F"/>
    <w:rPr>
      <w:rFonts w:ascii="Courier New" w:hAnsi="Courier New" w:cs="Courier New"/>
    </w:rPr>
  </w:style>
  <w:style w:type="character" w:customStyle="1" w:styleId="WW8Num7z2">
    <w:name w:val="WW8Num7z2"/>
    <w:rsid w:val="008D543F"/>
    <w:rPr>
      <w:rFonts w:ascii="Wingdings" w:hAnsi="Wingdings"/>
    </w:rPr>
  </w:style>
  <w:style w:type="character" w:customStyle="1" w:styleId="WW8Num7z3">
    <w:name w:val="WW8Num7z3"/>
    <w:rsid w:val="008D543F"/>
    <w:rPr>
      <w:rFonts w:ascii="Symbol" w:hAnsi="Symbol"/>
    </w:rPr>
  </w:style>
  <w:style w:type="character" w:customStyle="1" w:styleId="WW8Num11z1">
    <w:name w:val="WW8Num11z1"/>
    <w:rsid w:val="008D543F"/>
    <w:rPr>
      <w:rFonts w:ascii="Courier New" w:hAnsi="Courier New" w:cs="Courier New"/>
    </w:rPr>
  </w:style>
  <w:style w:type="character" w:customStyle="1" w:styleId="WW8Num11z2">
    <w:name w:val="WW8Num11z2"/>
    <w:rsid w:val="008D543F"/>
    <w:rPr>
      <w:rFonts w:ascii="Wingdings" w:hAnsi="Wingdings"/>
    </w:rPr>
  </w:style>
  <w:style w:type="character" w:customStyle="1" w:styleId="WW8Num11z3">
    <w:name w:val="WW8Num11z3"/>
    <w:rsid w:val="008D543F"/>
    <w:rPr>
      <w:rFonts w:ascii="Symbol" w:hAnsi="Symbol"/>
    </w:rPr>
  </w:style>
  <w:style w:type="character" w:customStyle="1" w:styleId="WW-WW8Num13z0">
    <w:name w:val="WW-WW8Num13z0"/>
    <w:rsid w:val="008D543F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4z0">
    <w:name w:val="WW8Num14z0"/>
    <w:rsid w:val="008D543F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4z1">
    <w:name w:val="WW8Num14z1"/>
    <w:rsid w:val="008D543F"/>
    <w:rPr>
      <w:rFonts w:ascii="Courier New" w:hAnsi="Courier New" w:cs="Courier New"/>
    </w:rPr>
  </w:style>
  <w:style w:type="character" w:customStyle="1" w:styleId="WW8Num14z3">
    <w:name w:val="WW8Num14z3"/>
    <w:rsid w:val="008D543F"/>
    <w:rPr>
      <w:rFonts w:ascii="Symbol" w:hAnsi="Symbol"/>
    </w:rPr>
  </w:style>
  <w:style w:type="character" w:customStyle="1" w:styleId="WW-WW8Num16z0">
    <w:name w:val="WW-WW8Num16z0"/>
    <w:rsid w:val="008D543F"/>
    <w:rPr>
      <w:rFonts w:ascii="Wingdings" w:hAnsi="Wingdings"/>
    </w:rPr>
  </w:style>
  <w:style w:type="character" w:customStyle="1" w:styleId="WW8Num16z1">
    <w:name w:val="WW8Num16z1"/>
    <w:rsid w:val="008D543F"/>
    <w:rPr>
      <w:rFonts w:ascii="Courier New" w:hAnsi="Courier New" w:cs="Courier New"/>
    </w:rPr>
  </w:style>
  <w:style w:type="character" w:customStyle="1" w:styleId="WW8Num16z3">
    <w:name w:val="WW8Num16z3"/>
    <w:rsid w:val="008D543F"/>
    <w:rPr>
      <w:rFonts w:ascii="Symbol" w:hAnsi="Symbol"/>
    </w:rPr>
  </w:style>
  <w:style w:type="character" w:customStyle="1" w:styleId="WW8Num18z0">
    <w:name w:val="WW8Num18z0"/>
    <w:rsid w:val="008D543F"/>
    <w:rPr>
      <w:rFonts w:ascii="Symbol" w:hAnsi="Symbol" w:cs="Times New Roman"/>
    </w:rPr>
  </w:style>
  <w:style w:type="character" w:customStyle="1" w:styleId="WW8Num19z1">
    <w:name w:val="WW8Num19z1"/>
    <w:rsid w:val="008D543F"/>
    <w:rPr>
      <w:rFonts w:ascii="Symbol" w:eastAsia="Times New Roman" w:hAnsi="Symbol" w:cs="Arial"/>
    </w:rPr>
  </w:style>
  <w:style w:type="character" w:customStyle="1" w:styleId="WW-WW8Num20z0">
    <w:name w:val="WW-WW8Num20z0"/>
    <w:rsid w:val="008D543F"/>
    <w:rPr>
      <w:rFonts w:ascii="Wingdings" w:hAnsi="Wingdings"/>
    </w:rPr>
  </w:style>
  <w:style w:type="character" w:customStyle="1" w:styleId="WW8Num20z1">
    <w:name w:val="WW8Num20z1"/>
    <w:rsid w:val="008D543F"/>
    <w:rPr>
      <w:rFonts w:ascii="Courier New" w:hAnsi="Courier New" w:cs="Courier New"/>
    </w:rPr>
  </w:style>
  <w:style w:type="character" w:customStyle="1" w:styleId="WW8Num20z3">
    <w:name w:val="WW8Num20z3"/>
    <w:rsid w:val="008D543F"/>
    <w:rPr>
      <w:rFonts w:ascii="Symbol" w:hAnsi="Symbol"/>
    </w:rPr>
  </w:style>
  <w:style w:type="character" w:customStyle="1" w:styleId="WW-WW8Num21z0">
    <w:name w:val="WW-WW8Num21z0"/>
    <w:rsid w:val="008D543F"/>
    <w:rPr>
      <w:rFonts w:ascii="Times New Roman" w:hAnsi="Times New Roman" w:cs="Times New Roman"/>
      <w:sz w:val="18"/>
      <w:szCs w:val="18"/>
    </w:rPr>
  </w:style>
  <w:style w:type="character" w:customStyle="1" w:styleId="WW8Num21z1">
    <w:name w:val="WW8Num21z1"/>
    <w:rsid w:val="008D543F"/>
    <w:rPr>
      <w:rFonts w:ascii="Courier New" w:hAnsi="Courier New" w:cs="Courier New"/>
    </w:rPr>
  </w:style>
  <w:style w:type="character" w:customStyle="1" w:styleId="WW8Num21z2">
    <w:name w:val="WW8Num21z2"/>
    <w:rsid w:val="008D543F"/>
    <w:rPr>
      <w:rFonts w:ascii="Wingdings" w:hAnsi="Wingdings"/>
    </w:rPr>
  </w:style>
  <w:style w:type="character" w:customStyle="1" w:styleId="WW8Num21z3">
    <w:name w:val="WW8Num21z3"/>
    <w:rsid w:val="008D543F"/>
    <w:rPr>
      <w:rFonts w:ascii="Symbol" w:hAnsi="Symbol"/>
    </w:rPr>
  </w:style>
  <w:style w:type="character" w:customStyle="1" w:styleId="WW8Num24z0">
    <w:name w:val="WW8Num24z0"/>
    <w:rsid w:val="008D543F"/>
    <w:rPr>
      <w:rFonts w:ascii="Wingdings" w:hAnsi="Wingdings"/>
    </w:rPr>
  </w:style>
  <w:style w:type="character" w:customStyle="1" w:styleId="WW8Num24z1">
    <w:name w:val="WW8Num24z1"/>
    <w:rsid w:val="008D543F"/>
    <w:rPr>
      <w:rFonts w:ascii="Courier New" w:hAnsi="Courier New" w:cs="Courier New"/>
    </w:rPr>
  </w:style>
  <w:style w:type="character" w:customStyle="1" w:styleId="WW8Num24z3">
    <w:name w:val="WW8Num24z3"/>
    <w:rsid w:val="008D543F"/>
    <w:rPr>
      <w:rFonts w:ascii="Symbol" w:hAnsi="Symbol"/>
    </w:rPr>
  </w:style>
  <w:style w:type="character" w:customStyle="1" w:styleId="WW8Num25z0">
    <w:name w:val="WW8Num25z0"/>
    <w:rsid w:val="008D543F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St23z0">
    <w:name w:val="WW8NumSt23z0"/>
    <w:rsid w:val="008D543F"/>
    <w:rPr>
      <w:rFonts w:ascii="Symbol" w:hAnsi="Symbol"/>
    </w:rPr>
  </w:style>
  <w:style w:type="character" w:customStyle="1" w:styleId="WW-Znakinumeracji1">
    <w:name w:val="WW-Znaki numeracji1"/>
    <w:rsid w:val="008D543F"/>
  </w:style>
  <w:style w:type="character" w:customStyle="1" w:styleId="WW-Znakinumeracji11">
    <w:name w:val="WW-Znaki numeracji11"/>
    <w:rsid w:val="008D543F"/>
  </w:style>
  <w:style w:type="character" w:customStyle="1" w:styleId="WW-Znakinumeracji111">
    <w:name w:val="WW-Znaki numeracji111"/>
    <w:rsid w:val="008D543F"/>
  </w:style>
  <w:style w:type="character" w:customStyle="1" w:styleId="WW-Symbolewypunktowania1">
    <w:name w:val="WW-Symbole wypunktowania1"/>
    <w:rsid w:val="008D543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8D543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8D543F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8D543F"/>
    <w:rPr>
      <w:rFonts w:ascii="Times New Roman" w:hAnsi="Times New Roman"/>
    </w:rPr>
  </w:style>
  <w:style w:type="character" w:customStyle="1" w:styleId="WW-WW8Num4z0">
    <w:name w:val="WW-WW8Num4z0"/>
    <w:rsid w:val="008D543F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-WW8Num7z01">
    <w:name w:val="WW-WW8Num7z01"/>
    <w:rsid w:val="008D543F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0z0">
    <w:name w:val="WW8Num10z0"/>
    <w:rsid w:val="008D543F"/>
    <w:rPr>
      <w:rFonts w:ascii="Symbol" w:hAnsi="Symbol" w:cs="Times New Roman"/>
    </w:rPr>
  </w:style>
  <w:style w:type="character" w:customStyle="1" w:styleId="WW-Domylnaczcionkaakapitu11">
    <w:name w:val="WW-Domyślna czcionka akapitu11"/>
    <w:rsid w:val="008D543F"/>
  </w:style>
  <w:style w:type="character" w:customStyle="1" w:styleId="WW-Znakiprzypiswdolnych1">
    <w:name w:val="WW-Znaki przypisów dolnych1"/>
    <w:rsid w:val="008D543F"/>
    <w:rPr>
      <w:vertAlign w:val="superscript"/>
    </w:rPr>
  </w:style>
  <w:style w:type="character" w:customStyle="1" w:styleId="WW-Znakiprzypiswdolnych11">
    <w:name w:val="WW-Znaki przypisów dolnych11"/>
    <w:rsid w:val="008D543F"/>
    <w:rPr>
      <w:vertAlign w:val="superscript"/>
    </w:rPr>
  </w:style>
  <w:style w:type="character" w:customStyle="1" w:styleId="WW-Znakiprzypiswdolnych111">
    <w:name w:val="WW-Znaki przypisów dolnych111"/>
    <w:rsid w:val="008D543F"/>
    <w:rPr>
      <w:vertAlign w:val="superscript"/>
    </w:rPr>
  </w:style>
  <w:style w:type="character" w:customStyle="1" w:styleId="WW-Znakiprzypiswkocowych1">
    <w:name w:val="WW-Znaki przypisów końcowych1"/>
    <w:rsid w:val="008D543F"/>
    <w:rPr>
      <w:vertAlign w:val="superscript"/>
    </w:rPr>
  </w:style>
  <w:style w:type="character" w:customStyle="1" w:styleId="WW-Znakiprzypiswkocowych11">
    <w:name w:val="WW-Znaki przypisów końcowych11"/>
    <w:rsid w:val="008D543F"/>
    <w:rPr>
      <w:vertAlign w:val="superscript"/>
    </w:rPr>
  </w:style>
  <w:style w:type="character" w:customStyle="1" w:styleId="WW-Znakiprzypiswkocowych111">
    <w:name w:val="WW-Znaki przypisów końcowych111"/>
    <w:rsid w:val="008D543F"/>
  </w:style>
  <w:style w:type="character" w:styleId="Odwoanieprzypisudolnego">
    <w:name w:val="footnote reference"/>
    <w:rsid w:val="008D543F"/>
    <w:rPr>
      <w:vertAlign w:val="superscript"/>
    </w:rPr>
  </w:style>
  <w:style w:type="character" w:styleId="Odwoanieprzypisukocowego">
    <w:name w:val="endnote reference"/>
    <w:semiHidden/>
    <w:rsid w:val="008D543F"/>
    <w:rPr>
      <w:vertAlign w:val="superscript"/>
    </w:rPr>
  </w:style>
  <w:style w:type="paragraph" w:styleId="Tekstpodstawowy">
    <w:name w:val="Body Text"/>
    <w:basedOn w:val="Normalny"/>
    <w:semiHidden/>
    <w:rsid w:val="008D543F"/>
    <w:pPr>
      <w:spacing w:line="360" w:lineRule="auto"/>
      <w:jc w:val="both"/>
    </w:pPr>
    <w:rPr>
      <w:color w:val="000000"/>
      <w:sz w:val="28"/>
      <w:szCs w:val="28"/>
      <w:lang w:val="cs-CZ"/>
    </w:rPr>
  </w:style>
  <w:style w:type="paragraph" w:styleId="Lista">
    <w:name w:val="List"/>
    <w:basedOn w:val="Tekstpodstawowy"/>
    <w:semiHidden/>
    <w:rsid w:val="008D543F"/>
    <w:rPr>
      <w:rFonts w:cs="Lucida Sans Unicode"/>
    </w:rPr>
  </w:style>
  <w:style w:type="paragraph" w:customStyle="1" w:styleId="Podpis4">
    <w:name w:val="Podpis4"/>
    <w:basedOn w:val="Normalny"/>
    <w:rsid w:val="008D543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D543F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8D5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rsid w:val="008D543F"/>
    <w:pPr>
      <w:ind w:left="397"/>
      <w:jc w:val="both"/>
    </w:pPr>
    <w:rPr>
      <w:sz w:val="24"/>
      <w:szCs w:val="24"/>
    </w:rPr>
  </w:style>
  <w:style w:type="paragraph" w:customStyle="1" w:styleId="Podpis3">
    <w:name w:val="Podpis3"/>
    <w:basedOn w:val="Normalny"/>
    <w:rsid w:val="008D543F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8D5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rsid w:val="008D5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D543F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8D543F"/>
    <w:pPr>
      <w:suppressLineNumbers/>
    </w:pPr>
  </w:style>
  <w:style w:type="paragraph" w:customStyle="1" w:styleId="WW-Zawartotabeli">
    <w:name w:val="WW-Zawartość tabeli"/>
    <w:basedOn w:val="Tekstpodstawowy"/>
    <w:rsid w:val="008D543F"/>
    <w:pPr>
      <w:suppressLineNumbers/>
    </w:pPr>
  </w:style>
  <w:style w:type="paragraph" w:customStyle="1" w:styleId="Nagwektabeli">
    <w:name w:val="Nagłówek tabeli"/>
    <w:basedOn w:val="Zawartotabeli"/>
    <w:rsid w:val="008D543F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8D543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8D543F"/>
  </w:style>
  <w:style w:type="paragraph" w:styleId="Tekstprzypisukocowego">
    <w:name w:val="endnote text"/>
    <w:basedOn w:val="Normalny"/>
    <w:semiHidden/>
    <w:rsid w:val="008D543F"/>
  </w:style>
  <w:style w:type="paragraph" w:customStyle="1" w:styleId="WW-Indeks">
    <w:name w:val="WW-Indeks"/>
    <w:basedOn w:val="Normalny"/>
    <w:rsid w:val="008D543F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8D543F"/>
    <w:pPr>
      <w:ind w:left="226" w:hanging="226"/>
      <w:jc w:val="center"/>
    </w:pPr>
    <w:rPr>
      <w:b/>
      <w:bCs/>
      <w:smallCaps/>
      <w:color w:val="000000"/>
      <w:sz w:val="28"/>
      <w:szCs w:val="28"/>
    </w:rPr>
  </w:style>
  <w:style w:type="paragraph" w:styleId="Podtytu">
    <w:name w:val="Subtitle"/>
    <w:basedOn w:val="Nagwek20"/>
    <w:next w:val="Tekstpodstawowy"/>
    <w:qFormat/>
    <w:rsid w:val="008D543F"/>
    <w:pPr>
      <w:keepNext/>
      <w:spacing w:before="240" w:after="120"/>
      <w:jc w:val="center"/>
    </w:pPr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Nagwek20">
    <w:name w:val="Nagłówek2"/>
    <w:basedOn w:val="Normalny"/>
    <w:next w:val="Tekstpodstawowy"/>
    <w:rsid w:val="008D543F"/>
    <w:pPr>
      <w:tabs>
        <w:tab w:val="center" w:pos="4536"/>
        <w:tab w:val="right" w:pos="9072"/>
      </w:tabs>
    </w:pPr>
  </w:style>
  <w:style w:type="paragraph" w:customStyle="1" w:styleId="WW-Podpis">
    <w:name w:val="WW-Podpis"/>
    <w:basedOn w:val="Normalny"/>
    <w:rsid w:val="008D543F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8D543F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8D5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8D543F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8D543F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8D5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8D54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Indeks111">
    <w:name w:val="WW-Indeks111"/>
    <w:basedOn w:val="Normalny"/>
    <w:rsid w:val="008D543F"/>
    <w:pPr>
      <w:suppressLineNumbers/>
    </w:pPr>
    <w:rPr>
      <w:rFonts w:cs="Lucida Sans Unicode"/>
    </w:rPr>
  </w:style>
  <w:style w:type="paragraph" w:customStyle="1" w:styleId="BodySingle">
    <w:name w:val="Body Single"/>
    <w:rsid w:val="008D543F"/>
    <w:pPr>
      <w:suppressAutoHyphens/>
      <w:spacing w:before="120"/>
    </w:pPr>
    <w:rPr>
      <w:color w:val="000000"/>
      <w:sz w:val="24"/>
      <w:szCs w:val="24"/>
      <w:u w:val="single"/>
      <w:lang w:val="cs-CZ" w:eastAsia="ar-SA"/>
    </w:rPr>
  </w:style>
  <w:style w:type="paragraph" w:customStyle="1" w:styleId="Bullet1">
    <w:name w:val="Bullet 1"/>
    <w:rsid w:val="008D543F"/>
    <w:pPr>
      <w:suppressAutoHyphens/>
      <w:ind w:left="993" w:hanging="143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">
    <w:name w:val="Bullet"/>
    <w:rsid w:val="008D543F"/>
    <w:pPr>
      <w:suppressAutoHyphens/>
      <w:ind w:left="993" w:hanging="142"/>
      <w:jc w:val="both"/>
    </w:pPr>
    <w:rPr>
      <w:color w:val="000000"/>
      <w:sz w:val="24"/>
      <w:szCs w:val="24"/>
      <w:lang w:val="cs-CZ" w:eastAsia="ar-SA"/>
    </w:rPr>
  </w:style>
  <w:style w:type="paragraph" w:customStyle="1" w:styleId="NumberList">
    <w:name w:val="Number List"/>
    <w:rsid w:val="008D543F"/>
    <w:pPr>
      <w:suppressAutoHyphens/>
      <w:ind w:left="680"/>
    </w:pPr>
    <w:rPr>
      <w:color w:val="000000"/>
      <w:sz w:val="24"/>
      <w:szCs w:val="24"/>
      <w:lang w:val="cs-CZ" w:eastAsia="ar-SA"/>
    </w:rPr>
  </w:style>
  <w:style w:type="paragraph" w:customStyle="1" w:styleId="Nadtytu">
    <w:name w:val="Nadtytuł"/>
    <w:rsid w:val="008D543F"/>
    <w:pPr>
      <w:suppressAutoHyphens/>
      <w:ind w:firstLine="1134"/>
      <w:jc w:val="center"/>
    </w:pPr>
    <w:rPr>
      <w:rFonts w:ascii="Arial" w:hAnsi="Arial" w:cs="Arial"/>
      <w:b/>
      <w:bCs/>
      <w:smallCaps/>
      <w:color w:val="000000"/>
      <w:sz w:val="48"/>
      <w:szCs w:val="48"/>
      <w:lang w:val="cs-CZ" w:eastAsia="ar-SA"/>
    </w:rPr>
  </w:style>
  <w:style w:type="paragraph" w:customStyle="1" w:styleId="Podtytu1">
    <w:name w:val="Podtytuł1"/>
    <w:rsid w:val="008D543F"/>
    <w:pPr>
      <w:suppressAutoHyphens/>
      <w:spacing w:before="480" w:after="120"/>
      <w:ind w:left="567" w:hanging="567"/>
    </w:pPr>
    <w:rPr>
      <w:b/>
      <w:bCs/>
      <w:color w:val="000000"/>
      <w:sz w:val="28"/>
      <w:szCs w:val="28"/>
      <w:lang w:eastAsia="ar-SA"/>
    </w:rPr>
  </w:style>
  <w:style w:type="paragraph" w:customStyle="1" w:styleId="Podtytu2">
    <w:name w:val="Podtytuł2"/>
    <w:rsid w:val="008D543F"/>
    <w:pPr>
      <w:suppressAutoHyphens/>
      <w:spacing w:before="120" w:after="120"/>
      <w:ind w:left="567" w:hanging="567"/>
    </w:pPr>
    <w:rPr>
      <w:b/>
      <w:bCs/>
      <w:color w:val="000000"/>
      <w:sz w:val="24"/>
      <w:szCs w:val="24"/>
      <w:lang w:eastAsia="ar-SA"/>
    </w:rPr>
  </w:style>
  <w:style w:type="paragraph" w:customStyle="1" w:styleId="Subhead">
    <w:name w:val="Subhead"/>
    <w:rsid w:val="008D543F"/>
    <w:pPr>
      <w:suppressAutoHyphens/>
    </w:pPr>
    <w:rPr>
      <w:b/>
      <w:bCs/>
      <w:i/>
      <w:iCs/>
      <w:color w:val="000000"/>
      <w:sz w:val="24"/>
      <w:szCs w:val="24"/>
      <w:lang w:val="cs-CZ" w:eastAsia="ar-SA"/>
    </w:rPr>
  </w:style>
  <w:style w:type="paragraph" w:customStyle="1" w:styleId="TableText">
    <w:name w:val="Table Text"/>
    <w:rsid w:val="008D543F"/>
    <w:pPr>
      <w:suppressAutoHyphens/>
    </w:pPr>
    <w:rPr>
      <w:color w:val="000000"/>
      <w:lang w:val="cs-CZ" w:eastAsia="ar-SA"/>
    </w:rPr>
  </w:style>
  <w:style w:type="paragraph" w:customStyle="1" w:styleId="Gdzie">
    <w:name w:val="Gdzie"/>
    <w:rsid w:val="008D543F"/>
    <w:pPr>
      <w:suppressAutoHyphens/>
      <w:ind w:left="1814" w:hanging="680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2">
    <w:name w:val="bullet2"/>
    <w:rsid w:val="008D543F"/>
    <w:pPr>
      <w:suppressAutoHyphens/>
      <w:ind w:left="567"/>
      <w:jc w:val="both"/>
    </w:pPr>
    <w:rPr>
      <w:color w:val="000000"/>
      <w:sz w:val="24"/>
      <w:szCs w:val="24"/>
      <w:lang w:eastAsia="ar-SA"/>
    </w:rPr>
  </w:style>
  <w:style w:type="paragraph" w:customStyle="1" w:styleId="Spistreci1">
    <w:name w:val="Spis treści1"/>
    <w:rsid w:val="008D543F"/>
    <w:pPr>
      <w:suppressAutoHyphens/>
      <w:spacing w:line="360" w:lineRule="auto"/>
      <w:ind w:left="-283"/>
    </w:pPr>
    <w:rPr>
      <w:b/>
      <w:bCs/>
      <w:smallCaps/>
      <w:color w:val="000000"/>
      <w:sz w:val="24"/>
      <w:szCs w:val="24"/>
      <w:lang w:eastAsia="ar-SA"/>
    </w:rPr>
  </w:style>
  <w:style w:type="paragraph" w:customStyle="1" w:styleId="Spistreci2">
    <w:name w:val="Spis treści2"/>
    <w:rsid w:val="008D543F"/>
    <w:pPr>
      <w:suppressAutoHyphens/>
      <w:spacing w:line="360" w:lineRule="auto"/>
    </w:pPr>
    <w:rPr>
      <w:color w:val="000000"/>
      <w:sz w:val="24"/>
      <w:szCs w:val="24"/>
      <w:lang w:eastAsia="ar-SA"/>
    </w:rPr>
  </w:style>
  <w:style w:type="paragraph" w:customStyle="1" w:styleId="Spistreci3">
    <w:name w:val="Spis treści3"/>
    <w:rsid w:val="008D543F"/>
    <w:pPr>
      <w:suppressAutoHyphens/>
      <w:spacing w:line="360" w:lineRule="auto"/>
      <w:ind w:left="397"/>
    </w:pPr>
    <w:rPr>
      <w:color w:val="000000"/>
      <w:sz w:val="24"/>
      <w:szCs w:val="24"/>
      <w:lang w:eastAsia="ar-SA"/>
    </w:rPr>
  </w:style>
  <w:style w:type="paragraph" w:customStyle="1" w:styleId="Spistreci4">
    <w:name w:val="Spis treści4"/>
    <w:rsid w:val="008D543F"/>
    <w:pPr>
      <w:suppressAutoHyphens/>
      <w:ind w:left="1643" w:hanging="680"/>
    </w:pPr>
    <w:rPr>
      <w:color w:val="000000"/>
      <w:sz w:val="24"/>
      <w:szCs w:val="24"/>
      <w:lang w:val="cs-CZ" w:eastAsia="ar-SA"/>
    </w:rPr>
  </w:style>
  <w:style w:type="paragraph" w:customStyle="1" w:styleId="Podtytu3">
    <w:name w:val="Podtytuł3"/>
    <w:rsid w:val="008D543F"/>
    <w:pPr>
      <w:suppressAutoHyphens/>
      <w:spacing w:before="120" w:after="120"/>
      <w:ind w:left="567" w:hanging="567"/>
      <w:jc w:val="both"/>
    </w:pPr>
    <w:rPr>
      <w:color w:val="000000"/>
      <w:sz w:val="24"/>
      <w:szCs w:val="24"/>
      <w:u w:val="single"/>
      <w:lang w:eastAsia="ar-SA"/>
    </w:rPr>
  </w:style>
  <w:style w:type="paragraph" w:customStyle="1" w:styleId="bullet2a">
    <w:name w:val="bullet2a"/>
    <w:rsid w:val="008D543F"/>
    <w:pPr>
      <w:suppressAutoHyphens/>
      <w:spacing w:before="56" w:after="56" w:line="277" w:lineRule="atLeast"/>
      <w:ind w:left="793" w:hanging="226"/>
    </w:pPr>
    <w:rPr>
      <w:color w:val="000000"/>
      <w:sz w:val="24"/>
      <w:szCs w:val="24"/>
      <w:lang w:eastAsia="ar-SA"/>
    </w:rPr>
  </w:style>
  <w:style w:type="paragraph" w:customStyle="1" w:styleId="bullet3">
    <w:name w:val="bullet 3"/>
    <w:basedOn w:val="bullet2"/>
    <w:rsid w:val="008D543F"/>
    <w:pPr>
      <w:tabs>
        <w:tab w:val="left" w:pos="851"/>
      </w:tabs>
    </w:pPr>
  </w:style>
  <w:style w:type="paragraph" w:customStyle="1" w:styleId="Tekstpodstawowy31">
    <w:name w:val="Tekst podstawowy 31"/>
    <w:basedOn w:val="Normalny"/>
    <w:rsid w:val="008D543F"/>
    <w:pPr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8D543F"/>
    <w:pPr>
      <w:ind w:left="284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8D543F"/>
    <w:pPr>
      <w:ind w:left="402" w:hanging="357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8D543F"/>
    <w:rPr>
      <w:szCs w:val="24"/>
    </w:rPr>
  </w:style>
  <w:style w:type="paragraph" w:customStyle="1" w:styleId="Default">
    <w:name w:val="Default"/>
    <w:rsid w:val="008D543F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ny1">
    <w:name w:val="Normalny+1"/>
    <w:basedOn w:val="Default"/>
    <w:next w:val="Default"/>
    <w:rsid w:val="008D543F"/>
    <w:rPr>
      <w:rFonts w:cs="Times New Roman"/>
    </w:rPr>
  </w:style>
  <w:style w:type="paragraph" w:customStyle="1" w:styleId="WW-Tekstpodstawowywcity3">
    <w:name w:val="WW-Tekst podstawowy wcięty 3"/>
    <w:basedOn w:val="Normalny"/>
    <w:rsid w:val="008D543F"/>
    <w:pPr>
      <w:ind w:left="402" w:hanging="357"/>
      <w:jc w:val="both"/>
    </w:pPr>
    <w:rPr>
      <w:sz w:val="24"/>
      <w:szCs w:val="24"/>
    </w:rPr>
  </w:style>
  <w:style w:type="paragraph" w:customStyle="1" w:styleId="Podpis1">
    <w:name w:val="Podpis1"/>
    <w:basedOn w:val="Normalny"/>
    <w:rsid w:val="008D543F"/>
    <w:pPr>
      <w:suppressLineNumbers/>
      <w:spacing w:before="120" w:after="120"/>
    </w:pPr>
    <w:rPr>
      <w:rFonts w:cs="Lucida Sans Unicode"/>
      <w:i/>
      <w:iCs/>
    </w:rPr>
  </w:style>
  <w:style w:type="paragraph" w:customStyle="1" w:styleId="Nagwek10">
    <w:name w:val="Nagłówek1"/>
    <w:basedOn w:val="Normalny"/>
    <w:next w:val="Tekstpodstawowy"/>
    <w:rsid w:val="008D543F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Zawartotabeli1">
    <w:name w:val="WW-Zawartość tabeli1"/>
    <w:basedOn w:val="Tekstpodstawowy"/>
    <w:rsid w:val="008D543F"/>
    <w:pPr>
      <w:suppressLineNumbers/>
    </w:pPr>
  </w:style>
  <w:style w:type="paragraph" w:customStyle="1" w:styleId="WW-Zawartotabeli11">
    <w:name w:val="WW-Zawartość tabeli11"/>
    <w:basedOn w:val="Tekstpodstawowy"/>
    <w:rsid w:val="008D543F"/>
    <w:pPr>
      <w:suppressLineNumbers/>
    </w:pPr>
  </w:style>
  <w:style w:type="paragraph" w:customStyle="1" w:styleId="WW-Zawartotabeli111">
    <w:name w:val="WW-Zawartość tabeli111"/>
    <w:basedOn w:val="Tekstpodstawowy"/>
    <w:rsid w:val="008D543F"/>
    <w:pPr>
      <w:suppressLineNumbers/>
    </w:pPr>
  </w:style>
  <w:style w:type="paragraph" w:customStyle="1" w:styleId="WW-Nagwektabeli1">
    <w:name w:val="WW-Nagłówek tabeli1"/>
    <w:basedOn w:val="WW-Zawartotabeli1"/>
    <w:rsid w:val="008D543F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8D543F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8D543F"/>
    <w:pPr>
      <w:jc w:val="center"/>
    </w:pPr>
    <w:rPr>
      <w:b/>
      <w:bCs/>
      <w:i/>
      <w:iCs/>
    </w:rPr>
  </w:style>
  <w:style w:type="paragraph" w:customStyle="1" w:styleId="WW-Tekstpodstawowy3">
    <w:name w:val="WW-Tekst podstawowy 3"/>
    <w:basedOn w:val="Normalny"/>
    <w:rsid w:val="008D543F"/>
    <w:pPr>
      <w:jc w:val="both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8D543F"/>
    <w:pPr>
      <w:ind w:left="284"/>
      <w:jc w:val="both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8D543F"/>
    <w:rPr>
      <w:szCs w:val="24"/>
    </w:rPr>
  </w:style>
  <w:style w:type="paragraph" w:customStyle="1" w:styleId="WW-NormalnyWeb">
    <w:name w:val="WW-Normalny (Web)"/>
    <w:basedOn w:val="Normalny"/>
    <w:rsid w:val="008D543F"/>
    <w:pPr>
      <w:spacing w:before="100" w:after="100"/>
    </w:pPr>
    <w:rPr>
      <w:sz w:val="24"/>
      <w:szCs w:val="24"/>
    </w:rPr>
  </w:style>
  <w:style w:type="paragraph" w:customStyle="1" w:styleId="WW-Tekstdymka">
    <w:name w:val="WW-Tekst dymka"/>
    <w:basedOn w:val="Normalny"/>
    <w:rsid w:val="008D543F"/>
    <w:rPr>
      <w:rFonts w:ascii="Tahoma" w:hAnsi="Tahoma" w:cs="Lucida Sans Unicode"/>
      <w:sz w:val="16"/>
      <w:szCs w:val="16"/>
    </w:rPr>
  </w:style>
  <w:style w:type="paragraph" w:customStyle="1" w:styleId="Plandokumentu1">
    <w:name w:val="Plan dokumentu1"/>
    <w:basedOn w:val="Normalny"/>
    <w:rsid w:val="008D543F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5A687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1C23"/>
    <w:rPr>
      <w:rFonts w:ascii="Tahoma" w:hAnsi="Tahoma" w:cs="Tahoma"/>
      <w:sz w:val="16"/>
      <w:szCs w:val="16"/>
      <w:lang w:eastAsia="ar-SA"/>
    </w:rPr>
  </w:style>
  <w:style w:type="character" w:styleId="Uwydatnienie">
    <w:name w:val="Emphasis"/>
    <w:basedOn w:val="Domylnaczcionkaakapitu"/>
    <w:uiPriority w:val="20"/>
    <w:qFormat/>
    <w:rsid w:val="00996034"/>
    <w:rPr>
      <w:i/>
      <w:iCs/>
    </w:rPr>
  </w:style>
  <w:style w:type="table" w:styleId="Tabela-Siatka">
    <w:name w:val="Table Grid"/>
    <w:basedOn w:val="Standardowy"/>
    <w:rsid w:val="005B03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rsid w:val="00187A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7A25"/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87A25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87A25"/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F77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.mielec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B55EC-1136-4E54-A9D3-BBAAE618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931409B6</Template>
  <TotalTime>21</TotalTime>
  <Pages>11</Pages>
  <Words>3093</Words>
  <Characters>18563</Characters>
  <Application>Microsoft Office Word</Application>
  <DocSecurity>8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</vt:lpstr>
    </vt:vector>
  </TitlesOfParts>
  <Company>Powiatowy Urzad Pracy Mielec</Company>
  <LinksUpToDate>false</LinksUpToDate>
  <CharactersWithSpaces>21613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creator>JO</dc:creator>
  <cp:lastModifiedBy>efilan</cp:lastModifiedBy>
  <cp:revision>15</cp:revision>
  <cp:lastPrinted>2019-05-30T06:25:00Z</cp:lastPrinted>
  <dcterms:created xsi:type="dcterms:W3CDTF">2019-06-24T08:43:00Z</dcterms:created>
  <dcterms:modified xsi:type="dcterms:W3CDTF">2020-07-13T07:55:00Z</dcterms:modified>
</cp:coreProperties>
</file>