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67" w:rsidRDefault="00BF4567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  <w:lang w:eastAsia="pl-PL"/>
        </w:rPr>
      </w:pPr>
    </w:p>
    <w:p w:rsidR="00BF4567" w:rsidRPr="005E76AB" w:rsidRDefault="00BF4567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</w:rPr>
      </w:pPr>
    </w:p>
    <w:p w:rsidR="004F0565" w:rsidRDefault="004F0565" w:rsidP="00E53E00">
      <w:pPr>
        <w:pStyle w:val="BodySingle"/>
        <w:ind w:left="1428" w:firstLine="357"/>
        <w:jc w:val="right"/>
        <w:rPr>
          <w:rFonts w:ascii="Arial" w:hAnsi="Arial"/>
          <w:color w:val="auto"/>
          <w:sz w:val="20"/>
          <w:u w:val="none"/>
        </w:rPr>
      </w:pPr>
      <w:r>
        <w:rPr>
          <w:rFonts w:ascii="Arial" w:hAnsi="Arial"/>
          <w:color w:val="auto"/>
          <w:sz w:val="20"/>
          <w:u w:val="none"/>
        </w:rPr>
        <w:t xml:space="preserve">Formularz </w:t>
      </w:r>
      <w:r w:rsidR="00DC2F5D">
        <w:rPr>
          <w:rFonts w:ascii="Arial" w:hAnsi="Arial"/>
          <w:color w:val="auto"/>
          <w:sz w:val="20"/>
          <w:u w:val="none"/>
        </w:rPr>
        <w:t>CAZ</w:t>
      </w:r>
      <w:r w:rsidR="00814D7E">
        <w:rPr>
          <w:rFonts w:ascii="Arial" w:hAnsi="Arial"/>
          <w:color w:val="auto"/>
          <w:sz w:val="20"/>
          <w:u w:val="none"/>
        </w:rPr>
        <w:t>.</w:t>
      </w:r>
      <w:r w:rsidR="00D2528F">
        <w:rPr>
          <w:rFonts w:ascii="Arial" w:hAnsi="Arial"/>
          <w:color w:val="auto"/>
          <w:sz w:val="20"/>
          <w:u w:val="none"/>
        </w:rPr>
        <w:t>0132</w:t>
      </w:r>
      <w:r w:rsidR="00814D7E">
        <w:rPr>
          <w:rFonts w:ascii="Arial" w:hAnsi="Arial"/>
          <w:color w:val="auto"/>
          <w:sz w:val="20"/>
          <w:u w:val="none"/>
        </w:rPr>
        <w:t>-</w:t>
      </w:r>
      <w:r w:rsidR="00DC2F5D">
        <w:rPr>
          <w:rFonts w:ascii="Arial" w:hAnsi="Arial"/>
          <w:color w:val="auto"/>
          <w:sz w:val="20"/>
          <w:u w:val="none"/>
        </w:rPr>
        <w:t>19</w:t>
      </w:r>
      <w:r w:rsidR="00814D7E">
        <w:rPr>
          <w:rFonts w:ascii="Arial" w:hAnsi="Arial"/>
          <w:color w:val="auto"/>
          <w:sz w:val="20"/>
          <w:u w:val="none"/>
        </w:rPr>
        <w:t>/201</w:t>
      </w:r>
      <w:r w:rsidR="0056486E">
        <w:rPr>
          <w:rFonts w:ascii="Arial" w:hAnsi="Arial"/>
          <w:color w:val="auto"/>
          <w:sz w:val="20"/>
          <w:u w:val="none"/>
        </w:rPr>
        <w:t>9</w:t>
      </w:r>
    </w:p>
    <w:p w:rsidR="00DE5E6B" w:rsidRPr="00DE5E6B" w:rsidRDefault="00DE5E6B">
      <w:pPr>
        <w:pStyle w:val="BodySingle"/>
        <w:jc w:val="right"/>
        <w:rPr>
          <w:rFonts w:ascii="Arial" w:hAnsi="Arial"/>
          <w:i/>
          <w:color w:val="auto"/>
          <w:sz w:val="14"/>
          <w:szCs w:val="14"/>
          <w:u w:val="none"/>
        </w:rPr>
      </w:pPr>
      <w:r>
        <w:rPr>
          <w:rFonts w:ascii="Arial" w:hAnsi="Arial"/>
          <w:color w:val="auto"/>
          <w:sz w:val="20"/>
          <w:u w:val="none"/>
        </w:rPr>
        <w:tab/>
      </w:r>
      <w:r>
        <w:rPr>
          <w:rFonts w:ascii="Arial" w:hAnsi="Arial"/>
          <w:color w:val="auto"/>
          <w:sz w:val="20"/>
          <w:u w:val="none"/>
        </w:rPr>
        <w:tab/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Obowiązuje od dnia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 xml:space="preserve"> </w:t>
      </w:r>
      <w:r w:rsidR="00DC2F5D">
        <w:rPr>
          <w:rFonts w:ascii="Arial" w:hAnsi="Arial"/>
          <w:i/>
          <w:color w:val="auto"/>
          <w:sz w:val="14"/>
          <w:szCs w:val="14"/>
          <w:u w:val="none"/>
        </w:rPr>
        <w:t>01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A97285">
        <w:rPr>
          <w:rFonts w:ascii="Arial" w:hAnsi="Arial"/>
          <w:i/>
          <w:color w:val="auto"/>
          <w:sz w:val="14"/>
          <w:szCs w:val="14"/>
          <w:u w:val="none"/>
        </w:rPr>
        <w:t>0</w:t>
      </w:r>
      <w:r w:rsidR="00DC2F5D">
        <w:rPr>
          <w:rFonts w:ascii="Arial" w:hAnsi="Arial"/>
          <w:i/>
          <w:color w:val="auto"/>
          <w:sz w:val="14"/>
          <w:szCs w:val="14"/>
          <w:u w:val="none"/>
        </w:rPr>
        <w:t>8</w:t>
      </w:r>
      <w:r w:rsidR="00F856A0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20</w:t>
      </w:r>
      <w:r w:rsidR="00805C3D">
        <w:rPr>
          <w:rFonts w:ascii="Arial" w:hAnsi="Arial"/>
          <w:i/>
          <w:color w:val="auto"/>
          <w:sz w:val="14"/>
          <w:szCs w:val="14"/>
          <w:u w:val="none"/>
        </w:rPr>
        <w:t>1</w:t>
      </w:r>
      <w:r w:rsidR="0056486E">
        <w:rPr>
          <w:rFonts w:ascii="Arial" w:hAnsi="Arial"/>
          <w:i/>
          <w:color w:val="auto"/>
          <w:sz w:val="14"/>
          <w:szCs w:val="14"/>
          <w:u w:val="none"/>
        </w:rPr>
        <w:t>9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r.</w:t>
      </w:r>
    </w:p>
    <w:p w:rsidR="004F0565" w:rsidRPr="00AA574C" w:rsidRDefault="004F0565" w:rsidP="0085160B">
      <w:pPr>
        <w:pStyle w:val="BodySingle"/>
        <w:jc w:val="center"/>
        <w:rPr>
          <w:rFonts w:ascii="Arial" w:hAnsi="Arial"/>
          <w:color w:val="auto"/>
          <w:sz w:val="8"/>
          <w:szCs w:val="8"/>
          <w:u w:val="none"/>
        </w:rPr>
      </w:pPr>
    </w:p>
    <w:p w:rsidR="0085160B" w:rsidRDefault="0085160B" w:rsidP="0085160B">
      <w:pPr>
        <w:jc w:val="right"/>
        <w:rPr>
          <w:rFonts w:ascii="Arial" w:hAnsi="Arial"/>
        </w:rPr>
      </w:pPr>
      <w:r>
        <w:tab/>
      </w:r>
      <w:r>
        <w:rPr>
          <w:rFonts w:ascii="Arial" w:hAnsi="Arial"/>
        </w:rPr>
        <w:tab/>
      </w:r>
      <w:permStart w:id="1848533768" w:edGrp="everyone"/>
      <w:r>
        <w:rPr>
          <w:rFonts w:ascii="Arial" w:hAnsi="Arial"/>
        </w:rPr>
        <w:t>.........................................................................</w:t>
      </w:r>
      <w:permEnd w:id="1848533768"/>
    </w:p>
    <w:p w:rsidR="0085160B" w:rsidRPr="008F42D6" w:rsidRDefault="0085160B" w:rsidP="0085160B">
      <w:pPr>
        <w:jc w:val="both"/>
        <w:rPr>
          <w:rFonts w:ascii="Arial" w:hAnsi="Arial" w:cs="Arial"/>
          <w:sz w:val="16"/>
          <w:szCs w:val="16"/>
        </w:rPr>
      </w:pPr>
      <w:r>
        <w:rPr>
          <w:sz w:val="22"/>
        </w:rPr>
        <w:t>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F42D6">
        <w:rPr>
          <w:rFonts w:ascii="Arial" w:hAnsi="Arial" w:cs="Arial"/>
          <w:sz w:val="16"/>
          <w:szCs w:val="16"/>
        </w:rPr>
        <w:t>(miejscowość, d</w:t>
      </w:r>
      <w:r>
        <w:rPr>
          <w:rFonts w:ascii="Arial" w:hAnsi="Arial" w:cs="Arial"/>
          <w:sz w:val="16"/>
          <w:szCs w:val="16"/>
        </w:rPr>
        <w:t>ata</w:t>
      </w:r>
      <w:r w:rsidRPr="008F42D6">
        <w:rPr>
          <w:rFonts w:ascii="Arial" w:hAnsi="Arial" w:cs="Arial"/>
          <w:sz w:val="16"/>
          <w:szCs w:val="16"/>
        </w:rPr>
        <w:t>)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/ pieczęć firmowa organizatora stażu/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nr tel.</w:t>
      </w:r>
      <w:r>
        <w:rPr>
          <w:rFonts w:ascii="Arial" w:hAnsi="Arial"/>
          <w:b/>
          <w:lang w:val="pt-BR"/>
        </w:rPr>
        <w:t xml:space="preserve"> </w:t>
      </w:r>
      <w:permStart w:id="1748578756" w:edGrp="everyone"/>
      <w:r>
        <w:rPr>
          <w:rFonts w:ascii="Arial" w:hAnsi="Arial"/>
          <w:lang w:val="pt-BR"/>
        </w:rPr>
        <w:t>............................................</w:t>
      </w:r>
      <w:permEnd w:id="1748578756"/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nr faksu </w:t>
      </w:r>
      <w:permStart w:id="1989880764" w:edGrp="everyone"/>
      <w:r>
        <w:rPr>
          <w:rFonts w:ascii="Arial" w:hAnsi="Arial"/>
          <w:lang w:val="pt-BR"/>
        </w:rPr>
        <w:t>.........................................</w:t>
      </w:r>
      <w:bookmarkStart w:id="0" w:name="_GoBack"/>
      <w:bookmarkEnd w:id="0"/>
      <w:permEnd w:id="1989880764"/>
    </w:p>
    <w:p w:rsidR="0085160B" w:rsidRDefault="0085160B" w:rsidP="0085160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/>
          <w:lang w:val="pt-BR"/>
        </w:rPr>
        <w:t xml:space="preserve">e-mail do kontaktu z urzędem </w:t>
      </w:r>
      <w:permStart w:id="1616345825" w:edGrp="everyone"/>
      <w:r>
        <w:rPr>
          <w:rFonts w:ascii="Arial" w:hAnsi="Arial"/>
          <w:lang w:val="pt-BR"/>
        </w:rPr>
        <w:t>............................................</w:t>
      </w:r>
      <w:permEnd w:id="1616345825"/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Default="00E6715D" w:rsidP="00E6715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Default="00E6715D" w:rsidP="00E6715D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>STAROSTA</w:t>
      </w:r>
      <w:r>
        <w:rPr>
          <w:rFonts w:ascii="Arial" w:hAnsi="Arial" w:cs="Arial"/>
          <w:b/>
          <w:sz w:val="24"/>
          <w:szCs w:val="24"/>
          <w:lang w:val="pt-BR"/>
        </w:rPr>
        <w:t xml:space="preserve"> POWIATU MIELECKIEGO</w:t>
      </w:r>
      <w:r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Pr="00D80255" w:rsidRDefault="00E6715D" w:rsidP="00E6715D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  <w:t>za pośrednictwem</w:t>
      </w:r>
    </w:p>
    <w:p w:rsidR="00E6715D" w:rsidRDefault="00E6715D" w:rsidP="00E6715D">
      <w:pPr>
        <w:ind w:left="4641" w:firstLine="35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DYREKTORA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POWIATOWEGO URZĘDU PRACY 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W MIELCU</w:t>
      </w:r>
    </w:p>
    <w:p w:rsidR="00E6715D" w:rsidRDefault="00E6715D" w:rsidP="00E6715D">
      <w:pPr>
        <w:jc w:val="both"/>
        <w:rPr>
          <w:rFonts w:ascii="Arial" w:hAnsi="Arial"/>
          <w:sz w:val="24"/>
        </w:rPr>
      </w:pPr>
    </w:p>
    <w:p w:rsidR="004A6656" w:rsidRDefault="00E6715D" w:rsidP="004A665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 N I O S E K</w:t>
      </w:r>
      <w:r w:rsidR="004A6656">
        <w:rPr>
          <w:rFonts w:ascii="Arial" w:hAnsi="Arial"/>
          <w:b/>
          <w:sz w:val="22"/>
        </w:rPr>
        <w:t xml:space="preserve"> </w:t>
      </w:r>
    </w:p>
    <w:p w:rsidR="00E6715D" w:rsidRDefault="00E6715D" w:rsidP="00E6715D">
      <w:pPr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sz w:val="22"/>
          <w:szCs w:val="22"/>
        </w:rPr>
      </w:pPr>
      <w:r w:rsidRPr="00C536AC">
        <w:rPr>
          <w:rFonts w:ascii="Arial" w:hAnsi="Arial"/>
          <w:b/>
          <w:sz w:val="22"/>
          <w:szCs w:val="22"/>
        </w:rPr>
        <w:t>o zawarcie umowy o zorganizowanie stażu</w:t>
      </w:r>
      <w:r w:rsidRPr="00C536AC">
        <w:rPr>
          <w:rFonts w:ascii="Arial" w:hAnsi="Arial" w:cs="Arial"/>
          <w:sz w:val="22"/>
          <w:szCs w:val="22"/>
        </w:rPr>
        <w:t xml:space="preserve"> </w:t>
      </w:r>
    </w:p>
    <w:p w:rsidR="00983A73" w:rsidRDefault="00983A73" w:rsidP="00983A73">
      <w:pPr>
        <w:overflowPunct w:val="0"/>
        <w:autoSpaceDE w:val="0"/>
        <w:textAlignment w:val="baseline"/>
        <w:rPr>
          <w:rFonts w:ascii="Arial" w:hAnsi="Arial"/>
          <w:sz w:val="22"/>
          <w:szCs w:val="22"/>
        </w:rPr>
      </w:pPr>
    </w:p>
    <w:p w:rsidR="004F0565" w:rsidRPr="009F1AD4" w:rsidRDefault="004F0565" w:rsidP="00293DC8">
      <w:pPr>
        <w:spacing w:line="360" w:lineRule="auto"/>
        <w:rPr>
          <w:rFonts w:ascii="Arial" w:hAnsi="Arial" w:cs="Arial"/>
          <w:sz w:val="22"/>
        </w:rPr>
      </w:pPr>
      <w:r w:rsidRPr="009F1AD4">
        <w:rPr>
          <w:rFonts w:ascii="Arial" w:hAnsi="Arial" w:cs="Arial"/>
          <w:sz w:val="22"/>
        </w:rPr>
        <w:t xml:space="preserve">Wnioskuję o </w:t>
      </w:r>
      <w:r w:rsidR="00D80255" w:rsidRPr="009F1AD4">
        <w:rPr>
          <w:rFonts w:ascii="Arial" w:hAnsi="Arial" w:cs="Arial"/>
          <w:sz w:val="22"/>
        </w:rPr>
        <w:t xml:space="preserve">zawarcie umowy o zorganizowanie </w:t>
      </w:r>
      <w:r w:rsidR="005A4BFD" w:rsidRPr="009F1AD4">
        <w:rPr>
          <w:rFonts w:ascii="Arial" w:hAnsi="Arial" w:cs="Arial"/>
          <w:sz w:val="22"/>
        </w:rPr>
        <w:t xml:space="preserve">stażu </w:t>
      </w:r>
      <w:r w:rsidR="00D80255" w:rsidRPr="009F1AD4">
        <w:rPr>
          <w:rFonts w:ascii="Arial" w:hAnsi="Arial" w:cs="Arial"/>
          <w:sz w:val="22"/>
        </w:rPr>
        <w:t xml:space="preserve">dla </w:t>
      </w:r>
      <w:r w:rsidRPr="009F1AD4">
        <w:rPr>
          <w:rFonts w:ascii="Arial" w:hAnsi="Arial" w:cs="Arial"/>
          <w:sz w:val="22"/>
        </w:rPr>
        <w:t xml:space="preserve"> </w:t>
      </w:r>
      <w:r w:rsidRPr="009F1AD4">
        <w:rPr>
          <w:rFonts w:ascii="Arial" w:hAnsi="Arial" w:cs="Arial"/>
          <w:b/>
          <w:sz w:val="22"/>
        </w:rPr>
        <w:t xml:space="preserve">  </w:t>
      </w:r>
      <w:permStart w:id="489172308" w:edGrp="everyone"/>
      <w:r w:rsidR="00D80255" w:rsidRPr="009F1AD4">
        <w:rPr>
          <w:rFonts w:ascii="Arial" w:hAnsi="Arial" w:cs="Arial"/>
          <w:b/>
          <w:sz w:val="22"/>
        </w:rPr>
        <w:t>……</w:t>
      </w:r>
      <w:r w:rsidRPr="009F1AD4">
        <w:rPr>
          <w:rFonts w:ascii="Arial" w:hAnsi="Arial" w:cs="Arial"/>
          <w:b/>
          <w:sz w:val="22"/>
        </w:rPr>
        <w:t>.........</w:t>
      </w:r>
      <w:permEnd w:id="489172308"/>
      <w:r w:rsidRPr="009F1AD4">
        <w:rPr>
          <w:rFonts w:ascii="Arial" w:hAnsi="Arial" w:cs="Arial"/>
          <w:b/>
          <w:sz w:val="22"/>
        </w:rPr>
        <w:tab/>
        <w:t>osób bezrobotnych</w:t>
      </w:r>
      <w:r w:rsidR="00452F69">
        <w:rPr>
          <w:rFonts w:ascii="Arial" w:hAnsi="Arial" w:cs="Arial"/>
          <w:b/>
          <w:sz w:val="22"/>
        </w:rPr>
        <w:t xml:space="preserve"> </w:t>
      </w:r>
      <w:r w:rsidR="00452F69">
        <w:rPr>
          <w:rStyle w:val="Odwoanieprzypisudolnego"/>
          <w:rFonts w:ascii="Arial" w:hAnsi="Arial" w:cs="Arial"/>
          <w:b/>
          <w:sz w:val="22"/>
        </w:rPr>
        <w:footnoteReference w:id="1"/>
      </w:r>
      <w:r w:rsidR="000D7A2F">
        <w:rPr>
          <w:rFonts w:ascii="Arial" w:hAnsi="Arial" w:cs="Arial"/>
          <w:b/>
          <w:sz w:val="22"/>
        </w:rPr>
        <w:t>.</w:t>
      </w:r>
      <w:r w:rsidR="00D80255" w:rsidRPr="009F1AD4">
        <w:rPr>
          <w:rFonts w:ascii="Arial" w:hAnsi="Arial" w:cs="Arial"/>
          <w:b/>
          <w:sz w:val="22"/>
        </w:rPr>
        <w:t xml:space="preserve"> </w:t>
      </w:r>
    </w:p>
    <w:p w:rsidR="00F856A0" w:rsidRDefault="00F856A0" w:rsidP="00E6715D">
      <w:pPr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 xml:space="preserve">I. Dane dotyczące organizatora stażu </w:t>
      </w:r>
      <w:r w:rsidRPr="007B4106">
        <w:rPr>
          <w:rFonts w:ascii="Arial" w:hAnsi="Arial"/>
          <w:b/>
          <w:sz w:val="24"/>
          <w:szCs w:val="24"/>
        </w:rPr>
        <w:tab/>
      </w:r>
    </w:p>
    <w:p w:rsidR="00E6715D" w:rsidRPr="007B4106" w:rsidRDefault="00E6715D" w:rsidP="00E6715D">
      <w:pPr>
        <w:pStyle w:val="WW-Tekstpodstawowy2"/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1. Pełna nazwa organizatora:</w:t>
      </w:r>
      <w:r w:rsidR="00812FAA">
        <w:rPr>
          <w:rFonts w:ascii="Arial" w:hAnsi="Arial"/>
          <w:sz w:val="22"/>
        </w:rPr>
        <w:t xml:space="preserve"> </w:t>
      </w:r>
      <w:permStart w:id="1634352624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............................................................................................................................................................</w:t>
      </w:r>
    </w:p>
    <w:permEnd w:id="1634352624"/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Siedziba i miejsce prowadzenia działalności </w:t>
      </w:r>
      <w:permStart w:id="127562776" w:edGrp="everyone"/>
      <w:r w:rsidRPr="007B4106">
        <w:rPr>
          <w:rFonts w:ascii="Arial" w:hAnsi="Arial"/>
          <w:sz w:val="22"/>
        </w:rPr>
        <w:t>: …………………………………………………………… ...............................................................................................................................................................</w:t>
      </w:r>
      <w:permEnd w:id="127562776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3. Osoba reprezentująca organizatora :</w:t>
      </w:r>
      <w:r w:rsidR="00812FAA">
        <w:rPr>
          <w:rFonts w:ascii="Arial" w:hAnsi="Arial"/>
          <w:sz w:val="22"/>
        </w:rPr>
        <w:t xml:space="preserve"> </w:t>
      </w:r>
      <w:permStart w:id="950884288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</w:t>
      </w:r>
      <w:permEnd w:id="950884288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Numer REGON </w:t>
      </w:r>
      <w:permStart w:id="515048708" w:edGrp="everyone"/>
      <w:r w:rsidRPr="007B4106">
        <w:rPr>
          <w:rFonts w:ascii="Arial" w:hAnsi="Arial"/>
          <w:sz w:val="22"/>
        </w:rPr>
        <w:t xml:space="preserve">........................................ </w:t>
      </w:r>
      <w:permEnd w:id="515048708"/>
      <w:r w:rsidRPr="007B4106">
        <w:rPr>
          <w:rFonts w:ascii="Arial" w:hAnsi="Arial"/>
          <w:sz w:val="22"/>
        </w:rPr>
        <w:t xml:space="preserve">, NIP </w:t>
      </w:r>
      <w:permStart w:id="1915122584" w:edGrp="everyone"/>
      <w:r w:rsidRPr="007B4106">
        <w:rPr>
          <w:rFonts w:ascii="Arial" w:hAnsi="Arial"/>
          <w:sz w:val="22"/>
        </w:rPr>
        <w:t>.............................................................</w:t>
      </w:r>
      <w:permEnd w:id="1915122584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5.Oznaczenie działalności wg. PKD </w:t>
      </w:r>
      <w:permStart w:id="1549561992" w:edGrp="everyone"/>
      <w:r w:rsidRPr="007B4106">
        <w:rPr>
          <w:rFonts w:ascii="Arial" w:hAnsi="Arial"/>
          <w:sz w:val="22"/>
        </w:rPr>
        <w:t>...................................................................................</w:t>
      </w:r>
      <w:permEnd w:id="1549561992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6. Forma prawna prowadzonej działalności: </w:t>
      </w:r>
      <w:permStart w:id="600144918" w:edGrp="everyone"/>
      <w:r w:rsidRPr="007B4106">
        <w:rPr>
          <w:rFonts w:ascii="Arial" w:hAnsi="Arial"/>
          <w:sz w:val="22"/>
        </w:rPr>
        <w:t>.......................................................................</w:t>
      </w:r>
      <w:permEnd w:id="600144918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7. Rodzaj działalności </w:t>
      </w:r>
      <w:permStart w:id="1399091663" w:edGrp="everyone"/>
      <w:r w:rsidRPr="007B4106">
        <w:rPr>
          <w:rFonts w:ascii="Arial" w:hAnsi="Arial"/>
          <w:sz w:val="22"/>
        </w:rPr>
        <w:t>:</w:t>
      </w:r>
      <w:r w:rsidR="00812FAA">
        <w:rPr>
          <w:rFonts w:ascii="Arial" w:hAnsi="Arial"/>
          <w:sz w:val="22"/>
        </w:rPr>
        <w:t xml:space="preserve"> </w:t>
      </w:r>
      <w:r w:rsidRPr="007B4106">
        <w:rPr>
          <w:rFonts w:ascii="Arial" w:hAnsi="Arial"/>
          <w:sz w:val="22"/>
        </w:rPr>
        <w:t>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</w:t>
      </w:r>
      <w:permEnd w:id="1399091663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8. Data rozpoczęcia działalności : </w:t>
      </w:r>
      <w:permStart w:id="293829550" w:edGrp="everyone"/>
      <w:r w:rsidRPr="007B4106">
        <w:rPr>
          <w:rFonts w:ascii="Arial" w:hAnsi="Arial"/>
          <w:sz w:val="22"/>
        </w:rPr>
        <w:t>......................................................................................</w:t>
      </w:r>
      <w:permEnd w:id="293829550"/>
    </w:p>
    <w:p w:rsidR="00E6715D" w:rsidRPr="007B4106" w:rsidRDefault="00E6715D" w:rsidP="00E6715D">
      <w:pPr>
        <w:pStyle w:val="WW-Tekstpodstawowy2"/>
        <w:spacing w:line="360" w:lineRule="auto"/>
        <w:jc w:val="both"/>
        <w:rPr>
          <w:rFonts w:ascii="Arial" w:hAnsi="Arial"/>
          <w:i/>
          <w:sz w:val="22"/>
        </w:rPr>
      </w:pPr>
      <w:r w:rsidRPr="007B4106">
        <w:rPr>
          <w:rFonts w:ascii="Arial" w:hAnsi="Arial"/>
          <w:sz w:val="22"/>
        </w:rPr>
        <w:t xml:space="preserve">9. Forma opodatkowania (w przypadku ryczałtu ewid. stopa procentowa) </w:t>
      </w:r>
      <w:permStart w:id="268857852" w:edGrp="everyone"/>
      <w:r w:rsidRPr="007B4106">
        <w:rPr>
          <w:rFonts w:ascii="Arial" w:hAnsi="Arial"/>
          <w:i/>
          <w:sz w:val="22"/>
        </w:rPr>
        <w:t>.........................</w:t>
      </w:r>
      <w:permEnd w:id="268857852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10. Podmiot obecnie zatrudnia </w:t>
      </w:r>
      <w:permStart w:id="646671851" w:edGrp="everyone"/>
      <w:r w:rsidRPr="007B4106">
        <w:rPr>
          <w:rFonts w:ascii="Arial" w:hAnsi="Arial"/>
          <w:sz w:val="22"/>
        </w:rPr>
        <w:t xml:space="preserve">............ </w:t>
      </w:r>
      <w:permEnd w:id="646671851"/>
      <w:r w:rsidRPr="007B4106">
        <w:rPr>
          <w:rFonts w:ascii="Arial" w:hAnsi="Arial"/>
          <w:sz w:val="22"/>
        </w:rPr>
        <w:t>pracowników na podstawie umowy o pracę (w przeliczeniu na pełny wymiar czasu pracy).</w:t>
      </w:r>
    </w:p>
    <w:p w:rsidR="00E6715D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  <w:sectPr w:rsidR="00E6715D" w:rsidRPr="007B4106" w:rsidSect="00246C17">
          <w:footerReference w:type="even" r:id="rId8"/>
          <w:footerReference w:type="default" r:id="rId9"/>
          <w:headerReference w:type="first" r:id="rId10"/>
          <w:footnotePr>
            <w:pos w:val="beneathText"/>
          </w:footnotePr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>II. Dane dotyczące wnioskowanych miejsc stażu stawiane bezrobotnym.</w:t>
      </w:r>
    </w:p>
    <w:p w:rsidR="00E6715D" w:rsidRPr="007B4106" w:rsidRDefault="00E6715D" w:rsidP="00E6715D">
      <w:pPr>
        <w:numPr>
          <w:ilvl w:val="0"/>
          <w:numId w:val="14"/>
        </w:numPr>
        <w:spacing w:before="120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Skierowane osoby bezrobotne będą odbywać staż w zawodzie (</w:t>
      </w:r>
      <w:r w:rsidRPr="007B4106">
        <w:rPr>
          <w:rFonts w:ascii="Arial" w:hAnsi="Arial"/>
          <w:b/>
          <w:sz w:val="22"/>
        </w:rPr>
        <w:t>zgodnie z klasyfikacją zawodów i specjalności dla potrzeb rynku pracy</w:t>
      </w:r>
      <w:r w:rsidRPr="007B4106">
        <w:rPr>
          <w:rFonts w:ascii="Arial" w:hAnsi="Arial"/>
          <w:sz w:val="22"/>
        </w:rPr>
        <w:t>):</w:t>
      </w:r>
    </w:p>
    <w:p w:rsidR="00E6715D" w:rsidRPr="007B4106" w:rsidRDefault="00E6715D" w:rsidP="00E6715D">
      <w:pPr>
        <w:ind w:left="227" w:hanging="227"/>
        <w:jc w:val="both"/>
        <w:rPr>
          <w:sz w:val="22"/>
        </w:rPr>
      </w:pPr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1. </w:t>
      </w:r>
      <w:permStart w:id="1578790204" w:edGrp="everyone"/>
      <w:r w:rsidRPr="007B4106">
        <w:rPr>
          <w:rFonts w:ascii="Arial" w:hAnsi="Arial"/>
          <w:sz w:val="22"/>
        </w:rPr>
        <w:t>………………………………………………………………................................................................</w:t>
      </w:r>
      <w:permEnd w:id="1578790204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</w:t>
      </w:r>
      <w:permStart w:id="559698793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559698793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3. </w:t>
      </w:r>
      <w:permStart w:id="884766221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884766221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</w:t>
      </w:r>
      <w:permStart w:id="1055604721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055604721"/>
    </w:p>
    <w:p w:rsidR="007454C3" w:rsidRDefault="00E6715D" w:rsidP="00E6715D">
      <w:pPr>
        <w:pStyle w:val="WW-Tekstpodstawowy2"/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Miejsca odbywania stażu </w:t>
      </w:r>
    </w:p>
    <w:p w:rsidR="00E6715D" w:rsidRPr="007B4106" w:rsidRDefault="00E6715D" w:rsidP="007454C3">
      <w:pPr>
        <w:pStyle w:val="WW-Tekstpodstawowy2"/>
        <w:spacing w:line="360" w:lineRule="auto"/>
        <w:ind w:left="360"/>
        <w:rPr>
          <w:rFonts w:ascii="Arial" w:hAnsi="Arial"/>
          <w:sz w:val="22"/>
        </w:rPr>
      </w:pPr>
      <w:r w:rsidRPr="007454C3">
        <w:rPr>
          <w:rFonts w:ascii="Arial" w:hAnsi="Arial"/>
          <w:sz w:val="16"/>
          <w:szCs w:val="16"/>
        </w:rPr>
        <w:t>(</w:t>
      </w:r>
      <w:r w:rsidR="007454C3" w:rsidRPr="007454C3">
        <w:rPr>
          <w:rFonts w:ascii="Arial" w:hAnsi="Arial"/>
          <w:sz w:val="16"/>
          <w:szCs w:val="16"/>
        </w:rPr>
        <w:t xml:space="preserve">adres i </w:t>
      </w:r>
      <w:r w:rsidRPr="007454C3">
        <w:rPr>
          <w:rFonts w:ascii="Arial" w:hAnsi="Arial"/>
          <w:sz w:val="16"/>
          <w:szCs w:val="16"/>
        </w:rPr>
        <w:t>liczba przewidywanych miejsc pracy, na których bezrobotny będzie odbywać  staż):</w:t>
      </w:r>
      <w:r w:rsidRPr="007B4106">
        <w:rPr>
          <w:rFonts w:ascii="Arial" w:hAnsi="Arial"/>
          <w:sz w:val="22"/>
        </w:rPr>
        <w:t xml:space="preserve"> </w:t>
      </w:r>
      <w:permStart w:id="283312568" w:edGrp="everyone"/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…………………………………………………………………………………………………………………. </w:t>
      </w:r>
      <w:permEnd w:id="283312568"/>
    </w:p>
    <w:p w:rsidR="007454C3" w:rsidRDefault="00E6715D" w:rsidP="00E6715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Imię i nazwisko, stanowisko </w:t>
      </w:r>
      <w:r w:rsidRPr="007B4106">
        <w:rPr>
          <w:rFonts w:ascii="Arial" w:hAnsi="Arial"/>
          <w:sz w:val="22"/>
        </w:rPr>
        <w:t xml:space="preserve">opiekuna bezrobotnego </w:t>
      </w:r>
    </w:p>
    <w:p w:rsidR="00E6715D" w:rsidRPr="007B4106" w:rsidRDefault="00E6715D" w:rsidP="007454C3">
      <w:pPr>
        <w:ind w:left="360"/>
        <w:rPr>
          <w:rFonts w:ascii="Arial" w:hAnsi="Arial"/>
          <w:sz w:val="22"/>
        </w:rPr>
      </w:pPr>
      <w:r w:rsidRPr="007B4106">
        <w:rPr>
          <w:rFonts w:ascii="Arial" w:hAnsi="Arial"/>
          <w:sz w:val="16"/>
          <w:szCs w:val="16"/>
        </w:rPr>
        <w:t>(opiekun może jednocześnie sprawować opiekę nad nie więcej niż 3 osobami bezrobotnymi odbywającymi staż)</w:t>
      </w:r>
      <w:r w:rsidRPr="007B4106">
        <w:rPr>
          <w:rFonts w:ascii="Arial" w:hAnsi="Arial"/>
          <w:sz w:val="22"/>
        </w:rPr>
        <w:t xml:space="preserve"> : </w:t>
      </w:r>
      <w:permStart w:id="1564900796" w:edGrp="everyone"/>
      <w:r w:rsidRPr="007B4106">
        <w:rPr>
          <w:rFonts w:ascii="Arial" w:hAnsi="Arial"/>
          <w:sz w:val="22"/>
        </w:rPr>
        <w:t>……………………………………………</w:t>
      </w:r>
      <w:r w:rsidR="00C53169">
        <w:rPr>
          <w:rFonts w:ascii="Arial" w:hAnsi="Arial"/>
          <w:sz w:val="22"/>
        </w:rPr>
        <w:t>...............................................................................</w:t>
      </w:r>
      <w:r w:rsidRPr="007B4106">
        <w:rPr>
          <w:rFonts w:ascii="Arial" w:hAnsi="Arial"/>
          <w:sz w:val="22"/>
        </w:rPr>
        <w:t>………..</w:t>
      </w:r>
    </w:p>
    <w:p w:rsidR="00E6715D" w:rsidRPr="007B4106" w:rsidRDefault="00E6715D" w:rsidP="00E6715D">
      <w:pPr>
        <w:pStyle w:val="WW-Tekstpodstawowy2"/>
        <w:spacing w:before="120" w:line="360" w:lineRule="auto"/>
        <w:ind w:left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</w:t>
      </w:r>
    </w:p>
    <w:permEnd w:id="1564900796"/>
    <w:p w:rsidR="007454C3" w:rsidRDefault="00F17F79" w:rsidP="00856A4F">
      <w:pPr>
        <w:numPr>
          <w:ilvl w:val="0"/>
          <w:numId w:val="15"/>
        </w:numPr>
        <w:ind w:left="357" w:hanging="357"/>
        <w:rPr>
          <w:rFonts w:ascii="Arial" w:hAnsi="Arial"/>
          <w:sz w:val="22"/>
        </w:rPr>
      </w:pPr>
      <w:r w:rsidRPr="00F17F79">
        <w:rPr>
          <w:rFonts w:ascii="Arial" w:hAnsi="Arial"/>
          <w:sz w:val="22"/>
        </w:rPr>
        <w:t>Proponowany okres odbywania stażu (od 3 do 5 miesięcy)</w:t>
      </w:r>
      <w:r w:rsidR="00767B4B">
        <w:rPr>
          <w:rFonts w:ascii="Arial" w:hAnsi="Arial"/>
          <w:sz w:val="22"/>
        </w:rPr>
        <w:t>: 4 miesięce</w:t>
      </w:r>
      <w:r w:rsidR="007454C3">
        <w:rPr>
          <w:rFonts w:ascii="Arial" w:hAnsi="Arial"/>
          <w:sz w:val="22"/>
        </w:rPr>
        <w:t>.</w:t>
      </w:r>
    </w:p>
    <w:p w:rsidR="00E6715D" w:rsidRPr="007B4106" w:rsidRDefault="00E6715D" w:rsidP="00F17F79">
      <w:pPr>
        <w:ind w:left="357"/>
        <w:rPr>
          <w:rFonts w:ascii="Arial" w:hAnsi="Arial"/>
          <w:sz w:val="22"/>
        </w:rPr>
      </w:pPr>
    </w:p>
    <w:p w:rsidR="00E6715D" w:rsidRPr="007B4106" w:rsidRDefault="00E6715D" w:rsidP="00E6715D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Wymagania dotyczące: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- predyspozycji psychofizycznych i zdrowotnych:</w:t>
      </w:r>
      <w:r w:rsidR="00812FAA">
        <w:rPr>
          <w:rFonts w:ascii="Arial" w:hAnsi="Arial"/>
          <w:sz w:val="22"/>
        </w:rPr>
        <w:t xml:space="preserve"> </w:t>
      </w:r>
      <w:permStart w:id="1889929749" w:edGrp="everyone"/>
      <w:r w:rsidRPr="007B4106">
        <w:rPr>
          <w:rFonts w:ascii="Arial" w:hAnsi="Arial"/>
          <w:sz w:val="22"/>
        </w:rPr>
        <w:t>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1889929749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poziomu wykształcenia: </w:t>
      </w:r>
      <w:permStart w:id="1883074062" w:edGrp="everyone"/>
      <w:r w:rsidRPr="007B4106">
        <w:rPr>
          <w:rFonts w:ascii="Arial" w:hAnsi="Arial"/>
          <w:sz w:val="22"/>
        </w:rPr>
        <w:t>……………………………………………………………………………….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1883074062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minimalnych kwalifikacji </w:t>
      </w:r>
      <w:permStart w:id="247606314" w:edGrp="everyone"/>
      <w:r w:rsidRPr="007B4106">
        <w:rPr>
          <w:rFonts w:ascii="Arial" w:hAnsi="Arial"/>
          <w:sz w:val="22"/>
        </w:rPr>
        <w:t>……………………………</w:t>
      </w:r>
      <w:r w:rsidR="00452F69">
        <w:rPr>
          <w:rFonts w:ascii="Arial" w:hAnsi="Arial"/>
          <w:sz w:val="22"/>
        </w:rPr>
        <w:t>…………………………………….</w:t>
      </w:r>
      <w:r w:rsidRPr="007B4106">
        <w:rPr>
          <w:rFonts w:ascii="Arial" w:hAnsi="Arial"/>
          <w:sz w:val="22"/>
        </w:rPr>
        <w:t>.……………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247606314"/>
    <w:p w:rsidR="00E6715D" w:rsidRPr="007B4106" w:rsidRDefault="00452F69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niezbędnych do podjęcia stażu </w:t>
      </w:r>
      <w:r w:rsidR="00E6715D" w:rsidRPr="007B4106">
        <w:rPr>
          <w:rFonts w:ascii="Arial" w:hAnsi="Arial"/>
          <w:sz w:val="22"/>
        </w:rPr>
        <w:t>przez bezrobotnego na danym stanowisku pracy.</w:t>
      </w:r>
    </w:p>
    <w:p w:rsidR="00E6715D" w:rsidRPr="007B4106" w:rsidRDefault="00E6715D" w:rsidP="00E6715D">
      <w:pPr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Informacja o występowaniu czynników szkodliwych dla zdrowia lub warunków uciążliwych: </w:t>
      </w:r>
    </w:p>
    <w:p w:rsidR="00E6715D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permStart w:id="1782865331" w:edGrp="everyone"/>
      <w:r w:rsidRPr="007B4106">
        <w:rPr>
          <w:rFonts w:ascii="Arial" w:hAnsi="Arial"/>
          <w:sz w:val="22"/>
        </w:rPr>
        <w:t>……...................................................................................................................................................</w:t>
      </w:r>
    </w:p>
    <w:permEnd w:id="1782865331"/>
    <w:p w:rsidR="00001AEC" w:rsidRDefault="00001AEC">
      <w:pPr>
        <w:suppressAutoHyphens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>III. Dane dotyczące dotychczasowej organizacji staży przez organizatora.</w:t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</w:rPr>
      </w:pPr>
      <w:r w:rsidRPr="007B4106">
        <w:rPr>
          <w:rFonts w:ascii="Arial" w:hAnsi="Arial"/>
        </w:rPr>
        <w:tab/>
        <w:t xml:space="preserve">(jeśli nie było lub nie ma obecnie organizowanych u wnioskodawcy staży należy w tabelach wykreślić wiersze)   </w:t>
      </w: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bookmarkStart w:id="1" w:name="_Ref336514593"/>
      <w:r w:rsidRPr="007B4106">
        <w:rPr>
          <w:rFonts w:ascii="Arial" w:hAnsi="Arial"/>
          <w:b/>
          <w:i/>
          <w:sz w:val="22"/>
        </w:rPr>
        <w:t xml:space="preserve">Obecnie organizowane staże, w tym w ramach umów zawartych z innymi PUP: 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09"/>
        <w:gridCol w:w="1827"/>
        <w:gridCol w:w="2724"/>
        <w:gridCol w:w="1640"/>
        <w:gridCol w:w="1828"/>
      </w:tblGrid>
      <w:tr w:rsidR="00E6715D" w:rsidRPr="007B4106" w:rsidTr="003543AC">
        <w:tc>
          <w:tcPr>
            <w:tcW w:w="534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9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7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Imię i nazwisko opiekuna stażysty</w:t>
            </w:r>
          </w:p>
        </w:tc>
        <w:tc>
          <w:tcPr>
            <w:tcW w:w="182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</w:tr>
      <w:tr w:rsidR="00094F4E" w:rsidRPr="007B4106" w:rsidTr="003543AC">
        <w:tc>
          <w:tcPr>
            <w:tcW w:w="534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02788736" w:edGrp="everyone"/>
            <w:r>
              <w:rPr>
                <w:rFonts w:ascii="Arial" w:hAnsi="Arial"/>
              </w:rPr>
              <w:t xml:space="preserve">  </w:t>
            </w:r>
            <w:permEnd w:id="402788736"/>
          </w:p>
        </w:tc>
        <w:tc>
          <w:tcPr>
            <w:tcW w:w="1409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817523382" w:edGrp="everyone"/>
            <w:r>
              <w:rPr>
                <w:rFonts w:ascii="Arial" w:hAnsi="Arial"/>
              </w:rPr>
              <w:t xml:space="preserve">  </w:t>
            </w:r>
            <w:permEnd w:id="1817523382"/>
          </w:p>
        </w:tc>
        <w:tc>
          <w:tcPr>
            <w:tcW w:w="1827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643582044" w:edGrp="everyone"/>
            <w:r>
              <w:rPr>
                <w:rFonts w:ascii="Arial" w:hAnsi="Arial"/>
              </w:rPr>
              <w:t xml:space="preserve">  </w:t>
            </w:r>
            <w:permEnd w:id="643582044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549345629" w:edGrp="everyone"/>
            <w:r>
              <w:rPr>
                <w:rFonts w:ascii="Arial" w:hAnsi="Arial"/>
              </w:rPr>
              <w:t xml:space="preserve">  </w:t>
            </w:r>
            <w:permEnd w:id="549345629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71400934" w:edGrp="everyone"/>
            <w:r>
              <w:rPr>
                <w:rFonts w:ascii="Arial" w:hAnsi="Arial"/>
              </w:rPr>
              <w:t xml:space="preserve">  </w:t>
            </w:r>
            <w:permEnd w:id="271400934"/>
          </w:p>
        </w:tc>
        <w:tc>
          <w:tcPr>
            <w:tcW w:w="1828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839345983" w:edGrp="everyone"/>
            <w:r>
              <w:rPr>
                <w:rFonts w:ascii="Arial" w:hAnsi="Arial"/>
              </w:rPr>
              <w:t xml:space="preserve">  </w:t>
            </w:r>
            <w:permEnd w:id="1839345983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228483604" w:edGrp="everyone"/>
            <w:r>
              <w:rPr>
                <w:rFonts w:ascii="Arial" w:hAnsi="Arial"/>
              </w:rPr>
              <w:t xml:space="preserve">  </w:t>
            </w:r>
            <w:permEnd w:id="1228483604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849574246" w:edGrp="everyone"/>
            <w:r>
              <w:rPr>
                <w:rFonts w:ascii="Arial" w:hAnsi="Arial"/>
              </w:rPr>
              <w:t xml:space="preserve">  </w:t>
            </w:r>
            <w:permEnd w:id="1849574246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50031792" w:edGrp="everyone"/>
            <w:r>
              <w:rPr>
                <w:rFonts w:ascii="Arial" w:hAnsi="Arial"/>
              </w:rPr>
              <w:t xml:space="preserve">  </w:t>
            </w:r>
            <w:permEnd w:id="350031792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055346570" w:edGrp="everyone"/>
            <w:r>
              <w:rPr>
                <w:rFonts w:ascii="Arial" w:hAnsi="Arial"/>
              </w:rPr>
              <w:t xml:space="preserve">  </w:t>
            </w:r>
            <w:permEnd w:id="2055346570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778068595" w:edGrp="everyone"/>
            <w:r>
              <w:rPr>
                <w:rFonts w:ascii="Arial" w:hAnsi="Arial"/>
              </w:rPr>
              <w:t xml:space="preserve">  </w:t>
            </w:r>
            <w:permEnd w:id="1778068595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574951939" w:edGrp="everyone"/>
            <w:r>
              <w:rPr>
                <w:rFonts w:ascii="Arial" w:hAnsi="Arial"/>
              </w:rPr>
              <w:t xml:space="preserve">  </w:t>
            </w:r>
            <w:permEnd w:id="574951939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745120532" w:edGrp="everyone"/>
            <w:r>
              <w:rPr>
                <w:rFonts w:ascii="Arial" w:hAnsi="Arial"/>
              </w:rPr>
              <w:t xml:space="preserve">  </w:t>
            </w:r>
            <w:permEnd w:id="1745120532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52853375" w:edGrp="everyone"/>
            <w:r>
              <w:rPr>
                <w:rFonts w:ascii="Arial" w:hAnsi="Arial"/>
              </w:rPr>
              <w:t xml:space="preserve">  </w:t>
            </w:r>
            <w:permEnd w:id="252853375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908761599" w:edGrp="everyone"/>
            <w:r>
              <w:rPr>
                <w:rFonts w:ascii="Arial" w:hAnsi="Arial"/>
              </w:rPr>
              <w:t xml:space="preserve">  </w:t>
            </w:r>
            <w:permEnd w:id="1908761599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53958538" w:edGrp="everyone"/>
            <w:r>
              <w:rPr>
                <w:rFonts w:ascii="Arial" w:hAnsi="Arial"/>
              </w:rPr>
              <w:t xml:space="preserve">  </w:t>
            </w:r>
            <w:permEnd w:id="53958538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841855715" w:edGrp="everyone"/>
            <w:r>
              <w:rPr>
                <w:rFonts w:ascii="Arial" w:hAnsi="Arial"/>
              </w:rPr>
              <w:t xml:space="preserve">  </w:t>
            </w:r>
            <w:permEnd w:id="1841855715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091995978" w:edGrp="everyone"/>
            <w:r>
              <w:rPr>
                <w:rFonts w:ascii="Arial" w:hAnsi="Arial"/>
              </w:rPr>
              <w:t xml:space="preserve">  </w:t>
            </w:r>
            <w:permEnd w:id="2091995978"/>
          </w:p>
        </w:tc>
      </w:tr>
    </w:tbl>
    <w:p w:rsidR="00E6715D" w:rsidRDefault="00E6715D" w:rsidP="00E6715D">
      <w:pPr>
        <w:spacing w:before="120"/>
        <w:ind w:left="720"/>
        <w:jc w:val="both"/>
        <w:rPr>
          <w:rFonts w:ascii="Arial" w:hAnsi="Arial"/>
          <w:b/>
          <w:i/>
          <w:sz w:val="22"/>
        </w:rPr>
      </w:pP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r w:rsidRPr="007B4106">
        <w:rPr>
          <w:rFonts w:ascii="Arial" w:hAnsi="Arial"/>
          <w:b/>
          <w:i/>
          <w:sz w:val="22"/>
        </w:rPr>
        <w:t>Staże zakończone w roku poprzedzającym złożenie wniosku i bieżącym, w tym w ramach umów zawartych z innymi PUP: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408"/>
        <w:gridCol w:w="1825"/>
        <w:gridCol w:w="2530"/>
        <w:gridCol w:w="1826"/>
        <w:gridCol w:w="1840"/>
      </w:tblGrid>
      <w:tr w:rsidR="00E6715D" w:rsidRPr="007B4106" w:rsidTr="00F17F79">
        <w:tc>
          <w:tcPr>
            <w:tcW w:w="533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5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53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826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  <w:tc>
          <w:tcPr>
            <w:tcW w:w="184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stażystów zatrudnionych u wnioskodawcy po zakończeniu stażu</w:t>
            </w:r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2124177684" w:edGrp="everyone"/>
            <w:r>
              <w:rPr>
                <w:rFonts w:ascii="Arial" w:hAnsi="Arial"/>
              </w:rPr>
              <w:t xml:space="preserve">  </w:t>
            </w:r>
            <w:permEnd w:id="2124177684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992310564" w:edGrp="everyone"/>
            <w:r>
              <w:rPr>
                <w:rFonts w:ascii="Arial" w:hAnsi="Arial"/>
              </w:rPr>
              <w:t xml:space="preserve">  </w:t>
            </w:r>
            <w:permEnd w:id="992310564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30230872" w:edGrp="everyone"/>
            <w:r>
              <w:rPr>
                <w:rFonts w:ascii="Arial" w:hAnsi="Arial"/>
              </w:rPr>
              <w:t xml:space="preserve">  </w:t>
            </w:r>
            <w:permEnd w:id="30230872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05423138" w:edGrp="everyone"/>
            <w:r>
              <w:rPr>
                <w:rFonts w:ascii="Arial" w:hAnsi="Arial"/>
              </w:rPr>
              <w:t xml:space="preserve">  </w:t>
            </w:r>
            <w:permEnd w:id="405423138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85219098" w:edGrp="everyone"/>
            <w:r>
              <w:rPr>
                <w:rFonts w:ascii="Arial" w:hAnsi="Arial"/>
              </w:rPr>
              <w:t xml:space="preserve">  </w:t>
            </w:r>
            <w:permEnd w:id="185219098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068709165" w:edGrp="everyone"/>
            <w:r>
              <w:rPr>
                <w:rFonts w:ascii="Arial" w:hAnsi="Arial"/>
              </w:rPr>
              <w:t xml:space="preserve">  </w:t>
            </w:r>
            <w:permEnd w:id="1068709165"/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070530867" w:edGrp="everyone"/>
            <w:r>
              <w:rPr>
                <w:rFonts w:ascii="Arial" w:hAnsi="Arial"/>
              </w:rPr>
              <w:t xml:space="preserve">  </w:t>
            </w:r>
            <w:permEnd w:id="1070530867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144270355" w:edGrp="everyone"/>
            <w:r>
              <w:rPr>
                <w:rFonts w:ascii="Arial" w:hAnsi="Arial"/>
              </w:rPr>
              <w:t xml:space="preserve">  </w:t>
            </w:r>
            <w:permEnd w:id="1144270355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96810824" w:edGrp="everyone"/>
            <w:r>
              <w:rPr>
                <w:rFonts w:ascii="Arial" w:hAnsi="Arial"/>
              </w:rPr>
              <w:t xml:space="preserve">  </w:t>
            </w:r>
            <w:permEnd w:id="96810824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36119225" w:edGrp="everyone"/>
            <w:r>
              <w:rPr>
                <w:rFonts w:ascii="Arial" w:hAnsi="Arial"/>
              </w:rPr>
              <w:t xml:space="preserve">  </w:t>
            </w:r>
            <w:permEnd w:id="136119225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141797296" w:edGrp="everyone"/>
            <w:r>
              <w:rPr>
                <w:rFonts w:ascii="Arial" w:hAnsi="Arial"/>
              </w:rPr>
              <w:t xml:space="preserve">  </w:t>
            </w:r>
            <w:permEnd w:id="1141797296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03814982" w:edGrp="everyone"/>
            <w:r>
              <w:rPr>
                <w:rFonts w:ascii="Arial" w:hAnsi="Arial"/>
              </w:rPr>
              <w:t xml:space="preserve">  </w:t>
            </w:r>
            <w:permEnd w:id="103814982"/>
          </w:p>
        </w:tc>
      </w:tr>
      <w:tr w:rsidR="00094F4E" w:rsidRPr="007B4106" w:rsidTr="00F17F79">
        <w:tc>
          <w:tcPr>
            <w:tcW w:w="533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102189770" w:edGrp="everyone"/>
            <w:r>
              <w:rPr>
                <w:rFonts w:ascii="Arial" w:hAnsi="Arial"/>
              </w:rPr>
              <w:t xml:space="preserve">  </w:t>
            </w:r>
            <w:permEnd w:id="1102189770"/>
          </w:p>
        </w:tc>
        <w:tc>
          <w:tcPr>
            <w:tcW w:w="1408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068178221" w:edGrp="everyone"/>
            <w:r>
              <w:rPr>
                <w:rFonts w:ascii="Arial" w:hAnsi="Arial"/>
              </w:rPr>
              <w:t xml:space="preserve">  </w:t>
            </w:r>
            <w:permEnd w:id="1068178221"/>
          </w:p>
        </w:tc>
        <w:tc>
          <w:tcPr>
            <w:tcW w:w="1825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880242822" w:edGrp="everyone"/>
            <w:r>
              <w:rPr>
                <w:rFonts w:ascii="Arial" w:hAnsi="Arial"/>
              </w:rPr>
              <w:t xml:space="preserve">  </w:t>
            </w:r>
            <w:permEnd w:id="1880242822"/>
          </w:p>
        </w:tc>
        <w:tc>
          <w:tcPr>
            <w:tcW w:w="253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97600281" w:edGrp="everyone"/>
            <w:r>
              <w:rPr>
                <w:rFonts w:ascii="Arial" w:hAnsi="Arial"/>
              </w:rPr>
              <w:t xml:space="preserve">  </w:t>
            </w:r>
            <w:permEnd w:id="197600281"/>
          </w:p>
        </w:tc>
        <w:tc>
          <w:tcPr>
            <w:tcW w:w="1826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299845002" w:edGrp="everyone"/>
            <w:r>
              <w:rPr>
                <w:rFonts w:ascii="Arial" w:hAnsi="Arial"/>
              </w:rPr>
              <w:t xml:space="preserve">  </w:t>
            </w:r>
            <w:permEnd w:id="1299845002"/>
          </w:p>
        </w:tc>
        <w:tc>
          <w:tcPr>
            <w:tcW w:w="184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933970435" w:edGrp="everyone"/>
            <w:r>
              <w:rPr>
                <w:rFonts w:ascii="Arial" w:hAnsi="Arial"/>
              </w:rPr>
              <w:t xml:space="preserve">  </w:t>
            </w:r>
            <w:permEnd w:id="1933970435"/>
          </w:p>
        </w:tc>
      </w:tr>
    </w:tbl>
    <w:p w:rsidR="00E6715D" w:rsidRDefault="00E6715D" w:rsidP="003543AC">
      <w:pPr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Szczegółowe uzasadnienie w przypadku nie zatrudnienia po zakończeniu stażu: </w:t>
      </w:r>
      <w:permStart w:id="339743438" w:edGrp="everyone"/>
      <w:r w:rsidRPr="007B4106">
        <w:rPr>
          <w:rFonts w:ascii="Arial" w:hAnsi="Arial"/>
          <w:sz w:val="22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4F4E">
        <w:rPr>
          <w:rFonts w:ascii="Arial" w:hAnsi="Arial"/>
          <w:sz w:val="22"/>
        </w:rPr>
        <w:t>.........................................................................................................................................</w:t>
      </w:r>
      <w:r w:rsidRPr="007B4106">
        <w:rPr>
          <w:rFonts w:ascii="Arial" w:hAnsi="Arial"/>
          <w:sz w:val="22"/>
        </w:rPr>
        <w:t>...........................</w:t>
      </w:r>
    </w:p>
    <w:permEnd w:id="339743438"/>
    <w:p w:rsidR="00F17F79" w:rsidRPr="00715EE4" w:rsidRDefault="00715EE4" w:rsidP="00715EE4">
      <w:pPr>
        <w:pStyle w:val="Akapitzlist"/>
        <w:numPr>
          <w:ilvl w:val="0"/>
          <w:numId w:val="21"/>
        </w:numPr>
        <w:suppressAutoHyphens w:val="0"/>
        <w:spacing w:before="60"/>
        <w:rPr>
          <w:rFonts w:ascii="Arial" w:hAnsi="Arial"/>
          <w:color w:val="000000" w:themeColor="text1"/>
          <w:sz w:val="18"/>
          <w:szCs w:val="18"/>
        </w:rPr>
        <w:sectPr w:rsidR="00F17F79" w:rsidRPr="00715EE4" w:rsidSect="00B90744"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Informuję, że  [ </w:t>
      </w:r>
      <w:permStart w:id="1965040231" w:edGrp="everyone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… </w:t>
      </w:r>
      <w:permEnd w:id="1965040231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color w:val="000000" w:themeColor="text1"/>
          <w:sz w:val="22"/>
          <w:szCs w:val="22"/>
        </w:rPr>
        <w:t xml:space="preserve"> spełniam/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 [ </w:t>
      </w:r>
      <w:permStart w:id="2091847189" w:edGrp="everyone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… </w:t>
      </w:r>
      <w:permEnd w:id="2091847189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>nie spełniam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*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>kryterium premiujące tj.:</w:t>
      </w: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dalsze zatrudnienie przez okres co najmniej 30 dni skierowanych osób bezrobotnych po zakończeniu okresu obowiązkowego zatrudnienia wynikającego z umowy z PUP w Mielcu w przypadku subsydiowanego zatrudnienia </w:t>
      </w:r>
      <w:r w:rsidRPr="00715EE4">
        <w:rPr>
          <w:rFonts w:ascii="Arial" w:hAnsi="Arial" w:cs="Arial"/>
          <w:bCs/>
          <w:i/>
          <w:color w:val="000000" w:themeColor="text1"/>
          <w:sz w:val="22"/>
          <w:szCs w:val="22"/>
        </w:rPr>
        <w:t>(dotyczy umów realizowanych w bieżącym roku i poprzednim roku kalendarzowym)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>.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3E4BF6">
        <w:rPr>
          <w:vertAlign w:val="superscript"/>
        </w:rPr>
        <w:footnoteReference w:id="2"/>
      </w: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</w:p>
    <w:p w:rsidR="00F17F79" w:rsidRDefault="00F17F79" w:rsidP="00E6715D">
      <w:pPr>
        <w:spacing w:line="360" w:lineRule="auto"/>
        <w:rPr>
          <w:rFonts w:ascii="Arial" w:hAnsi="Arial"/>
          <w:sz w:val="22"/>
        </w:rPr>
      </w:pPr>
    </w:p>
    <w:p w:rsidR="00F17F79" w:rsidRPr="007B4106" w:rsidRDefault="00F17F79" w:rsidP="00E6715D">
      <w:pPr>
        <w:spacing w:line="360" w:lineRule="auto"/>
        <w:rPr>
          <w:rFonts w:ascii="Arial" w:hAnsi="Arial"/>
          <w:sz w:val="22"/>
        </w:rPr>
        <w:sectPr w:rsidR="00F17F79" w:rsidRPr="007B4106" w:rsidSect="00B90744"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3E1259" w:rsidRPr="008F42D6" w:rsidRDefault="003E1259" w:rsidP="00711F10">
      <w:pPr>
        <w:numPr>
          <w:ilvl w:val="0"/>
          <w:numId w:val="20"/>
        </w:numPr>
        <w:spacing w:line="360" w:lineRule="auto"/>
        <w:rPr>
          <w:rFonts w:ascii="Arial" w:hAnsi="Arial"/>
          <w:b/>
          <w:sz w:val="22"/>
        </w:rPr>
      </w:pPr>
      <w:r w:rsidRPr="008F42D6">
        <w:rPr>
          <w:rFonts w:ascii="Arial" w:hAnsi="Arial"/>
          <w:b/>
          <w:sz w:val="22"/>
        </w:rPr>
        <w:lastRenderedPageBreak/>
        <w:t xml:space="preserve">Opis zadań, jakie będą wykonywane podczas </w:t>
      </w:r>
      <w:r w:rsidR="005A4BFD">
        <w:rPr>
          <w:rFonts w:ascii="Arial" w:hAnsi="Arial"/>
          <w:b/>
          <w:sz w:val="22"/>
        </w:rPr>
        <w:t>stażu</w:t>
      </w:r>
      <w:r w:rsidR="00965D39">
        <w:rPr>
          <w:rFonts w:ascii="Arial" w:hAnsi="Arial"/>
          <w:b/>
          <w:sz w:val="22"/>
        </w:rPr>
        <w:t xml:space="preserve"> przez bezrobotnego</w:t>
      </w:r>
      <w:r w:rsidRPr="008F42D6">
        <w:rPr>
          <w:rFonts w:ascii="Arial" w:hAnsi="Arial"/>
          <w:b/>
          <w:sz w:val="22"/>
        </w:rPr>
        <w:t>, w tym nazwa zawodu</w:t>
      </w:r>
      <w:r w:rsidR="00965D39">
        <w:rPr>
          <w:rFonts w:ascii="Arial" w:hAnsi="Arial"/>
          <w:b/>
          <w:sz w:val="22"/>
        </w:rPr>
        <w:t xml:space="preserve"> lub specjalności </w:t>
      </w:r>
      <w:r w:rsidRPr="008F42D6">
        <w:rPr>
          <w:rFonts w:ascii="Arial" w:hAnsi="Arial"/>
          <w:b/>
          <w:sz w:val="22"/>
        </w:rPr>
        <w:t>(zgodnie 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klasyfikacją zawodów i</w:t>
      </w:r>
      <w:r w:rsidR="008F42D6" w:rsidRPr="008F42D6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specjalności</w:t>
      </w:r>
      <w:r w:rsidR="00965D39">
        <w:rPr>
          <w:rFonts w:ascii="Arial" w:hAnsi="Arial"/>
          <w:b/>
          <w:sz w:val="22"/>
        </w:rPr>
        <w:t xml:space="preserve"> dla potrzeb rynku pracy</w:t>
      </w:r>
      <w:r w:rsidRPr="008F42D6">
        <w:rPr>
          <w:rFonts w:ascii="Arial" w:hAnsi="Arial"/>
          <w:b/>
          <w:sz w:val="22"/>
        </w:rPr>
        <w:t>), nazwa komórki organizacyjnej i stanowiska pracy oraz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zakres zadań zawodowych:</w:t>
      </w:r>
    </w:p>
    <w:p w:rsidR="003E1259" w:rsidRDefault="003E1259" w:rsidP="003E1259">
      <w:pPr>
        <w:spacing w:line="360" w:lineRule="auto"/>
        <w:rPr>
          <w:rFonts w:ascii="Arial" w:hAnsi="Arial"/>
          <w:sz w:val="22"/>
        </w:rPr>
      </w:pPr>
    </w:p>
    <w:p w:rsidR="003E1259" w:rsidRPr="00170575" w:rsidRDefault="00170575" w:rsidP="003E1259">
      <w:pPr>
        <w:spacing w:line="360" w:lineRule="auto"/>
        <w:rPr>
          <w:rFonts w:ascii="Arial" w:hAnsi="Arial"/>
          <w:b/>
          <w:i/>
          <w:sz w:val="22"/>
        </w:rPr>
      </w:pPr>
      <w:r w:rsidRPr="00170575">
        <w:rPr>
          <w:rFonts w:ascii="Arial" w:hAnsi="Arial"/>
          <w:b/>
          <w:i/>
          <w:sz w:val="22"/>
        </w:rPr>
        <w:t>Uwaga: zbyt ogólny lub ograniczony opis zadań stanowi podstawę do negatywnego rozpatrzenia wniosku.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280"/>
        <w:gridCol w:w="1134"/>
        <w:gridCol w:w="1276"/>
        <w:gridCol w:w="5103"/>
        <w:gridCol w:w="2977"/>
      </w:tblGrid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L.p.</w:t>
            </w:r>
          </w:p>
        </w:tc>
        <w:tc>
          <w:tcPr>
            <w:tcW w:w="2280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Nazwa zawodu lub specjalności (zgodnie z klasyfikacją zawodów i</w:t>
            </w:r>
            <w:r w:rsidR="008F42D6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specjalności</w:t>
            </w:r>
            <w:r w:rsidR="00545957">
              <w:rPr>
                <w:rFonts w:ascii="Arial" w:hAnsi="Arial"/>
              </w:rPr>
              <w:t xml:space="preserve"> dla potrzeb rynku pracy</w:t>
            </w:r>
            <w:r w:rsidRPr="00777549">
              <w:rPr>
                <w:rFonts w:ascii="Arial" w:hAnsi="Arial"/>
              </w:rPr>
              <w:t>)</w:t>
            </w:r>
          </w:p>
        </w:tc>
        <w:tc>
          <w:tcPr>
            <w:tcW w:w="2410" w:type="dxa"/>
            <w:gridSpan w:val="2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Okres odbywania </w:t>
            </w:r>
            <w:r w:rsidR="005A4BFD" w:rsidRPr="00777549">
              <w:rPr>
                <w:rFonts w:ascii="Arial" w:hAnsi="Arial"/>
              </w:rPr>
              <w:t>stażu</w:t>
            </w:r>
          </w:p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(od … do …..)</w:t>
            </w:r>
          </w:p>
        </w:tc>
        <w:tc>
          <w:tcPr>
            <w:tcW w:w="510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Opis zadań wykonywanych przez bezrobotnego podczas </w:t>
            </w:r>
            <w:r w:rsidR="005A4BFD" w:rsidRPr="00777549">
              <w:rPr>
                <w:rFonts w:ascii="Arial" w:hAnsi="Arial"/>
              </w:rPr>
              <w:t xml:space="preserve">stażu </w:t>
            </w:r>
            <w:r w:rsidRPr="00777549">
              <w:rPr>
                <w:rFonts w:ascii="Arial" w:hAnsi="Arial"/>
              </w:rPr>
              <w:t>(nazwa komórki organizacyjnej i</w:t>
            </w:r>
            <w:r w:rsidR="005A4BFD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stanowisk pracy oraz zakres zadań zawodowych)</w:t>
            </w:r>
          </w:p>
        </w:tc>
        <w:tc>
          <w:tcPr>
            <w:tcW w:w="2977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Rodzaj uzyskiwanych kwalifikacji lub umiejętności zawodowych</w:t>
            </w:r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1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241584175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1241584175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014580439" w:edGrp="everyone"/>
            <w:r>
              <w:rPr>
                <w:rFonts w:ascii="Arial" w:hAnsi="Arial"/>
                <w:sz w:val="22"/>
              </w:rPr>
              <w:t xml:space="preserve">  </w:t>
            </w:r>
            <w:permEnd w:id="1014580439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433738260" w:edGrp="everyone"/>
            <w:r>
              <w:rPr>
                <w:rFonts w:ascii="Arial" w:hAnsi="Arial"/>
                <w:sz w:val="22"/>
              </w:rPr>
              <w:t xml:space="preserve">  </w:t>
            </w:r>
            <w:permEnd w:id="1433738260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067133649" w:edGrp="everyone"/>
            <w:r>
              <w:rPr>
                <w:rFonts w:ascii="Arial" w:hAnsi="Arial"/>
                <w:sz w:val="22"/>
              </w:rPr>
              <w:t xml:space="preserve">  </w:t>
            </w:r>
            <w:permEnd w:id="1067133649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2096388495" w:edGrp="everyone"/>
            <w:r>
              <w:rPr>
                <w:rFonts w:ascii="Arial" w:hAnsi="Arial"/>
                <w:sz w:val="22"/>
              </w:rPr>
              <w:t xml:space="preserve">  </w:t>
            </w:r>
            <w:permEnd w:id="2096388495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2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80435218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780435218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386026598" w:edGrp="everyone"/>
            <w:r>
              <w:rPr>
                <w:rFonts w:ascii="Arial" w:hAnsi="Arial"/>
                <w:sz w:val="22"/>
              </w:rPr>
              <w:t xml:space="preserve">  </w:t>
            </w:r>
            <w:permEnd w:id="386026598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897014827" w:edGrp="everyone"/>
            <w:r>
              <w:rPr>
                <w:rFonts w:ascii="Arial" w:hAnsi="Arial"/>
                <w:sz w:val="22"/>
              </w:rPr>
              <w:t xml:space="preserve">  </w:t>
            </w:r>
            <w:permEnd w:id="897014827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061374598" w:edGrp="everyone"/>
            <w:r>
              <w:rPr>
                <w:rFonts w:ascii="Arial" w:hAnsi="Arial"/>
                <w:sz w:val="22"/>
              </w:rPr>
              <w:t xml:space="preserve">  </w:t>
            </w:r>
            <w:permEnd w:id="1061374598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71123347" w:edGrp="everyone"/>
            <w:r>
              <w:rPr>
                <w:rFonts w:ascii="Arial" w:hAnsi="Arial"/>
                <w:sz w:val="22"/>
              </w:rPr>
              <w:t xml:space="preserve">  </w:t>
            </w:r>
            <w:permEnd w:id="171123347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3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83090692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783090692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456155836" w:edGrp="everyone"/>
            <w:r>
              <w:rPr>
                <w:rFonts w:ascii="Arial" w:hAnsi="Arial"/>
                <w:sz w:val="22"/>
              </w:rPr>
              <w:t xml:space="preserve">  </w:t>
            </w:r>
            <w:permEnd w:id="456155836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32723571" w:edGrp="everyone"/>
            <w:r>
              <w:rPr>
                <w:rFonts w:ascii="Arial" w:hAnsi="Arial"/>
                <w:sz w:val="22"/>
              </w:rPr>
              <w:t xml:space="preserve">  </w:t>
            </w:r>
            <w:permEnd w:id="132723571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315307438" w:edGrp="everyone"/>
            <w:r>
              <w:rPr>
                <w:rFonts w:ascii="Arial" w:hAnsi="Arial"/>
                <w:sz w:val="22"/>
              </w:rPr>
              <w:t xml:space="preserve">  </w:t>
            </w:r>
            <w:permEnd w:id="315307438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269100424" w:edGrp="everyone"/>
            <w:r>
              <w:rPr>
                <w:rFonts w:ascii="Arial" w:hAnsi="Arial"/>
                <w:sz w:val="22"/>
              </w:rPr>
              <w:t xml:space="preserve">  </w:t>
            </w:r>
            <w:permEnd w:id="269100424"/>
          </w:p>
        </w:tc>
      </w:tr>
    </w:tbl>
    <w:p w:rsidR="00391731" w:rsidRDefault="00391731" w:rsidP="003E1259">
      <w:pPr>
        <w:spacing w:line="360" w:lineRule="auto"/>
        <w:rPr>
          <w:rFonts w:ascii="Arial" w:hAnsi="Arial"/>
          <w:sz w:val="22"/>
        </w:rPr>
        <w:sectPr w:rsidR="00391731" w:rsidSect="003E1259">
          <w:footerReference w:type="even" r:id="rId15"/>
          <w:footerReference w:type="default" r:id="rId16"/>
          <w:footnotePr>
            <w:pos w:val="beneathText"/>
          </w:footnotePr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6715D" w:rsidRPr="007B4106" w:rsidRDefault="00E6715D" w:rsidP="00E6715D">
      <w:pPr>
        <w:spacing w:before="120"/>
        <w:ind w:left="357" w:hanging="357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 xml:space="preserve">V. Pozostałe informacje dotyczące zgłoszonego miejsca stażu: </w:t>
      </w:r>
      <w:r w:rsidRPr="007B4106">
        <w:rPr>
          <w:rFonts w:ascii="Arial" w:hAnsi="Arial"/>
          <w:sz w:val="16"/>
          <w:szCs w:val="16"/>
        </w:rPr>
        <w:t>* niepotrzebne skreślić</w:t>
      </w:r>
    </w:p>
    <w:p w:rsidR="00E6715D" w:rsidRPr="007B4106" w:rsidRDefault="00E6715D" w:rsidP="00E6715D">
      <w:pPr>
        <w:numPr>
          <w:ilvl w:val="0"/>
          <w:numId w:val="9"/>
        </w:numPr>
        <w:tabs>
          <w:tab w:val="left" w:pos="1068"/>
        </w:tabs>
        <w:overflowPunct w:val="0"/>
        <w:autoSpaceDE w:val="0"/>
        <w:spacing w:before="120" w:line="360" w:lineRule="auto"/>
        <w:ind w:left="1066" w:hanging="357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liczba godzin pracy na dobę  </w:t>
      </w:r>
      <w:permStart w:id="637762779" w:edGrp="everyone"/>
      <w:r w:rsidRPr="007B4106">
        <w:rPr>
          <w:rFonts w:ascii="Arial" w:hAnsi="Arial"/>
          <w:sz w:val="22"/>
          <w:szCs w:val="22"/>
        </w:rPr>
        <w:t xml:space="preserve">............, </w:t>
      </w:r>
      <w:permEnd w:id="637762779"/>
      <w:r w:rsidRPr="007B4106">
        <w:rPr>
          <w:rFonts w:ascii="Arial" w:hAnsi="Arial"/>
          <w:sz w:val="22"/>
          <w:szCs w:val="22"/>
        </w:rPr>
        <w:t xml:space="preserve">tygodniowo </w:t>
      </w:r>
      <w:permStart w:id="787874333" w:edGrp="everyone"/>
      <w:r w:rsidRPr="007B4106">
        <w:rPr>
          <w:rFonts w:ascii="Arial" w:hAnsi="Arial"/>
          <w:sz w:val="22"/>
          <w:szCs w:val="22"/>
        </w:rPr>
        <w:t xml:space="preserve">..................... </w:t>
      </w:r>
      <w:permEnd w:id="787874333"/>
      <w:r w:rsidRPr="007B4106">
        <w:rPr>
          <w:rFonts w:ascii="Arial" w:hAnsi="Arial"/>
          <w:sz w:val="22"/>
          <w:szCs w:val="22"/>
        </w:rPr>
        <w:t>(czas pracy bezrobotnego odbywającego staż nie może przekraczać 8 godzin na dobę i  40 godzin tygodniowo,          a bezrobotnego będącego osobą niepełnosprawną zaliczoną do znacznego lub umiarkowanego stopnia niepełnosprawności – 7 godzin na dobę i 35 godzin tygodniowo)</w:t>
      </w:r>
    </w:p>
    <w:p w:rsidR="00E6715D" w:rsidRPr="007B4106" w:rsidRDefault="00E6715D" w:rsidP="00E6715D">
      <w:pPr>
        <w:numPr>
          <w:ilvl w:val="0"/>
          <w:numId w:val="10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godzina rozpoczęcia pracy </w:t>
      </w:r>
      <w:permStart w:id="621561694" w:edGrp="everyone"/>
      <w:r w:rsidRPr="007B4106">
        <w:rPr>
          <w:rFonts w:ascii="Arial" w:hAnsi="Arial"/>
          <w:sz w:val="22"/>
          <w:szCs w:val="22"/>
        </w:rPr>
        <w:t>.....................</w:t>
      </w:r>
      <w:permEnd w:id="621561694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bezrobotny nie może odbywać stażu w niedziele i święta, w porze nocnej, w systemie pracy zmianowej ani w godzinach nadliczbowych,</w:t>
      </w:r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adres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1907361224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..........................................................................</w:t>
      </w:r>
      <w:permEnd w:id="1907361224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termin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19614180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</w:t>
      </w:r>
      <w:permEnd w:id="19614180"/>
    </w:p>
    <w:p w:rsidR="00E6715D" w:rsidRPr="007B4106" w:rsidRDefault="00E6715D" w:rsidP="00E6715D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pStyle w:val="Tekstpodstawowy"/>
        <w:numPr>
          <w:ilvl w:val="0"/>
          <w:numId w:val="24"/>
        </w:numPr>
        <w:spacing w:line="240" w:lineRule="auto"/>
        <w:ind w:left="340" w:hanging="340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>Stan zatrudnienia u wnioskodawcy w okresie ostatnich 6 miesięcy poprzedzających złożenie wniosku.</w:t>
      </w:r>
    </w:p>
    <w:p w:rsidR="00E6715D" w:rsidRPr="007B4106" w:rsidRDefault="00E6715D" w:rsidP="00E6715D">
      <w:pPr>
        <w:pStyle w:val="Tekstpodstawowy"/>
        <w:spacing w:line="240" w:lineRule="auto"/>
        <w:ind w:left="1080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21"/>
        <w:gridCol w:w="2126"/>
        <w:gridCol w:w="3717"/>
      </w:tblGrid>
      <w:tr w:rsidR="00E6715D" w:rsidRPr="007B4106" w:rsidTr="00F16773">
        <w:tc>
          <w:tcPr>
            <w:tcW w:w="648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21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Miesiąc i rok</w:t>
            </w:r>
          </w:p>
        </w:tc>
        <w:tc>
          <w:tcPr>
            <w:tcW w:w="2126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Liczba pracowników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w przeliczeniu na pełny wymiar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czasu pracy</w:t>
            </w:r>
            <w:r w:rsidR="006E5251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717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Przyczyny zmniejszenia stanu zatrudnienia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i powód rozwiązania umowy</w:t>
            </w:r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877739399" w:edGrp="everyone"/>
            <w:r>
              <w:rPr>
                <w:rFonts w:ascii="Arial" w:hAnsi="Arial" w:cs="Arial"/>
                <w:sz w:val="22"/>
              </w:rPr>
              <w:t xml:space="preserve">  </w:t>
            </w:r>
          </w:p>
          <w:permEnd w:id="1877739399"/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375866979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375866979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631022946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631022946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65172443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651724432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791614989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791614989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66241072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662410720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56729618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567296187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78336201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783362017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79311820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793118200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64576486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64576486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284912934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284912934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2543802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25438027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6321166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63211667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210588629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2105886293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791108664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791108664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79296255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792962553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667505165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667505165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75978443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759784431"/>
          </w:p>
        </w:tc>
      </w:tr>
    </w:tbl>
    <w:p w:rsidR="00E6715D" w:rsidRPr="007B4106" w:rsidRDefault="00E6715D" w:rsidP="00E6715D">
      <w:pPr>
        <w:jc w:val="both"/>
        <w:rPr>
          <w:rFonts w:ascii="Arial" w:hAnsi="Arial" w:cs="Arial"/>
          <w:b/>
          <w:sz w:val="22"/>
        </w:rPr>
      </w:pPr>
    </w:p>
    <w:p w:rsidR="00E6715D" w:rsidRPr="006E5251" w:rsidRDefault="00E6715D" w:rsidP="006E5251">
      <w:pPr>
        <w:jc w:val="both"/>
        <w:rPr>
          <w:rFonts w:ascii="Arial" w:hAnsi="Arial" w:cs="Arial"/>
          <w:b/>
          <w:sz w:val="22"/>
        </w:rPr>
      </w:pPr>
      <w:r w:rsidRPr="007B4106">
        <w:rPr>
          <w:rFonts w:ascii="Arial" w:hAnsi="Arial" w:cs="Arial"/>
          <w:b/>
          <w:sz w:val="22"/>
        </w:rPr>
        <w:t xml:space="preserve">* </w:t>
      </w:r>
      <w:r w:rsidR="006E5251" w:rsidRPr="006E5251">
        <w:rPr>
          <w:rFonts w:ascii="Arial" w:hAnsi="Arial" w:cs="Arial"/>
          <w:b/>
          <w:sz w:val="22"/>
        </w:rPr>
        <w:t xml:space="preserve">Do deklarowanego poziomu zatrudnienia nie wlicza się osób na urlopach macierzyńskich, </w:t>
      </w:r>
      <w:r w:rsidR="00373E45">
        <w:rPr>
          <w:rFonts w:ascii="Arial" w:hAnsi="Arial" w:cs="Arial"/>
          <w:b/>
          <w:sz w:val="22"/>
        </w:rPr>
        <w:t xml:space="preserve">rodzicielskich, </w:t>
      </w:r>
      <w:r w:rsidR="006E5251" w:rsidRPr="006E5251">
        <w:rPr>
          <w:rFonts w:ascii="Arial" w:hAnsi="Arial" w:cs="Arial"/>
          <w:b/>
          <w:sz w:val="22"/>
        </w:rPr>
        <w:t xml:space="preserve">wychowawczych a także bezpłatnych powyżej 2 miesięcy, odbywających służbę wojskową lub zastępczą, młodocianych, osób zatrudnionych na umowę o dzieło, umowę zlecenie oraz w ramach innych umów cywilno-prawnych, osób nieświadczących pracy </w:t>
      </w:r>
      <w:r w:rsidR="00002BD1">
        <w:rPr>
          <w:rFonts w:ascii="Arial" w:hAnsi="Arial" w:cs="Arial"/>
          <w:b/>
          <w:sz w:val="22"/>
        </w:rPr>
        <w:t>w </w:t>
      </w:r>
      <w:r w:rsidR="006E5251" w:rsidRPr="006E5251">
        <w:rPr>
          <w:rFonts w:ascii="Arial" w:hAnsi="Arial" w:cs="Arial"/>
          <w:b/>
          <w:sz w:val="22"/>
        </w:rPr>
        <w:t>związku z uzyskaniem świadczenia rehabilitacyjnego</w:t>
      </w:r>
      <w:r w:rsidR="006E5251">
        <w:rPr>
          <w:rFonts w:ascii="Arial" w:hAnsi="Arial" w:cs="Arial"/>
          <w:b/>
          <w:sz w:val="22"/>
        </w:rPr>
        <w:t>.</w:t>
      </w:r>
    </w:p>
    <w:p w:rsidR="006D6C91" w:rsidRPr="006D6C91" w:rsidRDefault="006D6C91">
      <w:pPr>
        <w:pStyle w:val="Tekstpodstawowy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91731" w:rsidRDefault="006D6C91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VII. </w:t>
      </w:r>
      <w:r w:rsidR="00391731">
        <w:rPr>
          <w:rFonts w:ascii="Arial" w:hAnsi="Arial"/>
          <w:b/>
          <w:sz w:val="24"/>
          <w:szCs w:val="24"/>
        </w:rPr>
        <w:t xml:space="preserve">Planuję przyjąć na </w:t>
      </w:r>
      <w:r w:rsidR="00A45B12">
        <w:rPr>
          <w:rFonts w:ascii="Arial" w:hAnsi="Arial"/>
          <w:b/>
          <w:sz w:val="24"/>
          <w:szCs w:val="24"/>
        </w:rPr>
        <w:t>staż</w:t>
      </w:r>
      <w:r w:rsidR="00391731">
        <w:rPr>
          <w:rFonts w:ascii="Arial" w:hAnsi="Arial"/>
          <w:b/>
          <w:sz w:val="24"/>
          <w:szCs w:val="24"/>
        </w:rPr>
        <w:t xml:space="preserve"> </w:t>
      </w:r>
      <w:r w:rsidR="004F0565" w:rsidRPr="00391731">
        <w:rPr>
          <w:rFonts w:ascii="Arial" w:hAnsi="Arial"/>
          <w:b/>
          <w:sz w:val="24"/>
          <w:szCs w:val="24"/>
        </w:rPr>
        <w:t>n/w osob</w:t>
      </w:r>
      <w:r w:rsidR="00391731">
        <w:rPr>
          <w:rFonts w:ascii="Arial" w:hAnsi="Arial"/>
          <w:b/>
          <w:sz w:val="24"/>
          <w:szCs w:val="24"/>
        </w:rPr>
        <w:t>ę</w:t>
      </w:r>
      <w:r w:rsidR="004F0565" w:rsidRPr="00391731">
        <w:rPr>
          <w:rFonts w:ascii="Arial" w:hAnsi="Arial"/>
          <w:b/>
          <w:sz w:val="24"/>
          <w:szCs w:val="24"/>
        </w:rPr>
        <w:t xml:space="preserve"> bezrobotn</w:t>
      </w:r>
      <w:r w:rsidR="00391731">
        <w:rPr>
          <w:rFonts w:ascii="Arial" w:hAnsi="Arial"/>
          <w:b/>
          <w:sz w:val="24"/>
          <w:szCs w:val="24"/>
        </w:rPr>
        <w:t>ą:</w:t>
      </w:r>
    </w:p>
    <w:p w:rsidR="004F0565" w:rsidRPr="00480EFC" w:rsidRDefault="004F0565" w:rsidP="00480EFC">
      <w:pPr>
        <w:pStyle w:val="Tekstpodstawowy"/>
        <w:spacing w:line="240" w:lineRule="auto"/>
        <w:ind w:firstLine="357"/>
        <w:rPr>
          <w:rFonts w:ascii="Arial" w:hAnsi="Arial"/>
          <w:sz w:val="20"/>
          <w:szCs w:val="20"/>
        </w:rPr>
      </w:pPr>
      <w:r w:rsidRPr="00480EFC">
        <w:rPr>
          <w:rFonts w:ascii="Arial" w:hAnsi="Arial"/>
          <w:sz w:val="20"/>
          <w:szCs w:val="20"/>
        </w:rPr>
        <w:t xml:space="preserve">(imię i nazwisko, </w:t>
      </w:r>
      <w:r w:rsidR="00002BD1">
        <w:rPr>
          <w:rFonts w:ascii="Arial" w:hAnsi="Arial"/>
          <w:sz w:val="20"/>
          <w:szCs w:val="20"/>
        </w:rPr>
        <w:t>data urodzenia</w:t>
      </w:r>
      <w:r w:rsidR="008F42D6">
        <w:rPr>
          <w:rFonts w:ascii="Arial" w:hAnsi="Arial"/>
          <w:sz w:val="20"/>
          <w:szCs w:val="20"/>
        </w:rPr>
        <w:t xml:space="preserve">, </w:t>
      </w:r>
      <w:r w:rsidRPr="00480EFC">
        <w:rPr>
          <w:rFonts w:ascii="Arial" w:hAnsi="Arial"/>
          <w:sz w:val="20"/>
          <w:szCs w:val="20"/>
        </w:rPr>
        <w:t>adres) :</w:t>
      </w:r>
    </w:p>
    <w:p w:rsidR="008F42D6" w:rsidRDefault="004F0565" w:rsidP="002E34F8">
      <w:pPr>
        <w:spacing w:before="240"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</w:t>
      </w:r>
      <w:permStart w:id="117917813" w:edGrp="everyone"/>
      <w:r w:rsidR="008F42D6">
        <w:rPr>
          <w:rFonts w:ascii="Arial" w:hAnsi="Arial"/>
          <w:sz w:val="22"/>
        </w:rPr>
        <w:t>…………………</w:t>
      </w:r>
      <w:r>
        <w:rPr>
          <w:rFonts w:ascii="Arial" w:hAnsi="Arial"/>
          <w:sz w:val="22"/>
        </w:rPr>
        <w:t>..............................................................</w:t>
      </w:r>
      <w:r w:rsidR="008F42D6">
        <w:rPr>
          <w:rFonts w:ascii="Arial" w:hAnsi="Arial"/>
          <w:sz w:val="22"/>
        </w:rPr>
        <w:t>...................................................................</w:t>
      </w:r>
      <w:permEnd w:id="117917813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permStart w:id="1017467073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017467073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</w:t>
      </w:r>
      <w:permStart w:id="1744850120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744850120"/>
    </w:p>
    <w:p w:rsidR="000759AC" w:rsidRPr="002E34F8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permStart w:id="1034881852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034881852"/>
    </w:p>
    <w:p w:rsidR="00571312" w:rsidRDefault="00571312" w:rsidP="000759AC">
      <w:pPr>
        <w:rPr>
          <w:rFonts w:ascii="Arial" w:hAnsi="Arial"/>
          <w:sz w:val="22"/>
        </w:rPr>
      </w:pPr>
    </w:p>
    <w:p w:rsidR="00DB2850" w:rsidRDefault="00DB2850" w:rsidP="000759AC">
      <w:pPr>
        <w:rPr>
          <w:rFonts w:ascii="Arial" w:hAnsi="Arial"/>
          <w:sz w:val="22"/>
        </w:rPr>
      </w:pPr>
    </w:p>
    <w:p w:rsidR="00DF4715" w:rsidRDefault="00DF4715" w:rsidP="00DF47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Po zakończeniu odbywania stażu </w:t>
      </w:r>
      <w:r>
        <w:rPr>
          <w:rFonts w:ascii="Arial" w:hAnsi="Arial"/>
          <w:b/>
          <w:sz w:val="22"/>
        </w:rPr>
        <w:t xml:space="preserve">zobowiązuje się do zatrudnienia  </w:t>
      </w:r>
      <w:permStart w:id="516561231" w:edGrp="everyone"/>
      <w:r>
        <w:rPr>
          <w:rFonts w:ascii="Arial" w:hAnsi="Arial"/>
          <w:b/>
          <w:sz w:val="22"/>
        </w:rPr>
        <w:t xml:space="preserve">........... </w:t>
      </w:r>
      <w:permEnd w:id="516561231"/>
      <w:r>
        <w:rPr>
          <w:rFonts w:ascii="Arial" w:hAnsi="Arial"/>
          <w:sz w:val="22"/>
        </w:rPr>
        <w:t>skierowanych osób bezrobotnych</w:t>
      </w:r>
      <w:r>
        <w:rPr>
          <w:rStyle w:val="Odwoanieprzypisudolnego"/>
          <w:rFonts w:ascii="Arial" w:hAnsi="Arial"/>
          <w:sz w:val="22"/>
        </w:rPr>
        <w:footnoteReference w:id="3"/>
      </w:r>
      <w:r>
        <w:rPr>
          <w:rFonts w:ascii="Arial" w:hAnsi="Arial"/>
          <w:sz w:val="22"/>
        </w:rPr>
        <w:t xml:space="preserve">. </w:t>
      </w:r>
    </w:p>
    <w:p w:rsidR="00BC16F0" w:rsidRDefault="00BC16F0" w:rsidP="000759AC">
      <w:pPr>
        <w:rPr>
          <w:rFonts w:ascii="Arial" w:hAnsi="Arial"/>
          <w:sz w:val="22"/>
        </w:rPr>
      </w:pPr>
    </w:p>
    <w:p w:rsidR="00A97285" w:rsidRPr="00932855" w:rsidRDefault="00A97285" w:rsidP="00A97285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932855">
        <w:rPr>
          <w:rFonts w:ascii="Arial" w:hAnsi="Arial" w:cs="Arial"/>
          <w:b/>
          <w:sz w:val="22"/>
          <w:szCs w:val="22"/>
        </w:rPr>
        <w:t xml:space="preserve">Klauzula zgody: </w:t>
      </w:r>
      <w:r w:rsidRPr="00932855">
        <w:rPr>
          <w:rFonts w:ascii="Arial" w:hAnsi="Arial" w:cs="Arial"/>
          <w:sz w:val="22"/>
          <w:szCs w:val="22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EE0044" w:rsidRPr="00744DCC" w:rsidRDefault="00EE0044" w:rsidP="00EE0044">
      <w:pPr>
        <w:rPr>
          <w:rFonts w:ascii="Arial" w:hAnsi="Arial"/>
          <w:sz w:val="22"/>
          <w:szCs w:val="22"/>
        </w:rPr>
      </w:pPr>
    </w:p>
    <w:p w:rsidR="00E6715D" w:rsidRPr="00170575" w:rsidRDefault="00BB56D2" w:rsidP="00E6715D">
      <w:pPr>
        <w:pStyle w:val="WW-Tekstpodstawowy2"/>
        <w:jc w:val="both"/>
        <w:rPr>
          <w:rFonts w:ascii="Arial" w:hAnsi="Arial"/>
          <w:i/>
          <w:sz w:val="22"/>
          <w:szCs w:val="22"/>
        </w:rPr>
      </w:pPr>
      <w:r w:rsidRPr="00BB56D2">
        <w:rPr>
          <w:rFonts w:ascii="Arial" w:hAnsi="Arial" w:cs="Arial"/>
          <w:b/>
          <w:sz w:val="22"/>
          <w:szCs w:val="22"/>
        </w:rPr>
        <w:t>Świadomy/a odpowiedzialności karnej i zapoznany/a z treścią art. 297 §1 § 2 Ustawy z dnia 6</w:t>
      </w:r>
      <w:r w:rsidR="0057277B">
        <w:rPr>
          <w:rFonts w:ascii="Arial" w:hAnsi="Arial" w:cs="Arial"/>
          <w:b/>
          <w:sz w:val="22"/>
          <w:szCs w:val="22"/>
        </w:rPr>
        <w:t> </w:t>
      </w:r>
      <w:r w:rsidRPr="00BB56D2">
        <w:rPr>
          <w:rFonts w:ascii="Arial" w:hAnsi="Arial" w:cs="Arial"/>
          <w:b/>
          <w:sz w:val="22"/>
          <w:szCs w:val="22"/>
        </w:rPr>
        <w:t>czerwca 1997 r. Kodeks Karny  oświadczam, że dane zawarte w niniejszym wniosku są zgodne z prawdą</w:t>
      </w:r>
      <w:r w:rsidR="002B106A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BB56D2">
        <w:rPr>
          <w:rFonts w:ascii="Arial" w:hAnsi="Arial" w:cs="Arial"/>
          <w:b/>
          <w:sz w:val="22"/>
          <w:szCs w:val="22"/>
        </w:rPr>
        <w:t>.</w:t>
      </w:r>
    </w:p>
    <w:p w:rsidR="00DF4715" w:rsidRDefault="00DF4715" w:rsidP="00E6715D">
      <w:pPr>
        <w:spacing w:line="360" w:lineRule="auto"/>
        <w:rPr>
          <w:rFonts w:ascii="Arial" w:hAnsi="Arial"/>
          <w:sz w:val="22"/>
        </w:rPr>
      </w:pPr>
    </w:p>
    <w:p w:rsidR="00596950" w:rsidRDefault="00596950" w:rsidP="00E6715D">
      <w:pPr>
        <w:spacing w:line="360" w:lineRule="auto"/>
        <w:rPr>
          <w:rFonts w:ascii="Arial" w:hAnsi="Arial"/>
          <w:sz w:val="22"/>
        </w:rPr>
      </w:pPr>
    </w:p>
    <w:p w:rsidR="00596950" w:rsidRDefault="00596950" w:rsidP="00E6715D">
      <w:pPr>
        <w:spacing w:line="360" w:lineRule="auto"/>
        <w:rPr>
          <w:rFonts w:ascii="Arial" w:hAnsi="Arial"/>
          <w:sz w:val="22"/>
        </w:rPr>
      </w:pPr>
    </w:p>
    <w:p w:rsidR="002B106A" w:rsidRDefault="002B106A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...............................................................</w:t>
      </w:r>
    </w:p>
    <w:p w:rsidR="00E6715D" w:rsidRPr="002E34F8" w:rsidRDefault="00E6715D" w:rsidP="00E6715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</w:t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  <w:t xml:space="preserve">                                                                  /pieczęć i podpis organizatora stażu/ </w:t>
      </w:r>
      <w:r>
        <w:rPr>
          <w:sz w:val="16"/>
        </w:rPr>
        <w:t xml:space="preserve">                                                                                                             </w:t>
      </w:r>
    </w:p>
    <w:p w:rsidR="00E6715D" w:rsidRDefault="00E6715D" w:rsidP="00E6715D">
      <w:pPr>
        <w:rPr>
          <w:rFonts w:ascii="Arial" w:hAnsi="Arial"/>
          <w:i/>
          <w:sz w:val="16"/>
        </w:rPr>
      </w:pPr>
    </w:p>
    <w:p w:rsidR="00596950" w:rsidRDefault="00596950" w:rsidP="00E6715D">
      <w:pPr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</w:p>
    <w:p w:rsidR="00596950" w:rsidRDefault="00596950" w:rsidP="00E6715D">
      <w:pPr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</w:p>
    <w:p w:rsidR="00063355" w:rsidRDefault="00063355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63355" w:rsidRDefault="00063355" w:rsidP="00063355">
      <w:pPr>
        <w:jc w:val="center"/>
        <w:rPr>
          <w:rFonts w:ascii="Arial" w:hAnsi="Arial" w:cs="Arial"/>
          <w:b/>
        </w:rPr>
      </w:pPr>
      <w:r w:rsidRPr="009E5CCC">
        <w:rPr>
          <w:rFonts w:ascii="Arial" w:hAnsi="Arial" w:cs="Arial"/>
          <w:b/>
        </w:rPr>
        <w:lastRenderedPageBreak/>
        <w:t xml:space="preserve">Klauzula informacyjna </w:t>
      </w:r>
    </w:p>
    <w:p w:rsidR="00932855" w:rsidRPr="009E5CCC" w:rsidRDefault="00932855" w:rsidP="00063355">
      <w:pPr>
        <w:jc w:val="center"/>
        <w:rPr>
          <w:rFonts w:ascii="Arial" w:hAnsi="Arial" w:cs="Arial"/>
          <w:b/>
        </w:rPr>
      </w:pP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  <w:lang w:val="en-US"/>
        </w:rPr>
      </w:pPr>
      <w:r w:rsidRPr="009E5CCC">
        <w:rPr>
          <w:rFonts w:ascii="Arial" w:hAnsi="Arial" w:cs="Arial"/>
        </w:rPr>
        <w:t xml:space="preserve">administratorem Pana(i) danych osobowych jest Powiatowy Urząd Pracy w Mielcu, z siedzibą przy ul. </w:t>
      </w:r>
      <w:r w:rsidRPr="009E5CCC">
        <w:rPr>
          <w:rFonts w:ascii="Arial" w:hAnsi="Arial" w:cs="Arial"/>
          <w:lang w:val="en-US"/>
        </w:rPr>
        <w:t xml:space="preserve">Chopina 16 A, 39-300 Mielec, tel. 17 78800 50, e-mail: </w:t>
      </w:r>
      <w:hyperlink r:id="rId17" w:history="1">
        <w:r w:rsidRPr="009E5CCC">
          <w:rPr>
            <w:rStyle w:val="Hipercze"/>
            <w:rFonts w:ascii="Arial" w:hAnsi="Arial" w:cs="Arial"/>
            <w:lang w:val="en-US"/>
          </w:rPr>
          <w:t>sekretariat@pup.mielec.pl</w:t>
        </w:r>
      </w:hyperlink>
      <w:r w:rsidRPr="009E5CCC">
        <w:rPr>
          <w:rFonts w:ascii="Arial" w:hAnsi="Arial" w:cs="Arial"/>
          <w:lang w:val="en-US"/>
        </w:rPr>
        <w:t xml:space="preserve">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kontakt z Inspektorem Ochrony Danych - inspektor_odo@pup.mielec.pl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celem przetwarzania danych jest:</w:t>
      </w:r>
    </w:p>
    <w:p w:rsidR="00063355" w:rsidRPr="009E5CCC" w:rsidRDefault="00063355" w:rsidP="00063355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063355" w:rsidRPr="009E5CCC" w:rsidRDefault="00063355" w:rsidP="00063355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podjęcie działań w celu zawarcia i realizacji umowy, której dotyczy złożony wniosek - art. 6 ust. 1 lit. b   RODO</w:t>
      </w:r>
    </w:p>
    <w:p w:rsidR="00063355" w:rsidRPr="009E5CCC" w:rsidRDefault="00063355" w:rsidP="00063355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realizacja zadań ustawowych spoczywających na służbach zatrudnienia w zakresie niezbędnym do udzielenia wsparcia i pomocy osobom bezrobotnym i/lub pracodawcom - Art. 6 ust. 1 lit. c   RODO,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odbiorcami Pana(i) danych osobowych będą wyłącznie podmioty uprawnione do uzyskania danych osobowych na podstawie przepisów prawa,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Pana(i) dane osobowe przechowywane będą w czasie określonym przepisami prawa,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ma Pan(i) prawo wniesienia skargi do organu nadzorczego tj. Prezesa Urzędu Ochrony Danych Osobowych,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063355" w:rsidRPr="009E5CCC" w:rsidRDefault="00063355" w:rsidP="00063355">
      <w:pPr>
        <w:jc w:val="both"/>
        <w:rPr>
          <w:rFonts w:ascii="Arial" w:hAnsi="Arial" w:cs="Arial"/>
        </w:rPr>
      </w:pPr>
    </w:p>
    <w:p w:rsidR="00063355" w:rsidRPr="009E5CCC" w:rsidRDefault="00063355" w:rsidP="00063355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Potwierdzam otrzymanie Informacji: </w:t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  <w:t xml:space="preserve">        </w:t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</w:p>
    <w:p w:rsidR="00063355" w:rsidRPr="009E5CCC" w:rsidRDefault="00063355" w:rsidP="00063355">
      <w:pPr>
        <w:rPr>
          <w:rFonts w:ascii="Arial" w:hAnsi="Arial" w:cs="Arial"/>
        </w:rPr>
      </w:pP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_______________________________________            ____________________________________ </w:t>
      </w: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                      ( imię i nazwisko )                                                  ( miejscowość , data , podpis )    </w:t>
      </w:r>
    </w:p>
    <w:p w:rsidR="002B106A" w:rsidRDefault="002B106A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</w:p>
    <w:p w:rsidR="002B106A" w:rsidRDefault="002B106A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</w:p>
    <w:p w:rsidR="00063355" w:rsidRPr="00063355" w:rsidRDefault="00063355" w:rsidP="00063355">
      <w:pPr>
        <w:pStyle w:val="Akapitzlist"/>
        <w:numPr>
          <w:ilvl w:val="0"/>
          <w:numId w:val="1"/>
        </w:numPr>
        <w:rPr>
          <w:rFonts w:ascii="Arial" w:hAnsi="Arial"/>
          <w:i/>
          <w:sz w:val="16"/>
        </w:rPr>
      </w:pPr>
    </w:p>
    <w:p w:rsidR="00063355" w:rsidRPr="00373E45" w:rsidRDefault="00063355" w:rsidP="00063355">
      <w:pPr>
        <w:pStyle w:val="Nagwek7"/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373E45">
        <w:rPr>
          <w:sz w:val="22"/>
          <w:szCs w:val="22"/>
          <w:u w:val="single"/>
        </w:rPr>
        <w:t>Wniosek powinien być kompletny, tj. wypełniony w całości i złożony wraz z wymaganymi załącznikami.</w:t>
      </w:r>
    </w:p>
    <w:p w:rsidR="002B106A" w:rsidRDefault="002B106A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</w:p>
    <w:p w:rsidR="00E6715D" w:rsidRPr="00596950" w:rsidRDefault="00596950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  <w:r w:rsidRPr="00596950">
        <w:rPr>
          <w:rFonts w:ascii="Arial" w:hAnsi="Arial"/>
          <w:b/>
          <w:i/>
          <w:sz w:val="22"/>
          <w:szCs w:val="22"/>
          <w:u w:val="single"/>
        </w:rPr>
        <w:t>Załączniki:</w:t>
      </w:r>
    </w:p>
    <w:p w:rsidR="00E6715D" w:rsidRPr="006D6C91" w:rsidRDefault="00E6715D" w:rsidP="00E6715D">
      <w:pPr>
        <w:rPr>
          <w:rFonts w:ascii="Arial" w:hAnsi="Arial"/>
          <w:i/>
          <w:sz w:val="22"/>
          <w:szCs w:val="22"/>
        </w:rPr>
      </w:pP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/>
          <w:i/>
        </w:rPr>
      </w:pPr>
      <w:r w:rsidRPr="0020044B">
        <w:rPr>
          <w:rFonts w:ascii="Arial" w:hAnsi="Arial"/>
          <w:i/>
        </w:rPr>
        <w:t>W przypadku spółki cywilnej kserokopi</w:t>
      </w:r>
      <w:r>
        <w:rPr>
          <w:rFonts w:ascii="Arial" w:hAnsi="Arial"/>
          <w:i/>
        </w:rPr>
        <w:t>a</w:t>
      </w:r>
      <w:r w:rsidRPr="0020044B">
        <w:rPr>
          <w:rFonts w:ascii="Arial" w:hAnsi="Arial"/>
          <w:i/>
        </w:rPr>
        <w:t xml:space="preserve"> umowy spółki cywilnej</w:t>
      </w:r>
      <w:r>
        <w:rPr>
          <w:rFonts w:ascii="Arial" w:hAnsi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przypadku urzędów gmin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zaświadczenia (powołania) o wyborze na stanowisk</w:t>
      </w:r>
      <w:r>
        <w:rPr>
          <w:rFonts w:ascii="Arial" w:hAnsi="Arial" w:cs="Arial"/>
          <w:i/>
        </w:rPr>
        <w:t>o</w:t>
      </w:r>
      <w:r w:rsidRPr="0020044B">
        <w:rPr>
          <w:rFonts w:ascii="Arial" w:hAnsi="Arial" w:cs="Arial"/>
          <w:i/>
        </w:rPr>
        <w:t xml:space="preserve"> wójta/burmistrza gminy</w:t>
      </w:r>
      <w:r>
        <w:rPr>
          <w:rFonts w:ascii="Arial" w:hAnsi="Arial" w:cs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 przypadku  szkół, przedszkoli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powołania na stanowisko dyrektora szkoły lub  przedszkola.</w:t>
      </w:r>
    </w:p>
    <w:p w:rsidR="00FC584F" w:rsidRPr="00CE1BFD" w:rsidRDefault="00FC584F" w:rsidP="00FC584F">
      <w:pPr>
        <w:numPr>
          <w:ilvl w:val="0"/>
          <w:numId w:val="7"/>
        </w:numPr>
        <w:tabs>
          <w:tab w:val="left" w:pos="360"/>
        </w:tabs>
        <w:overflowPunct w:val="0"/>
        <w:autoSpaceDE w:val="0"/>
        <w:textAlignment w:val="baseline"/>
        <w:rPr>
          <w:b/>
        </w:rPr>
      </w:pPr>
      <w:r w:rsidRPr="0061247C">
        <w:rPr>
          <w:rFonts w:ascii="Arial" w:hAnsi="Arial" w:cs="Arial"/>
          <w:bCs/>
          <w:i/>
        </w:rPr>
        <w:t>Pełnomocnictwo</w:t>
      </w:r>
      <w:r w:rsidRPr="0061247C">
        <w:rPr>
          <w:rFonts w:ascii="Arial" w:hAnsi="Arial" w:cs="Arial"/>
          <w:i/>
        </w:rPr>
        <w:t xml:space="preserve"> do reprezentowania pracodawcy </w:t>
      </w:r>
      <w:permStart w:id="353653011" w:edGrp="everyone"/>
      <w:permEnd w:id="353653011"/>
      <w:r w:rsidRPr="0061247C">
        <w:rPr>
          <w:rFonts w:ascii="Arial" w:hAnsi="Arial" w:cs="Arial"/>
          <w:i/>
        </w:rPr>
        <w:t>udzielone przez osoby uprawnione (nie jest wymagane</w:t>
      </w:r>
      <w:r w:rsidRPr="00CE1BFD">
        <w:rPr>
          <w:rFonts w:ascii="Arial" w:hAnsi="Arial" w:cs="Arial"/>
          <w:i/>
        </w:rPr>
        <w:t xml:space="preserve"> jeżeli osoba podpisująca wniosek i umowę jest upoważniona do reprezentowania pracodawcy w dokumencie rejestracyjnym, który został przedłożony).</w:t>
      </w:r>
    </w:p>
    <w:p w:rsidR="00FC584F" w:rsidRDefault="00FC584F" w:rsidP="00FC584F">
      <w:pPr>
        <w:rPr>
          <w:rFonts w:ascii="Arial" w:hAnsi="Arial"/>
          <w:b/>
        </w:rPr>
      </w:pPr>
    </w:p>
    <w:p w:rsidR="00FC584F" w:rsidRPr="00170575" w:rsidRDefault="00FC584F" w:rsidP="00FC584F">
      <w:pPr>
        <w:rPr>
          <w:rFonts w:ascii="Arial" w:hAnsi="Arial"/>
          <w:b/>
        </w:rPr>
      </w:pPr>
      <w:r w:rsidRPr="00170575">
        <w:rPr>
          <w:rFonts w:ascii="Arial" w:hAnsi="Arial"/>
          <w:b/>
        </w:rPr>
        <w:t>Wszystkie dokumenty składane  w kserokopiach muszą być potwierdzone „za zgodność z oryginałem”.</w:t>
      </w:r>
    </w:p>
    <w:p w:rsidR="00EE0044" w:rsidRPr="00EE0044" w:rsidRDefault="00EE0044" w:rsidP="00EE0044">
      <w:pPr>
        <w:overflowPunct w:val="0"/>
        <w:autoSpaceDE w:val="0"/>
        <w:ind w:left="360"/>
        <w:textAlignment w:val="baseline"/>
        <w:rPr>
          <w:rFonts w:ascii="Arial" w:hAnsi="Arial" w:cs="Arial"/>
          <w:i/>
          <w:sz w:val="22"/>
          <w:szCs w:val="22"/>
        </w:rPr>
      </w:pPr>
    </w:p>
    <w:p w:rsidR="007C3303" w:rsidRDefault="007C3303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47975" w:rsidRDefault="00A4797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  <w:sectPr w:rsidR="00A47975" w:rsidSect="00391731">
          <w:footnotePr>
            <w:pos w:val="beneathText"/>
          </w:footnotePr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265B95" w:rsidRDefault="00265B9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265B95" w:rsidRDefault="00265B9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lastRenderedPageBreak/>
        <w:br w:type="page"/>
      </w:r>
    </w:p>
    <w:p w:rsidR="00EE0044" w:rsidRDefault="00EE0044" w:rsidP="00550EE0">
      <w:pPr>
        <w:ind w:left="561" w:firstLine="567"/>
        <w:jc w:val="center"/>
        <w:rPr>
          <w:b/>
        </w:rPr>
      </w:pPr>
    </w:p>
    <w:p w:rsidR="000404A2" w:rsidRPr="005E76AB" w:rsidRDefault="000404A2" w:rsidP="000404A2">
      <w:pPr>
        <w:ind w:left="561" w:firstLine="567"/>
        <w:jc w:val="right"/>
        <w:rPr>
          <w:i/>
          <w:sz w:val="16"/>
          <w:szCs w:val="16"/>
        </w:rPr>
      </w:pPr>
      <w:r w:rsidRPr="005E76AB">
        <w:rPr>
          <w:i/>
          <w:sz w:val="16"/>
          <w:szCs w:val="16"/>
        </w:rPr>
        <w:t>Wypełnia Powiatowy Urząd Pracy  w Mielcu</w:t>
      </w:r>
    </w:p>
    <w:p w:rsidR="000404A2" w:rsidRPr="005E76AB" w:rsidRDefault="000404A2" w:rsidP="000404A2">
      <w:pPr>
        <w:ind w:left="561" w:firstLine="567"/>
        <w:jc w:val="center"/>
        <w:rPr>
          <w:b/>
          <w:sz w:val="24"/>
        </w:rPr>
      </w:pPr>
      <w:r w:rsidRPr="005E76AB">
        <w:rPr>
          <w:b/>
          <w:sz w:val="24"/>
        </w:rPr>
        <w:t>OCENA WNIOSKU</w:t>
      </w:r>
    </w:p>
    <w:p w:rsidR="000404A2" w:rsidRPr="00BF5B92" w:rsidRDefault="000404A2" w:rsidP="000404A2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</w:t>
      </w:r>
    </w:p>
    <w:p w:rsidR="000404A2" w:rsidRPr="005E76AB" w:rsidRDefault="000404A2" w:rsidP="000404A2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2268"/>
        <w:gridCol w:w="2976"/>
        <w:gridCol w:w="1687"/>
        <w:gridCol w:w="1589"/>
      </w:tblGrid>
      <w:tr w:rsidR="000404A2" w:rsidRPr="005E76AB" w:rsidTr="00A97285">
        <w:trPr>
          <w:trHeight w:hRule="exact" w:val="367"/>
        </w:trPr>
        <w:tc>
          <w:tcPr>
            <w:tcW w:w="9627" w:type="dxa"/>
            <w:gridSpan w:val="5"/>
            <w:vAlign w:val="center"/>
          </w:tcPr>
          <w:p w:rsidR="000404A2" w:rsidRPr="005E76AB" w:rsidRDefault="000404A2" w:rsidP="00A97285">
            <w:r w:rsidRPr="005E76AB">
              <w:t>Sprawdzono wniosek pod względem formalnym i merytorycznym</w:t>
            </w:r>
          </w:p>
        </w:tc>
      </w:tr>
      <w:tr w:rsidR="000404A2" w:rsidRPr="005E76AB" w:rsidTr="00A97285">
        <w:trPr>
          <w:trHeight w:hRule="exact" w:val="510"/>
        </w:trPr>
        <w:tc>
          <w:tcPr>
            <w:tcW w:w="6351" w:type="dxa"/>
            <w:gridSpan w:val="3"/>
            <w:vAlign w:val="center"/>
          </w:tcPr>
          <w:p w:rsidR="000404A2" w:rsidRPr="005E76AB" w:rsidRDefault="000404A2" w:rsidP="00A97285">
            <w:r w:rsidRPr="005E76AB">
              <w:t>Wnioskodawca ma obecnie pozytywnie rozpatrzony wniosek o</w:t>
            </w:r>
            <w:r>
              <w:t> </w:t>
            </w:r>
            <w:r w:rsidRPr="005E76AB">
              <w:t>organizację stażu w ramach, którego nie zawarto jeszcze umowy</w:t>
            </w:r>
          </w:p>
        </w:tc>
        <w:tc>
          <w:tcPr>
            <w:tcW w:w="1687" w:type="dxa"/>
            <w:vAlign w:val="center"/>
          </w:tcPr>
          <w:p w:rsidR="000404A2" w:rsidRPr="005E76AB" w:rsidRDefault="000404A2" w:rsidP="00A97285">
            <w:pPr>
              <w:jc w:val="center"/>
            </w:pPr>
            <w:r w:rsidRPr="005E76AB">
              <w:t>TAK</w:t>
            </w:r>
          </w:p>
        </w:tc>
        <w:tc>
          <w:tcPr>
            <w:tcW w:w="1589" w:type="dxa"/>
            <w:vAlign w:val="center"/>
          </w:tcPr>
          <w:p w:rsidR="000404A2" w:rsidRPr="005E76AB" w:rsidRDefault="000404A2" w:rsidP="00A97285">
            <w:pPr>
              <w:jc w:val="center"/>
            </w:pPr>
            <w:r w:rsidRPr="005E76AB">
              <w:t>NIE</w:t>
            </w:r>
          </w:p>
        </w:tc>
      </w:tr>
      <w:tr w:rsidR="000404A2" w:rsidRPr="005E76AB" w:rsidTr="00A97285">
        <w:trPr>
          <w:trHeight w:hRule="exact" w:val="510"/>
        </w:trPr>
        <w:tc>
          <w:tcPr>
            <w:tcW w:w="1107" w:type="dxa"/>
            <w:vAlign w:val="center"/>
          </w:tcPr>
          <w:p w:rsidR="000404A2" w:rsidRPr="005E76AB" w:rsidRDefault="000404A2" w:rsidP="00A97285">
            <w:r w:rsidRPr="005E76AB">
              <w:t xml:space="preserve">Jeśli TAK </w:t>
            </w:r>
          </w:p>
        </w:tc>
        <w:tc>
          <w:tcPr>
            <w:tcW w:w="2268" w:type="dxa"/>
            <w:vAlign w:val="center"/>
          </w:tcPr>
          <w:p w:rsidR="000404A2" w:rsidRPr="005E76AB" w:rsidRDefault="000404A2" w:rsidP="00A97285">
            <w:r w:rsidRPr="005E76AB">
              <w:t>liczba stanowisk:</w:t>
            </w:r>
          </w:p>
        </w:tc>
        <w:tc>
          <w:tcPr>
            <w:tcW w:w="6252" w:type="dxa"/>
            <w:gridSpan w:val="3"/>
            <w:vAlign w:val="center"/>
          </w:tcPr>
          <w:p w:rsidR="000404A2" w:rsidRPr="005E76AB" w:rsidRDefault="000404A2" w:rsidP="00A97285">
            <w:r w:rsidRPr="005E76AB">
              <w:t>zawody:</w:t>
            </w:r>
          </w:p>
        </w:tc>
      </w:tr>
    </w:tbl>
    <w:tbl>
      <w:tblPr>
        <w:tblW w:w="9357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1"/>
        <w:gridCol w:w="1701"/>
        <w:gridCol w:w="1305"/>
      </w:tblGrid>
      <w:tr w:rsidR="000404A2" w:rsidRPr="00DE5C94" w:rsidTr="00A97285">
        <w:trPr>
          <w:trHeight w:hRule="exact" w:val="607"/>
        </w:trPr>
        <w:tc>
          <w:tcPr>
            <w:tcW w:w="6351" w:type="dxa"/>
            <w:vAlign w:val="center"/>
          </w:tcPr>
          <w:p w:rsidR="000404A2" w:rsidRPr="0052071B" w:rsidRDefault="000404A2" w:rsidP="00A97285">
            <w:r w:rsidRPr="0052071B">
              <w:t>Wnioskodawca spełnia kryterium premiujące</w:t>
            </w:r>
          </w:p>
        </w:tc>
        <w:tc>
          <w:tcPr>
            <w:tcW w:w="1701" w:type="dxa"/>
            <w:vAlign w:val="center"/>
          </w:tcPr>
          <w:p w:rsidR="000404A2" w:rsidRPr="00F608FF" w:rsidRDefault="000404A2" w:rsidP="00A97285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TAK</w:t>
            </w:r>
          </w:p>
        </w:tc>
        <w:tc>
          <w:tcPr>
            <w:tcW w:w="1305" w:type="dxa"/>
            <w:vAlign w:val="center"/>
          </w:tcPr>
          <w:p w:rsidR="000404A2" w:rsidRPr="00F608FF" w:rsidRDefault="000404A2" w:rsidP="00A97285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lub</w:t>
            </w:r>
          </w:p>
          <w:p w:rsidR="000404A2" w:rsidRPr="00F608FF" w:rsidRDefault="000404A2" w:rsidP="00A97285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DOTYCZY</w:t>
            </w:r>
          </w:p>
        </w:tc>
      </w:tr>
    </w:tbl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1"/>
        <w:gridCol w:w="3276"/>
      </w:tblGrid>
      <w:tr w:rsidR="000404A2" w:rsidRPr="005E76AB" w:rsidTr="00A97285">
        <w:trPr>
          <w:trHeight w:hRule="exact" w:val="510"/>
        </w:trPr>
        <w:tc>
          <w:tcPr>
            <w:tcW w:w="6351" w:type="dxa"/>
            <w:vAlign w:val="center"/>
          </w:tcPr>
          <w:p w:rsidR="000404A2" w:rsidRPr="005E76AB" w:rsidRDefault="000404A2" w:rsidP="00A97285">
            <w:pPr>
              <w:jc w:val="right"/>
            </w:pPr>
            <w:r w:rsidRPr="005E76AB">
              <w:t>Data</w:t>
            </w:r>
          </w:p>
        </w:tc>
        <w:tc>
          <w:tcPr>
            <w:tcW w:w="3276" w:type="dxa"/>
            <w:vAlign w:val="center"/>
          </w:tcPr>
          <w:p w:rsidR="000404A2" w:rsidRPr="005E76AB" w:rsidRDefault="000404A2" w:rsidP="00A97285">
            <w:pPr>
              <w:jc w:val="center"/>
            </w:pPr>
          </w:p>
        </w:tc>
      </w:tr>
      <w:tr w:rsidR="000404A2" w:rsidRPr="005E76AB" w:rsidTr="00A97285">
        <w:trPr>
          <w:trHeight w:hRule="exact" w:val="510"/>
        </w:trPr>
        <w:tc>
          <w:tcPr>
            <w:tcW w:w="6351" w:type="dxa"/>
            <w:vAlign w:val="center"/>
          </w:tcPr>
          <w:p w:rsidR="000404A2" w:rsidRPr="005E76AB" w:rsidRDefault="000404A2" w:rsidP="00A97285">
            <w:pPr>
              <w:jc w:val="right"/>
            </w:pPr>
            <w:r w:rsidRPr="005E76AB">
              <w:t>Podpis pracownika</w:t>
            </w:r>
          </w:p>
        </w:tc>
        <w:tc>
          <w:tcPr>
            <w:tcW w:w="3276" w:type="dxa"/>
            <w:vAlign w:val="center"/>
          </w:tcPr>
          <w:p w:rsidR="000404A2" w:rsidRPr="005E76AB" w:rsidRDefault="000404A2" w:rsidP="00A97285">
            <w:pPr>
              <w:jc w:val="center"/>
            </w:pPr>
          </w:p>
        </w:tc>
      </w:tr>
    </w:tbl>
    <w:p w:rsidR="000404A2" w:rsidRPr="00BF5B92" w:rsidRDefault="000404A2" w:rsidP="000404A2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___________________________________________________________________________________</w:t>
      </w:r>
    </w:p>
    <w:p w:rsidR="000404A2" w:rsidRPr="005E76AB" w:rsidRDefault="000404A2" w:rsidP="000404A2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Style w:val="Tabela-Siatka"/>
        <w:tblW w:w="9357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283"/>
        <w:gridCol w:w="1276"/>
      </w:tblGrid>
      <w:tr w:rsidR="000404A2" w:rsidRPr="005E76AB" w:rsidTr="00A97285">
        <w:trPr>
          <w:trHeight w:val="563"/>
        </w:trPr>
        <w:tc>
          <w:tcPr>
            <w:tcW w:w="2128" w:type="dxa"/>
            <w:vMerge w:val="restart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</w:rPr>
            </w:pPr>
          </w:p>
          <w:p w:rsidR="000404A2" w:rsidRPr="005E76AB" w:rsidRDefault="000404A2" w:rsidP="00A97285">
            <w:pPr>
              <w:jc w:val="center"/>
              <w:rPr>
                <w:b/>
              </w:rPr>
            </w:pPr>
            <w:r w:rsidRPr="005E76AB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276" w:type="dxa"/>
            <w:vMerge w:val="restart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</w:rPr>
            </w:pPr>
            <w:r w:rsidRPr="005E76AB">
              <w:rPr>
                <w:b/>
              </w:rPr>
              <w:t>Podpisy członków Komisji</w:t>
            </w:r>
          </w:p>
        </w:tc>
      </w:tr>
      <w:tr w:rsidR="000404A2" w:rsidRPr="005E76AB" w:rsidTr="00A97285">
        <w:trPr>
          <w:trHeight w:hRule="exact" w:val="536"/>
        </w:trPr>
        <w:tc>
          <w:tcPr>
            <w:tcW w:w="2128" w:type="dxa"/>
            <w:vMerge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1276" w:type="dxa"/>
            <w:vMerge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10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6B37C0">
              <w:rPr>
                <w:i/>
              </w:rPr>
              <w:t>0 pkt.</w:t>
            </w: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---</w:t>
            </w:r>
          </w:p>
        </w:tc>
        <w:tc>
          <w:tcPr>
            <w:tcW w:w="1276" w:type="dxa"/>
            <w:vAlign w:val="center"/>
          </w:tcPr>
          <w:p w:rsidR="000404A2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 xml:space="preserve">poniżej </w:t>
            </w:r>
          </w:p>
          <w:p w:rsidR="000404A2" w:rsidRPr="005E76AB" w:rsidRDefault="000404A2" w:rsidP="00A97285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5E76AB">
              <w:rPr>
                <w:i/>
              </w:rPr>
              <w:t xml:space="preserve"> pkt.</w:t>
            </w: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  <w:r w:rsidRPr="005E76AB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  <w:sz w:val="24"/>
              </w:rPr>
            </w:pPr>
            <w:r w:rsidRPr="005E76AB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negatywna</w:t>
            </w:r>
          </w:p>
        </w:tc>
      </w:tr>
    </w:tbl>
    <w:p w:rsidR="000404A2" w:rsidRPr="005E76AB" w:rsidRDefault="000404A2" w:rsidP="000404A2">
      <w:pPr>
        <w:rPr>
          <w:i/>
          <w:sz w:val="24"/>
        </w:rPr>
      </w:pPr>
    </w:p>
    <w:p w:rsidR="000404A2" w:rsidRPr="005E76AB" w:rsidRDefault="000404A2" w:rsidP="000404A2">
      <w:pPr>
        <w:spacing w:line="480" w:lineRule="auto"/>
        <w:rPr>
          <w:sz w:val="24"/>
        </w:rPr>
      </w:pPr>
      <w:r w:rsidRPr="005E76AB"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76AB">
        <w:rPr>
          <w:sz w:val="24"/>
        </w:rPr>
        <w:t>__________________________________________________________________________________</w:t>
      </w:r>
    </w:p>
    <w:p w:rsidR="000404A2" w:rsidRDefault="000404A2" w:rsidP="000404A2">
      <w:pPr>
        <w:spacing w:line="276" w:lineRule="auto"/>
        <w:rPr>
          <w:b/>
          <w:sz w:val="24"/>
        </w:rPr>
      </w:pPr>
      <w:r w:rsidRPr="005E76AB">
        <w:rPr>
          <w:b/>
          <w:sz w:val="24"/>
        </w:rPr>
        <w:t xml:space="preserve">DECYZJA DYREKTORA: </w:t>
      </w:r>
    </w:p>
    <w:p w:rsidR="000404A2" w:rsidRDefault="000404A2" w:rsidP="000404A2">
      <w:pPr>
        <w:spacing w:line="276" w:lineRule="auto"/>
        <w:rPr>
          <w:b/>
          <w:sz w:val="24"/>
        </w:rPr>
      </w:pPr>
    </w:p>
    <w:p w:rsidR="000404A2" w:rsidRDefault="000404A2" w:rsidP="000404A2">
      <w:pPr>
        <w:spacing w:line="276" w:lineRule="auto"/>
        <w:rPr>
          <w:sz w:val="24"/>
        </w:rPr>
      </w:pPr>
      <w:r w:rsidRPr="005E76AB">
        <w:rPr>
          <w:sz w:val="24"/>
        </w:rPr>
        <w:t>pozytywna / negatywna</w:t>
      </w:r>
      <w:r>
        <w:rPr>
          <w:sz w:val="24"/>
        </w:rPr>
        <w:t xml:space="preserve">      L</w:t>
      </w:r>
      <w:r w:rsidRPr="005E76AB">
        <w:rPr>
          <w:sz w:val="24"/>
        </w:rPr>
        <w:t>iczba stanowisk (m-cy) ……</w:t>
      </w:r>
      <w:r>
        <w:rPr>
          <w:sz w:val="24"/>
        </w:rPr>
        <w:t>..................</w:t>
      </w:r>
      <w:r w:rsidRPr="005E76AB">
        <w:rPr>
          <w:sz w:val="24"/>
        </w:rPr>
        <w:t xml:space="preserve">…………………………. </w:t>
      </w:r>
    </w:p>
    <w:p w:rsidR="00F608FF" w:rsidRDefault="00F608FF" w:rsidP="00F608FF">
      <w:pPr>
        <w:spacing w:line="276" w:lineRule="auto"/>
        <w:rPr>
          <w:sz w:val="24"/>
        </w:rPr>
      </w:pPr>
    </w:p>
    <w:p w:rsidR="00F608FF" w:rsidRPr="005E76AB" w:rsidRDefault="00F608FF" w:rsidP="00F608F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F0565" w:rsidRPr="006D6C91" w:rsidRDefault="004F0565" w:rsidP="00550EE0">
      <w:pPr>
        <w:spacing w:line="276" w:lineRule="auto"/>
        <w:ind w:left="1128"/>
        <w:rPr>
          <w:rFonts w:ascii="Arial" w:hAnsi="Arial" w:cs="Arial"/>
          <w:b/>
          <w:sz w:val="24"/>
          <w:szCs w:val="24"/>
        </w:rPr>
      </w:pPr>
    </w:p>
    <w:sectPr w:rsidR="004F0565" w:rsidRPr="006D6C91" w:rsidSect="00A47975">
      <w:footerReference w:type="default" r:id="rId18"/>
      <w:footnotePr>
        <w:pos w:val="beneathText"/>
      </w:footnotePr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55" w:rsidRDefault="00932855">
      <w:r>
        <w:separator/>
      </w:r>
    </w:p>
  </w:endnote>
  <w:endnote w:type="continuationSeparator" w:id="0">
    <w:p w:rsidR="00932855" w:rsidRDefault="0093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5D577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8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5D577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8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691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5D577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8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5D577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8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691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18965"/>
      <w:docPartObj>
        <w:docPartGallery w:val="Page Numbers (Bottom of Page)"/>
        <w:docPartUnique/>
      </w:docPartObj>
    </w:sdtPr>
    <w:sdtEndPr/>
    <w:sdtContent>
      <w:p w:rsidR="00932855" w:rsidRDefault="005D5770">
        <w:pPr>
          <w:pStyle w:val="Stopka"/>
          <w:jc w:val="center"/>
        </w:pPr>
        <w:r>
          <w:rPr>
            <w:noProof/>
          </w:rPr>
          <w:fldChar w:fldCharType="begin"/>
        </w:r>
        <w:r w:rsidR="00945C5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28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2855" w:rsidRDefault="00932855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5D577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8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5D577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8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6916">
      <w:rPr>
        <w:rStyle w:val="Numerstrony"/>
        <w:noProof/>
      </w:rPr>
      <w:t>7</w: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9328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55" w:rsidRDefault="00932855">
      <w:r>
        <w:separator/>
      </w:r>
    </w:p>
  </w:footnote>
  <w:footnote w:type="continuationSeparator" w:id="0">
    <w:p w:rsidR="00932855" w:rsidRDefault="00932855">
      <w:r>
        <w:continuationSeparator/>
      </w:r>
    </w:p>
  </w:footnote>
  <w:footnote w:id="1">
    <w:p w:rsidR="00932855" w:rsidRPr="00930957" w:rsidRDefault="00932855" w:rsidP="00452F69">
      <w:pPr>
        <w:jc w:val="both"/>
        <w:rPr>
          <w:rFonts w:ascii="Arial" w:hAnsi="Arial" w:cs="Arial"/>
          <w:b/>
        </w:rPr>
      </w:pPr>
      <w:r w:rsidRPr="00930957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>:</w:t>
      </w:r>
      <w:r w:rsidRPr="00930957">
        <w:rPr>
          <w:rFonts w:ascii="Arial" w:hAnsi="Arial" w:cs="Arial"/>
          <w:b/>
        </w:rPr>
        <w:t xml:space="preserve"> </w:t>
      </w:r>
    </w:p>
    <w:p w:rsidR="00932855" w:rsidRPr="00452F69" w:rsidRDefault="00932855" w:rsidP="00452F69">
      <w:pPr>
        <w:jc w:val="both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jest pracodawcą staż mogą odbywać jednocześnie bezrobotni w liczbie nieprzekraczającej liczby pracowników zatrudnionych u organizatora w dniu składania wniosku w przeliczeniu na pełny wymiar czasu pracy</w:t>
      </w:r>
    </w:p>
    <w:p w:rsidR="00932855" w:rsidRPr="00452F69" w:rsidRDefault="00932855">
      <w:pPr>
        <w:pStyle w:val="Tekstprzypisudolnego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nie jest pracodawcą staż może odbywać jednocześnie jeden bezrobotny</w:t>
      </w:r>
    </w:p>
  </w:footnote>
  <w:footnote w:id="2">
    <w:p w:rsidR="00932855" w:rsidRDefault="00932855" w:rsidP="00715EE4">
      <w:pPr>
        <w:pStyle w:val="Tekstprzypisudolnego"/>
        <w:rPr>
          <w:rFonts w:ascii="Arial" w:hAnsi="Arial" w:cs="Arial"/>
          <w:b/>
        </w:rPr>
      </w:pPr>
      <w:r w:rsidRPr="00F17F79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 xml:space="preserve"> :</w:t>
      </w:r>
      <w:r w:rsidRPr="00F17F79">
        <w:rPr>
          <w:rFonts w:ascii="Arial" w:hAnsi="Arial" w:cs="Arial"/>
          <w:b/>
        </w:rPr>
        <w:t xml:space="preserve"> </w:t>
      </w:r>
    </w:p>
    <w:p w:rsidR="00932855" w:rsidRPr="00F17F79" w:rsidRDefault="00932855" w:rsidP="00715EE4">
      <w:pPr>
        <w:pStyle w:val="Tekstprzypisudolnego"/>
        <w:rPr>
          <w:rFonts w:ascii="Arial" w:hAnsi="Arial" w:cs="Arial"/>
          <w:b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Wnioskodawca, powinien zaznaczyć we wniosku spełnienie kryterium i załączyć dokument potwierdzający zatrudnienie (np. umowa o pracę, oświadczenie) wraz ze wskazaniem zatrudnionej osoby (imię, nazwisko, data urodzenia lub miejsce zamieszkania</w:t>
      </w:r>
    </w:p>
    <w:p w:rsidR="00932855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 xml:space="preserve">Zatrudnienie w kryterium premiującym badane jest w okresie 3 miesięcy po zakończeniu umowy z Urzędem. </w:t>
      </w:r>
    </w:p>
    <w:p w:rsidR="00932855" w:rsidRPr="007E34F1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Przez zatrudnienie należy rozumieć:</w:t>
      </w:r>
    </w:p>
    <w:p w:rsidR="00932855" w:rsidRPr="007E34F1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na podstawie stosunku pracy, stosunku służbowego oraz umowy o pracę nakładczą,</w:t>
      </w:r>
    </w:p>
    <w:p w:rsidR="00932855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lub świadczenie usług na podstawie umów cywilnoprawnych.</w:t>
      </w:r>
    </w:p>
    <w:p w:rsidR="00932855" w:rsidRPr="007E34F1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Zatrudnienie udokumentowane powinno być </w:t>
      </w:r>
      <w:r w:rsidRPr="00FA5FE8">
        <w:rPr>
          <w:rFonts w:ascii="Arial" w:hAnsi="Arial"/>
          <w:color w:val="000000" w:themeColor="text1"/>
          <w:sz w:val="18"/>
          <w:szCs w:val="18"/>
        </w:rPr>
        <w:t>na okres co najmniej 3</w:t>
      </w:r>
      <w:r>
        <w:rPr>
          <w:rFonts w:ascii="Arial" w:hAnsi="Arial"/>
          <w:color w:val="000000" w:themeColor="text1"/>
          <w:sz w:val="18"/>
          <w:szCs w:val="18"/>
        </w:rPr>
        <w:t>0 dni</w:t>
      </w:r>
      <w:r w:rsidRPr="00FA5FE8">
        <w:rPr>
          <w:rFonts w:ascii="Arial" w:hAnsi="Arial"/>
          <w:color w:val="000000" w:themeColor="text1"/>
          <w:sz w:val="18"/>
          <w:szCs w:val="18"/>
        </w:rPr>
        <w:t xml:space="preserve"> po zakończeniu umowy z Urzędem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E833BA">
        <w:rPr>
          <w:rFonts w:ascii="Arial" w:hAnsi="Arial"/>
          <w:color w:val="000000" w:themeColor="text1"/>
          <w:sz w:val="18"/>
          <w:szCs w:val="18"/>
        </w:rPr>
        <w:t>(</w:t>
      </w:r>
      <w:r w:rsidRPr="00E25A41">
        <w:rPr>
          <w:rFonts w:ascii="Arial" w:hAnsi="Arial"/>
          <w:color w:val="000000" w:themeColor="text1"/>
          <w:sz w:val="18"/>
          <w:szCs w:val="18"/>
        </w:rPr>
        <w:t>refundacje wyposażenia, prace interwencyjne, roboty publiczne, refundacje wynagrodzenia osób do 30 roku życia, inne subsydiowane zatrudnienie</w:t>
      </w:r>
      <w:r w:rsidRPr="00E833BA">
        <w:rPr>
          <w:rFonts w:ascii="Arial" w:hAnsi="Arial"/>
          <w:color w:val="000000" w:themeColor="text1"/>
          <w:sz w:val="18"/>
          <w:szCs w:val="18"/>
        </w:rPr>
        <w:t>)</w:t>
      </w:r>
      <w:r>
        <w:rPr>
          <w:rFonts w:ascii="Arial" w:hAnsi="Arial"/>
          <w:color w:val="000000" w:themeColor="text1"/>
          <w:sz w:val="18"/>
          <w:szCs w:val="18"/>
        </w:rPr>
        <w:t xml:space="preserve"> .</w:t>
      </w:r>
    </w:p>
    <w:p w:rsidR="00932855" w:rsidRDefault="00932855" w:rsidP="00715EE4">
      <w:pPr>
        <w:pStyle w:val="Tekstprzypisudolnego"/>
      </w:pPr>
    </w:p>
  </w:footnote>
  <w:footnote w:id="3">
    <w:p w:rsidR="00932855" w:rsidRPr="00722C61" w:rsidRDefault="00932855" w:rsidP="002B106A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Cs w:val="18"/>
        </w:rPr>
        <w:t xml:space="preserve">3: </w:t>
      </w:r>
      <w:r w:rsidRPr="00722C61">
        <w:rPr>
          <w:rFonts w:ascii="Arial" w:hAnsi="Arial" w:cs="Arial"/>
          <w:sz w:val="18"/>
          <w:szCs w:val="18"/>
        </w:rPr>
        <w:t xml:space="preserve">Zatrudnienie na okres nie krótszy niż </w:t>
      </w:r>
      <w:r w:rsidR="0004731C">
        <w:rPr>
          <w:rFonts w:ascii="Arial" w:hAnsi="Arial" w:cs="Arial"/>
          <w:sz w:val="18"/>
          <w:szCs w:val="18"/>
        </w:rPr>
        <w:t>30 dni</w:t>
      </w:r>
      <w:r w:rsidRPr="00722C61">
        <w:rPr>
          <w:rFonts w:ascii="Arial" w:hAnsi="Arial" w:cs="Arial"/>
          <w:sz w:val="18"/>
          <w:szCs w:val="18"/>
        </w:rPr>
        <w:t xml:space="preserve"> oraz:</w:t>
      </w:r>
    </w:p>
    <w:p w:rsidR="00932855" w:rsidRPr="00722C61" w:rsidRDefault="00932855" w:rsidP="00DF4715">
      <w:pPr>
        <w:jc w:val="both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>- w przypadku umowy o pracę</w:t>
      </w:r>
      <w:r>
        <w:rPr>
          <w:rFonts w:ascii="Arial" w:hAnsi="Arial" w:cs="Arial"/>
          <w:sz w:val="18"/>
          <w:szCs w:val="18"/>
        </w:rPr>
        <w:t xml:space="preserve">: pełny </w:t>
      </w:r>
      <w:r w:rsidRPr="00722C61">
        <w:rPr>
          <w:rFonts w:ascii="Arial" w:hAnsi="Arial" w:cs="Arial"/>
          <w:sz w:val="18"/>
          <w:szCs w:val="18"/>
        </w:rPr>
        <w:t>wymiar czasu pracy,</w:t>
      </w:r>
    </w:p>
    <w:p w:rsidR="00932855" w:rsidRPr="00722C61" w:rsidRDefault="00932855" w:rsidP="00DF4715">
      <w:pPr>
        <w:pStyle w:val="Tekstprzypisudolnego"/>
        <w:rPr>
          <w:rStyle w:val="Uwydatnienie"/>
          <w:rFonts w:ascii="Arial" w:eastAsia="StarSymbol" w:hAnsi="Arial" w:cs="Arial"/>
          <w:i w:val="0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 xml:space="preserve">- w przypadku umowy cywilno-prawnej (umowa zlecenie lub umowa o dzieło) </w:t>
      </w:r>
      <w:r w:rsidRPr="00722C61">
        <w:rPr>
          <w:rStyle w:val="Uwydatnienie"/>
          <w:rFonts w:ascii="Arial" w:eastAsia="StarSymbol" w:hAnsi="Arial" w:cs="Arial"/>
          <w:sz w:val="18"/>
          <w:szCs w:val="18"/>
        </w:rPr>
        <w:t xml:space="preserve">wartość umowy co najmniej </w:t>
      </w:r>
      <w:r w:rsidR="0004731C">
        <w:rPr>
          <w:rStyle w:val="Uwydatnienie"/>
          <w:rFonts w:ascii="Arial" w:eastAsia="StarSymbol" w:hAnsi="Arial" w:cs="Arial"/>
          <w:sz w:val="18"/>
          <w:szCs w:val="18"/>
        </w:rPr>
        <w:t>wartość</w:t>
      </w:r>
      <w:r w:rsidRPr="00722C61">
        <w:rPr>
          <w:rStyle w:val="Uwydatnienie"/>
          <w:rFonts w:ascii="Arial" w:eastAsia="StarSymbol" w:hAnsi="Arial" w:cs="Arial"/>
          <w:sz w:val="18"/>
          <w:szCs w:val="18"/>
        </w:rPr>
        <w:t xml:space="preserve"> minimalnego wynagrodzenia za pracę ustalanego na podstawie przepisów o minimalnym wynagrodzeniu za pracę. </w:t>
      </w:r>
    </w:p>
    <w:p w:rsidR="00932855" w:rsidRDefault="00932855" w:rsidP="00DF4715">
      <w:pPr>
        <w:pStyle w:val="Tekstprzypisudolnego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 xml:space="preserve">W przypadku umowy o dzieło, w których nie określono czasu trwania umowy, wartość umowy musi być równa lub wyższa </w:t>
      </w:r>
      <w:r w:rsidR="0004731C">
        <w:rPr>
          <w:rFonts w:ascii="Arial" w:hAnsi="Arial" w:cs="Arial"/>
          <w:sz w:val="18"/>
          <w:szCs w:val="18"/>
        </w:rPr>
        <w:t>od wartości</w:t>
      </w:r>
      <w:r w:rsidRPr="00722C61">
        <w:rPr>
          <w:rFonts w:ascii="Arial" w:hAnsi="Arial" w:cs="Arial"/>
          <w:sz w:val="18"/>
          <w:szCs w:val="18"/>
        </w:rPr>
        <w:t xml:space="preserve"> minimalnego wynagrodzenia</w:t>
      </w:r>
      <w:r>
        <w:rPr>
          <w:rFonts w:ascii="Arial" w:hAnsi="Arial" w:cs="Arial"/>
          <w:sz w:val="18"/>
          <w:szCs w:val="18"/>
        </w:rPr>
        <w:t>.</w:t>
      </w:r>
    </w:p>
    <w:p w:rsidR="00932855" w:rsidRDefault="00932855" w:rsidP="00DF4715">
      <w:pPr>
        <w:pStyle w:val="Tekstprzypisudolnego"/>
      </w:pPr>
    </w:p>
  </w:footnote>
  <w:footnote w:id="4">
    <w:p w:rsidR="00932855" w:rsidRPr="00722C61" w:rsidRDefault="00932855" w:rsidP="002B106A">
      <w:pPr>
        <w:pStyle w:val="Tekstprzypisudolnego"/>
        <w:rPr>
          <w:rFonts w:ascii="Arial" w:hAnsi="Arial" w:cs="Arial"/>
          <w:color w:val="000000"/>
          <w:sz w:val="18"/>
          <w:szCs w:val="18"/>
          <w:lang w:eastAsia="pl-PL"/>
        </w:rPr>
      </w:pPr>
      <w:r w:rsidRPr="00930957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 xml:space="preserve">: </w:t>
      </w: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932855" w:rsidRPr="00722C61" w:rsidRDefault="00932855" w:rsidP="002B106A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5</w:t>
      </w: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932855" w:rsidRDefault="00932855" w:rsidP="002B106A">
      <w:pPr>
        <w:pStyle w:val="Tekstprzypisudolnego"/>
      </w:pP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</w:t>
      </w:r>
    </w:p>
    <w:p w:rsidR="00932855" w:rsidRDefault="0093285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Pr="00751746" w:rsidRDefault="00932855" w:rsidP="00751746">
    <w:pPr>
      <w:pStyle w:val="Nagwek"/>
      <w:jc w:val="center"/>
      <w:rPr>
        <w:b w:val="0"/>
        <w:i/>
      </w:rPr>
    </w:pPr>
    <w:r w:rsidRPr="00751746">
      <w:rPr>
        <w:b w:val="0"/>
        <w:i/>
      </w:rPr>
      <w:t xml:space="preserve">Dotyczy ogłoszonego przez PUP w Mielcu </w:t>
    </w:r>
    <w:r w:rsidR="002B1308">
      <w:rPr>
        <w:b w:val="0"/>
        <w:i/>
      </w:rPr>
      <w:t>I</w:t>
    </w:r>
    <w:r w:rsidR="001C6916">
      <w:rPr>
        <w:b w:val="0"/>
        <w:i/>
      </w:rPr>
      <w:t>V</w:t>
    </w:r>
    <w:r w:rsidR="002B1308">
      <w:rPr>
        <w:b w:val="0"/>
        <w:i/>
      </w:rPr>
      <w:t xml:space="preserve"> </w:t>
    </w:r>
    <w:r w:rsidRPr="00751746">
      <w:rPr>
        <w:b w:val="0"/>
        <w:i/>
      </w:rPr>
      <w:t xml:space="preserve"> w 20</w:t>
    </w:r>
    <w:r w:rsidR="00C917A5">
      <w:rPr>
        <w:b w:val="0"/>
        <w:i/>
      </w:rPr>
      <w:t>20</w:t>
    </w:r>
    <w:r w:rsidRPr="00751746">
      <w:rPr>
        <w:b w:val="0"/>
        <w:i/>
      </w:rPr>
      <w:t xml:space="preserve"> roku naboru wniosków o organizację staży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932855">
    <w:pPr>
      <w:pStyle w:val="Nagwek"/>
      <w:rPr>
        <w:lang w:val="pl-PL"/>
      </w:rPr>
    </w:pPr>
  </w:p>
  <w:p w:rsidR="00932855" w:rsidRPr="00F529DE" w:rsidRDefault="0093285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 w:val="0"/>
        <w:color w:val="000000"/>
        <w:sz w:val="24"/>
        <w:szCs w:val="24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000000"/>
        <w:sz w:val="24"/>
        <w:szCs w:val="24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61DCADA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  <w:u w:val="none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6DF398B"/>
    <w:multiLevelType w:val="hybridMultilevel"/>
    <w:tmpl w:val="A860FE58"/>
    <w:lvl w:ilvl="0" w:tplc="339409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882060"/>
    <w:multiLevelType w:val="hybridMultilevel"/>
    <w:tmpl w:val="AE9AD1CA"/>
    <w:lvl w:ilvl="0" w:tplc="CAA4A97C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E46CB"/>
    <w:multiLevelType w:val="hybridMultilevel"/>
    <w:tmpl w:val="18BC6022"/>
    <w:lvl w:ilvl="0" w:tplc="769A5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A27F0"/>
    <w:multiLevelType w:val="hybridMultilevel"/>
    <w:tmpl w:val="1EFE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5F1A0C"/>
    <w:multiLevelType w:val="hybridMultilevel"/>
    <w:tmpl w:val="EAE010DE"/>
    <w:lvl w:ilvl="0" w:tplc="00000009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AF0592"/>
    <w:multiLevelType w:val="hybridMultilevel"/>
    <w:tmpl w:val="E6ACE776"/>
    <w:lvl w:ilvl="0" w:tplc="99B8B3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619CF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061A8"/>
    <w:multiLevelType w:val="hybridMultilevel"/>
    <w:tmpl w:val="8B90838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9D21C3"/>
    <w:multiLevelType w:val="hybridMultilevel"/>
    <w:tmpl w:val="708E8D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C24E81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B0144"/>
    <w:multiLevelType w:val="hybridMultilevel"/>
    <w:tmpl w:val="90A69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1305A"/>
    <w:multiLevelType w:val="hybridMultilevel"/>
    <w:tmpl w:val="49CA18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CF3665"/>
    <w:multiLevelType w:val="hybridMultilevel"/>
    <w:tmpl w:val="3D62322A"/>
    <w:lvl w:ilvl="0" w:tplc="F738BA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81134"/>
    <w:multiLevelType w:val="hybridMultilevel"/>
    <w:tmpl w:val="06A077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87695"/>
    <w:multiLevelType w:val="hybridMultilevel"/>
    <w:tmpl w:val="AE8486C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8"/>
  </w:num>
  <w:num w:numId="15">
    <w:abstractNumId w:val="21"/>
  </w:num>
  <w:num w:numId="16">
    <w:abstractNumId w:val="24"/>
  </w:num>
  <w:num w:numId="17">
    <w:abstractNumId w:val="20"/>
  </w:num>
  <w:num w:numId="18">
    <w:abstractNumId w:val="25"/>
  </w:num>
  <w:num w:numId="19">
    <w:abstractNumId w:val="17"/>
  </w:num>
  <w:num w:numId="20">
    <w:abstractNumId w:val="12"/>
  </w:num>
  <w:num w:numId="21">
    <w:abstractNumId w:val="14"/>
  </w:num>
  <w:num w:numId="22">
    <w:abstractNumId w:val="22"/>
  </w:num>
  <w:num w:numId="23">
    <w:abstractNumId w:val="27"/>
  </w:num>
  <w:num w:numId="24">
    <w:abstractNumId w:val="18"/>
  </w:num>
  <w:num w:numId="25">
    <w:abstractNumId w:val="23"/>
  </w:num>
  <w:num w:numId="26">
    <w:abstractNumId w:val="13"/>
  </w:num>
  <w:num w:numId="27">
    <w:abstractNumId w:val="19"/>
  </w:num>
  <w:num w:numId="28">
    <w:abstractNumId w:val="2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aKX5VEtnqB7HOf+TXDqRKiN03rHZINPe3awHnaLr8xU+/SbK+j6clBtyGsON4qcMger8JI3kORKkGe7lsFKbw==" w:salt="8ZJP4Jeu0cAtinbDURPYug=="/>
  <w:defaultTabStop w:val="357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565"/>
    <w:rsid w:val="00001AEC"/>
    <w:rsid w:val="00002BD1"/>
    <w:rsid w:val="000101D8"/>
    <w:rsid w:val="0001322A"/>
    <w:rsid w:val="000404A2"/>
    <w:rsid w:val="0004731C"/>
    <w:rsid w:val="0005481D"/>
    <w:rsid w:val="00063355"/>
    <w:rsid w:val="000759AC"/>
    <w:rsid w:val="00085425"/>
    <w:rsid w:val="00094F4E"/>
    <w:rsid w:val="000A53F9"/>
    <w:rsid w:val="000C0002"/>
    <w:rsid w:val="000C452F"/>
    <w:rsid w:val="000D07A3"/>
    <w:rsid w:val="000D6CCD"/>
    <w:rsid w:val="000D7A2F"/>
    <w:rsid w:val="000F09FC"/>
    <w:rsid w:val="00123CE1"/>
    <w:rsid w:val="0014500B"/>
    <w:rsid w:val="00162203"/>
    <w:rsid w:val="00162439"/>
    <w:rsid w:val="00170575"/>
    <w:rsid w:val="00170876"/>
    <w:rsid w:val="0019504E"/>
    <w:rsid w:val="001C6835"/>
    <w:rsid w:val="001C6916"/>
    <w:rsid w:val="001D427A"/>
    <w:rsid w:val="001E52B9"/>
    <w:rsid w:val="00221350"/>
    <w:rsid w:val="00222DAA"/>
    <w:rsid w:val="00231D56"/>
    <w:rsid w:val="00246C17"/>
    <w:rsid w:val="00247AE2"/>
    <w:rsid w:val="00265B95"/>
    <w:rsid w:val="00267872"/>
    <w:rsid w:val="0027194B"/>
    <w:rsid w:val="0027402C"/>
    <w:rsid w:val="0028228A"/>
    <w:rsid w:val="002917EA"/>
    <w:rsid w:val="00293DC8"/>
    <w:rsid w:val="002B106A"/>
    <w:rsid w:val="002B1308"/>
    <w:rsid w:val="002C3C76"/>
    <w:rsid w:val="002E1A76"/>
    <w:rsid w:val="002E326B"/>
    <w:rsid w:val="002E34F8"/>
    <w:rsid w:val="002E4179"/>
    <w:rsid w:val="003274AC"/>
    <w:rsid w:val="00330A92"/>
    <w:rsid w:val="00343B01"/>
    <w:rsid w:val="00353479"/>
    <w:rsid w:val="003543AC"/>
    <w:rsid w:val="00355EC6"/>
    <w:rsid w:val="0035737E"/>
    <w:rsid w:val="00357816"/>
    <w:rsid w:val="0036126E"/>
    <w:rsid w:val="00364ACB"/>
    <w:rsid w:val="00373E45"/>
    <w:rsid w:val="00391050"/>
    <w:rsid w:val="00391731"/>
    <w:rsid w:val="003B2981"/>
    <w:rsid w:val="003D7A86"/>
    <w:rsid w:val="003E1259"/>
    <w:rsid w:val="003F7EBE"/>
    <w:rsid w:val="00401AFB"/>
    <w:rsid w:val="00405A4F"/>
    <w:rsid w:val="00417F76"/>
    <w:rsid w:val="00422CE6"/>
    <w:rsid w:val="004269D6"/>
    <w:rsid w:val="00431631"/>
    <w:rsid w:val="00431F69"/>
    <w:rsid w:val="00440158"/>
    <w:rsid w:val="00440E8B"/>
    <w:rsid w:val="00443428"/>
    <w:rsid w:val="004528D3"/>
    <w:rsid w:val="00452F69"/>
    <w:rsid w:val="00463044"/>
    <w:rsid w:val="00473428"/>
    <w:rsid w:val="00480EFC"/>
    <w:rsid w:val="00496A06"/>
    <w:rsid w:val="004A338A"/>
    <w:rsid w:val="004A5399"/>
    <w:rsid w:val="004A5EEC"/>
    <w:rsid w:val="004A6656"/>
    <w:rsid w:val="004B3F1D"/>
    <w:rsid w:val="004F0565"/>
    <w:rsid w:val="00514229"/>
    <w:rsid w:val="00517A14"/>
    <w:rsid w:val="00532FE3"/>
    <w:rsid w:val="00543C2F"/>
    <w:rsid w:val="0054404B"/>
    <w:rsid w:val="00545957"/>
    <w:rsid w:val="00550EE0"/>
    <w:rsid w:val="005564CF"/>
    <w:rsid w:val="0056486E"/>
    <w:rsid w:val="00571312"/>
    <w:rsid w:val="0057277B"/>
    <w:rsid w:val="00575FD8"/>
    <w:rsid w:val="005876C2"/>
    <w:rsid w:val="00592EC6"/>
    <w:rsid w:val="00596950"/>
    <w:rsid w:val="005A14DF"/>
    <w:rsid w:val="005A4BFD"/>
    <w:rsid w:val="005D04DF"/>
    <w:rsid w:val="005D5770"/>
    <w:rsid w:val="005F2C72"/>
    <w:rsid w:val="00627192"/>
    <w:rsid w:val="0063359C"/>
    <w:rsid w:val="00655ED1"/>
    <w:rsid w:val="00681988"/>
    <w:rsid w:val="006A3489"/>
    <w:rsid w:val="006C5733"/>
    <w:rsid w:val="006C573A"/>
    <w:rsid w:val="006C7CA7"/>
    <w:rsid w:val="006D6C91"/>
    <w:rsid w:val="006E5251"/>
    <w:rsid w:val="006F3488"/>
    <w:rsid w:val="00702BF9"/>
    <w:rsid w:val="00711F10"/>
    <w:rsid w:val="00712926"/>
    <w:rsid w:val="00715EE4"/>
    <w:rsid w:val="0073069F"/>
    <w:rsid w:val="007454C3"/>
    <w:rsid w:val="00751746"/>
    <w:rsid w:val="007567BA"/>
    <w:rsid w:val="00767B4B"/>
    <w:rsid w:val="00777549"/>
    <w:rsid w:val="007A1EDB"/>
    <w:rsid w:val="007A2804"/>
    <w:rsid w:val="007C3303"/>
    <w:rsid w:val="007E632A"/>
    <w:rsid w:val="00805C3D"/>
    <w:rsid w:val="00810DAC"/>
    <w:rsid w:val="00812FAA"/>
    <w:rsid w:val="00814D7E"/>
    <w:rsid w:val="00843D94"/>
    <w:rsid w:val="00850129"/>
    <w:rsid w:val="0085160B"/>
    <w:rsid w:val="00856A4F"/>
    <w:rsid w:val="00857C30"/>
    <w:rsid w:val="00863261"/>
    <w:rsid w:val="00882C1D"/>
    <w:rsid w:val="00887E2D"/>
    <w:rsid w:val="008D2A9E"/>
    <w:rsid w:val="008D70F5"/>
    <w:rsid w:val="008F42D6"/>
    <w:rsid w:val="00906EC2"/>
    <w:rsid w:val="00907A94"/>
    <w:rsid w:val="00921706"/>
    <w:rsid w:val="00930597"/>
    <w:rsid w:val="00930957"/>
    <w:rsid w:val="00932855"/>
    <w:rsid w:val="00943C08"/>
    <w:rsid w:val="00945C5F"/>
    <w:rsid w:val="0095111A"/>
    <w:rsid w:val="00963671"/>
    <w:rsid w:val="00965D39"/>
    <w:rsid w:val="00974365"/>
    <w:rsid w:val="009771D2"/>
    <w:rsid w:val="00983A73"/>
    <w:rsid w:val="00983E3B"/>
    <w:rsid w:val="009A41BE"/>
    <w:rsid w:val="009A450D"/>
    <w:rsid w:val="009A4D85"/>
    <w:rsid w:val="009E308E"/>
    <w:rsid w:val="009F1AD4"/>
    <w:rsid w:val="00A05663"/>
    <w:rsid w:val="00A24DC0"/>
    <w:rsid w:val="00A35015"/>
    <w:rsid w:val="00A36D88"/>
    <w:rsid w:val="00A4194B"/>
    <w:rsid w:val="00A45B12"/>
    <w:rsid w:val="00A47975"/>
    <w:rsid w:val="00A53C4C"/>
    <w:rsid w:val="00A60219"/>
    <w:rsid w:val="00A67775"/>
    <w:rsid w:val="00A811C7"/>
    <w:rsid w:val="00A838FC"/>
    <w:rsid w:val="00A8582A"/>
    <w:rsid w:val="00A87388"/>
    <w:rsid w:val="00A97285"/>
    <w:rsid w:val="00AA1510"/>
    <w:rsid w:val="00AA4154"/>
    <w:rsid w:val="00AA574C"/>
    <w:rsid w:val="00AB167B"/>
    <w:rsid w:val="00AB7316"/>
    <w:rsid w:val="00AE1F30"/>
    <w:rsid w:val="00AE4675"/>
    <w:rsid w:val="00AE5767"/>
    <w:rsid w:val="00AF06B0"/>
    <w:rsid w:val="00AF3037"/>
    <w:rsid w:val="00AF3EB5"/>
    <w:rsid w:val="00B11440"/>
    <w:rsid w:val="00B114CB"/>
    <w:rsid w:val="00B226C2"/>
    <w:rsid w:val="00B30311"/>
    <w:rsid w:val="00B30655"/>
    <w:rsid w:val="00B5183D"/>
    <w:rsid w:val="00B572F8"/>
    <w:rsid w:val="00B62C7B"/>
    <w:rsid w:val="00B7090C"/>
    <w:rsid w:val="00B76578"/>
    <w:rsid w:val="00B90744"/>
    <w:rsid w:val="00B917FC"/>
    <w:rsid w:val="00B91C2D"/>
    <w:rsid w:val="00BB4C25"/>
    <w:rsid w:val="00BB56D2"/>
    <w:rsid w:val="00BB60C7"/>
    <w:rsid w:val="00BC16F0"/>
    <w:rsid w:val="00BC60A0"/>
    <w:rsid w:val="00BC7DA8"/>
    <w:rsid w:val="00BD35FB"/>
    <w:rsid w:val="00BE6241"/>
    <w:rsid w:val="00BF4567"/>
    <w:rsid w:val="00C05D10"/>
    <w:rsid w:val="00C3068C"/>
    <w:rsid w:val="00C52EEB"/>
    <w:rsid w:val="00C53169"/>
    <w:rsid w:val="00C621B5"/>
    <w:rsid w:val="00C6727B"/>
    <w:rsid w:val="00C6765D"/>
    <w:rsid w:val="00C70A6D"/>
    <w:rsid w:val="00C917A5"/>
    <w:rsid w:val="00CA6C6D"/>
    <w:rsid w:val="00CB3107"/>
    <w:rsid w:val="00CD7C85"/>
    <w:rsid w:val="00CF7B7A"/>
    <w:rsid w:val="00D001D9"/>
    <w:rsid w:val="00D07328"/>
    <w:rsid w:val="00D1072B"/>
    <w:rsid w:val="00D155BA"/>
    <w:rsid w:val="00D24D3B"/>
    <w:rsid w:val="00D2528F"/>
    <w:rsid w:val="00D2546B"/>
    <w:rsid w:val="00D27091"/>
    <w:rsid w:val="00D4031C"/>
    <w:rsid w:val="00D51574"/>
    <w:rsid w:val="00D53C29"/>
    <w:rsid w:val="00D559D5"/>
    <w:rsid w:val="00D80255"/>
    <w:rsid w:val="00D9121E"/>
    <w:rsid w:val="00DB2850"/>
    <w:rsid w:val="00DB6F2E"/>
    <w:rsid w:val="00DC2F5D"/>
    <w:rsid w:val="00DD2007"/>
    <w:rsid w:val="00DE5E6B"/>
    <w:rsid w:val="00DF4715"/>
    <w:rsid w:val="00E17F41"/>
    <w:rsid w:val="00E20431"/>
    <w:rsid w:val="00E22C74"/>
    <w:rsid w:val="00E45378"/>
    <w:rsid w:val="00E53E00"/>
    <w:rsid w:val="00E6715D"/>
    <w:rsid w:val="00E6716C"/>
    <w:rsid w:val="00E80108"/>
    <w:rsid w:val="00E811F5"/>
    <w:rsid w:val="00EB428D"/>
    <w:rsid w:val="00EC4A14"/>
    <w:rsid w:val="00ED2CA5"/>
    <w:rsid w:val="00EE0044"/>
    <w:rsid w:val="00EF01E9"/>
    <w:rsid w:val="00EF391E"/>
    <w:rsid w:val="00F102F8"/>
    <w:rsid w:val="00F16773"/>
    <w:rsid w:val="00F17F79"/>
    <w:rsid w:val="00F2478E"/>
    <w:rsid w:val="00F27FC0"/>
    <w:rsid w:val="00F608FF"/>
    <w:rsid w:val="00F61CD9"/>
    <w:rsid w:val="00F66503"/>
    <w:rsid w:val="00F729E8"/>
    <w:rsid w:val="00F83EC7"/>
    <w:rsid w:val="00F856A0"/>
    <w:rsid w:val="00FB65A2"/>
    <w:rsid w:val="00FC4379"/>
    <w:rsid w:val="00FC4D39"/>
    <w:rsid w:val="00FC584F"/>
    <w:rsid w:val="00FF3BC0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398B082"/>
  <w15:docId w15:val="{C86BF52E-5B55-42A1-97F1-3716AFA2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39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A5399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5399"/>
    <w:pPr>
      <w:keepNext/>
      <w:tabs>
        <w:tab w:val="num" w:pos="0"/>
      </w:tabs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A5399"/>
    <w:pPr>
      <w:keepNext/>
      <w:tabs>
        <w:tab w:val="num" w:pos="0"/>
      </w:tabs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4A5399"/>
    <w:pPr>
      <w:keepNext/>
      <w:tabs>
        <w:tab w:val="num" w:pos="0"/>
      </w:tabs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4A5399"/>
    <w:pPr>
      <w:keepNext/>
      <w:tabs>
        <w:tab w:val="num" w:pos="0"/>
      </w:tabs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4A5399"/>
    <w:pPr>
      <w:keepNext/>
      <w:tabs>
        <w:tab w:val="num" w:pos="0"/>
      </w:tabs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4A5399"/>
    <w:pPr>
      <w:keepNext/>
      <w:tabs>
        <w:tab w:val="num" w:pos="0"/>
      </w:tabs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4A5399"/>
    <w:rPr>
      <w:rFonts w:ascii="Times New Roman" w:hAnsi="Times New Roman"/>
    </w:rPr>
  </w:style>
  <w:style w:type="character" w:customStyle="1" w:styleId="WW8Num3z0">
    <w:name w:val="WW8Num3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4z0">
    <w:name w:val="WW8Num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6z0">
    <w:name w:val="WW8Num6z0"/>
    <w:rsid w:val="004A5399"/>
    <w:rPr>
      <w:rFonts w:ascii="Wingdings" w:hAnsi="Wingdings"/>
    </w:rPr>
  </w:style>
  <w:style w:type="character" w:customStyle="1" w:styleId="WW8Num8z0">
    <w:name w:val="WW8Num8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9z0">
    <w:name w:val="WW8Num9z0"/>
    <w:rsid w:val="004A5399"/>
    <w:rPr>
      <w:rFonts w:ascii="Times New Roman" w:hAnsi="Times New Roman" w:cs="Times New Roman"/>
    </w:rPr>
  </w:style>
  <w:style w:type="character" w:customStyle="1" w:styleId="WW8Num10z0">
    <w:name w:val="WW8Num10z0"/>
    <w:rsid w:val="004A5399"/>
    <w:rPr>
      <w:rFonts w:ascii="Symbol" w:hAnsi="Symbol" w:cs="Times New Roman"/>
    </w:rPr>
  </w:style>
  <w:style w:type="character" w:customStyle="1" w:styleId="WW8Num11z0">
    <w:name w:val="WW8Num11z0"/>
    <w:rsid w:val="004A5399"/>
    <w:rPr>
      <w:rFonts w:ascii="Times New Roman" w:hAnsi="Times New Roman" w:cs="Times New Roman"/>
    </w:rPr>
  </w:style>
  <w:style w:type="character" w:customStyle="1" w:styleId="WW8Num12z0">
    <w:name w:val="WW8Num12z0"/>
    <w:rsid w:val="004A539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A5399"/>
  </w:style>
  <w:style w:type="character" w:customStyle="1" w:styleId="WW8Num2z0">
    <w:name w:val="WW8Num2z0"/>
    <w:rsid w:val="004A5399"/>
    <w:rPr>
      <w:rFonts w:ascii="Times New Roman" w:hAnsi="Times New Roman"/>
    </w:rPr>
  </w:style>
  <w:style w:type="character" w:customStyle="1" w:styleId="WW8Num5z1">
    <w:name w:val="WW8Num5z1"/>
    <w:rsid w:val="004A5399"/>
    <w:rPr>
      <w:rFonts w:ascii="Wingdings" w:hAnsi="Wingdings"/>
    </w:rPr>
  </w:style>
  <w:style w:type="character" w:customStyle="1" w:styleId="WW8Num6z1">
    <w:name w:val="WW8Num6z1"/>
    <w:rsid w:val="004A5399"/>
    <w:rPr>
      <w:rFonts w:ascii="Times New Roman" w:eastAsia="Times New Roman" w:hAnsi="Times New Roman"/>
    </w:rPr>
  </w:style>
  <w:style w:type="character" w:customStyle="1" w:styleId="WW8Num7z0">
    <w:name w:val="WW8Num7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4A5399"/>
    <w:rPr>
      <w:rFonts w:ascii="Courier New" w:hAnsi="Courier New" w:cs="Courier New"/>
    </w:rPr>
  </w:style>
  <w:style w:type="character" w:customStyle="1" w:styleId="WW8Num7z2">
    <w:name w:val="WW8Num7z2"/>
    <w:rsid w:val="004A5399"/>
    <w:rPr>
      <w:rFonts w:ascii="Wingdings" w:hAnsi="Wingdings"/>
    </w:rPr>
  </w:style>
  <w:style w:type="character" w:customStyle="1" w:styleId="WW8Num7z3">
    <w:name w:val="WW8Num7z3"/>
    <w:rsid w:val="004A5399"/>
    <w:rPr>
      <w:rFonts w:ascii="Symbol" w:hAnsi="Symbol"/>
    </w:rPr>
  </w:style>
  <w:style w:type="character" w:customStyle="1" w:styleId="WW8Num9z1">
    <w:name w:val="WW8Num9z1"/>
    <w:rsid w:val="004A5399"/>
    <w:rPr>
      <w:rFonts w:ascii="Courier New" w:hAnsi="Courier New" w:cs="Courier New"/>
    </w:rPr>
  </w:style>
  <w:style w:type="character" w:customStyle="1" w:styleId="WW8Num9z2">
    <w:name w:val="WW8Num9z2"/>
    <w:rsid w:val="004A5399"/>
    <w:rPr>
      <w:rFonts w:ascii="Wingdings" w:hAnsi="Wingdings"/>
    </w:rPr>
  </w:style>
  <w:style w:type="character" w:customStyle="1" w:styleId="WW8Num9z3">
    <w:name w:val="WW8Num9z3"/>
    <w:rsid w:val="004A5399"/>
    <w:rPr>
      <w:rFonts w:ascii="Symbol" w:hAnsi="Symbol"/>
    </w:rPr>
  </w:style>
  <w:style w:type="character" w:customStyle="1" w:styleId="WW8Num10z1">
    <w:name w:val="WW8Num10z1"/>
    <w:rsid w:val="004A5399"/>
    <w:rPr>
      <w:rFonts w:ascii="Courier New" w:hAnsi="Courier New" w:cs="Courier New"/>
    </w:rPr>
  </w:style>
  <w:style w:type="character" w:customStyle="1" w:styleId="WW8Num10z3">
    <w:name w:val="WW8Num10z3"/>
    <w:rsid w:val="004A5399"/>
    <w:rPr>
      <w:rFonts w:ascii="Symbol" w:hAnsi="Symbol"/>
    </w:rPr>
  </w:style>
  <w:style w:type="character" w:customStyle="1" w:styleId="WW8Num14z0">
    <w:name w:val="WW8Num1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4A5399"/>
    <w:rPr>
      <w:rFonts w:ascii="Courier New" w:hAnsi="Courier New" w:cs="Courier New"/>
    </w:rPr>
  </w:style>
  <w:style w:type="character" w:customStyle="1" w:styleId="WW8Num14z3">
    <w:name w:val="WW8Num14z3"/>
    <w:rsid w:val="004A5399"/>
    <w:rPr>
      <w:rFonts w:ascii="Symbol" w:hAnsi="Symbol"/>
    </w:rPr>
  </w:style>
  <w:style w:type="character" w:customStyle="1" w:styleId="WW8Num16z0">
    <w:name w:val="WW8Num16z0"/>
    <w:rsid w:val="004A5399"/>
    <w:rPr>
      <w:rFonts w:ascii="Wingdings" w:hAnsi="Wingdings"/>
    </w:rPr>
  </w:style>
  <w:style w:type="character" w:customStyle="1" w:styleId="WW8Num16z1">
    <w:name w:val="WW8Num16z1"/>
    <w:rsid w:val="004A5399"/>
    <w:rPr>
      <w:rFonts w:ascii="Courier New" w:hAnsi="Courier New" w:cs="Courier New"/>
    </w:rPr>
  </w:style>
  <w:style w:type="character" w:customStyle="1" w:styleId="WW8Num16z3">
    <w:name w:val="WW8Num16z3"/>
    <w:rsid w:val="004A5399"/>
    <w:rPr>
      <w:rFonts w:ascii="Symbol" w:hAnsi="Symbol"/>
    </w:rPr>
  </w:style>
  <w:style w:type="character" w:customStyle="1" w:styleId="WW8Num17z1">
    <w:name w:val="WW8Num17z1"/>
    <w:rsid w:val="004A5399"/>
    <w:rPr>
      <w:rFonts w:ascii="Courier New" w:hAnsi="Courier New" w:cs="Courier New"/>
    </w:rPr>
  </w:style>
  <w:style w:type="character" w:customStyle="1" w:styleId="WW8Num17z2">
    <w:name w:val="WW8Num17z2"/>
    <w:rsid w:val="004A5399"/>
    <w:rPr>
      <w:rFonts w:ascii="Wingdings" w:hAnsi="Wingdings"/>
    </w:rPr>
  </w:style>
  <w:style w:type="character" w:customStyle="1" w:styleId="WW8Num17z3">
    <w:name w:val="WW8Num17z3"/>
    <w:rsid w:val="004A5399"/>
    <w:rPr>
      <w:rFonts w:ascii="Symbol" w:hAnsi="Symbol"/>
    </w:rPr>
  </w:style>
  <w:style w:type="character" w:customStyle="1" w:styleId="WW8Num19z0">
    <w:name w:val="WW8Num19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21z0">
    <w:name w:val="WW8Num21z0"/>
    <w:rsid w:val="004A5399"/>
    <w:rPr>
      <w:rFonts w:ascii="Wingdings" w:hAnsi="Wingdings"/>
    </w:rPr>
  </w:style>
  <w:style w:type="character" w:customStyle="1" w:styleId="WW8Num21z1">
    <w:name w:val="WW8Num21z1"/>
    <w:rsid w:val="004A5399"/>
    <w:rPr>
      <w:rFonts w:ascii="Courier New" w:hAnsi="Courier New" w:cs="Courier New"/>
    </w:rPr>
  </w:style>
  <w:style w:type="character" w:customStyle="1" w:styleId="WW8Num21z3">
    <w:name w:val="WW8Num21z3"/>
    <w:rsid w:val="004A5399"/>
    <w:rPr>
      <w:rFonts w:ascii="Symbol" w:hAnsi="Symbol"/>
    </w:rPr>
  </w:style>
  <w:style w:type="character" w:customStyle="1" w:styleId="WW8Num23z0">
    <w:name w:val="WW8Num23z0"/>
    <w:rsid w:val="004A5399"/>
    <w:rPr>
      <w:rFonts w:ascii="Wingdings" w:hAnsi="Wingdings"/>
    </w:rPr>
  </w:style>
  <w:style w:type="character" w:customStyle="1" w:styleId="WW8Num23z1">
    <w:name w:val="WW8Num23z1"/>
    <w:rsid w:val="004A5399"/>
    <w:rPr>
      <w:rFonts w:ascii="Courier New" w:hAnsi="Courier New" w:cs="Courier New"/>
    </w:rPr>
  </w:style>
  <w:style w:type="character" w:customStyle="1" w:styleId="WW8Num23z3">
    <w:name w:val="WW8Num23z3"/>
    <w:rsid w:val="004A5399"/>
    <w:rPr>
      <w:rFonts w:ascii="Symbol" w:hAnsi="Symbol"/>
    </w:rPr>
  </w:style>
  <w:style w:type="character" w:customStyle="1" w:styleId="WW8Num25z0">
    <w:name w:val="WW8Num25z0"/>
    <w:rsid w:val="004A5399"/>
    <w:rPr>
      <w:rFonts w:ascii="Symbol" w:hAnsi="Symbol" w:cs="Times New Roman"/>
    </w:rPr>
  </w:style>
  <w:style w:type="character" w:customStyle="1" w:styleId="WW8Num27z0">
    <w:name w:val="WW8Num27z0"/>
    <w:rsid w:val="004A5399"/>
    <w:rPr>
      <w:rFonts w:ascii="Wingdings" w:hAnsi="Wingdings"/>
    </w:rPr>
  </w:style>
  <w:style w:type="character" w:customStyle="1" w:styleId="WW8Num27z1">
    <w:name w:val="WW8Num27z1"/>
    <w:rsid w:val="004A5399"/>
    <w:rPr>
      <w:rFonts w:ascii="Courier New" w:hAnsi="Courier New" w:cs="Courier New"/>
    </w:rPr>
  </w:style>
  <w:style w:type="character" w:customStyle="1" w:styleId="WW8Num27z3">
    <w:name w:val="WW8Num27z3"/>
    <w:rsid w:val="004A5399"/>
    <w:rPr>
      <w:rFonts w:ascii="Symbol" w:hAnsi="Symbol"/>
    </w:rPr>
  </w:style>
  <w:style w:type="character" w:customStyle="1" w:styleId="WW8Num29z0">
    <w:name w:val="WW8Num29z0"/>
    <w:rsid w:val="004A5399"/>
    <w:rPr>
      <w:rFonts w:ascii="Times New Roman" w:hAnsi="Times New Roman" w:cs="Times New Roman"/>
      <w:sz w:val="18"/>
      <w:szCs w:val="18"/>
    </w:rPr>
  </w:style>
  <w:style w:type="character" w:customStyle="1" w:styleId="WW8Num29z1">
    <w:name w:val="WW8Num29z1"/>
    <w:rsid w:val="004A5399"/>
    <w:rPr>
      <w:rFonts w:ascii="Courier New" w:hAnsi="Courier New" w:cs="Courier New"/>
    </w:rPr>
  </w:style>
  <w:style w:type="character" w:customStyle="1" w:styleId="WW8Num29z2">
    <w:name w:val="WW8Num29z2"/>
    <w:rsid w:val="004A5399"/>
    <w:rPr>
      <w:rFonts w:ascii="Wingdings" w:hAnsi="Wingdings"/>
    </w:rPr>
  </w:style>
  <w:style w:type="character" w:customStyle="1" w:styleId="WW8Num29z3">
    <w:name w:val="WW8Num29z3"/>
    <w:rsid w:val="004A5399"/>
    <w:rPr>
      <w:rFonts w:ascii="Symbol" w:hAnsi="Symbol"/>
    </w:rPr>
  </w:style>
  <w:style w:type="character" w:customStyle="1" w:styleId="WW8Num31z0">
    <w:name w:val="WW8Num31z0"/>
    <w:rsid w:val="004A5399"/>
    <w:rPr>
      <w:rFonts w:ascii="Wingdings" w:hAnsi="Wingdings"/>
    </w:rPr>
  </w:style>
  <w:style w:type="character" w:customStyle="1" w:styleId="WW8Num31z1">
    <w:name w:val="WW8Num31z1"/>
    <w:rsid w:val="004A5399"/>
    <w:rPr>
      <w:rFonts w:ascii="Courier New" w:hAnsi="Courier New" w:cs="Courier New"/>
    </w:rPr>
  </w:style>
  <w:style w:type="character" w:customStyle="1" w:styleId="WW8Num31z3">
    <w:name w:val="WW8Num31z3"/>
    <w:rsid w:val="004A5399"/>
    <w:rPr>
      <w:rFonts w:ascii="Symbol" w:hAnsi="Symbol"/>
    </w:rPr>
  </w:style>
  <w:style w:type="character" w:customStyle="1" w:styleId="WW8Num32z0">
    <w:name w:val="WW8Num32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8z0">
    <w:name w:val="WW8NumSt28z0"/>
    <w:rsid w:val="004A5399"/>
    <w:rPr>
      <w:rFonts w:ascii="Times New Roman" w:hAnsi="Times New Roman" w:cs="Times New Roman"/>
    </w:rPr>
  </w:style>
  <w:style w:type="character" w:customStyle="1" w:styleId="WW8NumSt29z0">
    <w:name w:val="WW8NumSt29z0"/>
    <w:rsid w:val="004A5399"/>
    <w:rPr>
      <w:rFonts w:ascii="Times New Roman" w:hAnsi="Times New Roman" w:cs="Times New Roman"/>
    </w:rPr>
  </w:style>
  <w:style w:type="character" w:customStyle="1" w:styleId="WW8NumSt30z0">
    <w:name w:val="WW8NumSt30z0"/>
    <w:rsid w:val="004A5399"/>
    <w:rPr>
      <w:rFonts w:ascii="Times New Roman" w:hAnsi="Times New Roman" w:cs="Times New Roman"/>
    </w:rPr>
  </w:style>
  <w:style w:type="character" w:customStyle="1" w:styleId="WW8NumSt31z0">
    <w:name w:val="WW8NumSt31z0"/>
    <w:rsid w:val="004A5399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A5399"/>
  </w:style>
  <w:style w:type="character" w:styleId="Numerstrony">
    <w:name w:val="page number"/>
    <w:basedOn w:val="Domylnaczcionkaakapitu1"/>
    <w:rsid w:val="004A5399"/>
  </w:style>
  <w:style w:type="character" w:customStyle="1" w:styleId="Znakinumeracji">
    <w:name w:val="Znaki numeracji"/>
    <w:rsid w:val="004A5399"/>
  </w:style>
  <w:style w:type="character" w:customStyle="1" w:styleId="Symbolewypunktowania">
    <w:name w:val="Symbole wypunktowania"/>
    <w:rsid w:val="004A5399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4A5399"/>
    <w:rPr>
      <w:rFonts w:ascii="Times New Roman" w:hAnsi="Times New Roman"/>
    </w:rPr>
  </w:style>
  <w:style w:type="character" w:customStyle="1" w:styleId="WW8Num3z1">
    <w:name w:val="WW8Num3z1"/>
    <w:rsid w:val="004A5399"/>
    <w:rPr>
      <w:rFonts w:ascii="Times New Roman" w:eastAsia="Times New Roman" w:hAnsi="Times New Roman"/>
    </w:rPr>
  </w:style>
  <w:style w:type="character" w:customStyle="1" w:styleId="WW-Domylnaczcionkaakapitu">
    <w:name w:val="WW-Domyślna czcionka akapitu"/>
    <w:rsid w:val="004A5399"/>
  </w:style>
  <w:style w:type="character" w:customStyle="1" w:styleId="Znakiprzypiswdolnych">
    <w:name w:val="Znaki przypisów dolnych"/>
    <w:basedOn w:val="Domylnaczcionkaakapitu1"/>
    <w:rsid w:val="004A5399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A53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A5399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rsid w:val="004A5399"/>
    <w:rPr>
      <w:rFonts w:cs="Lucida Sans Unicode"/>
    </w:rPr>
  </w:style>
  <w:style w:type="paragraph" w:customStyle="1" w:styleId="Podpis2">
    <w:name w:val="Podpis2"/>
    <w:basedOn w:val="Normalny"/>
    <w:rsid w:val="004A53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A5399"/>
    <w:pPr>
      <w:suppressLineNumbers/>
    </w:pPr>
    <w:rPr>
      <w:rFonts w:cs="Lucida Sans Unicode"/>
    </w:rPr>
  </w:style>
  <w:style w:type="paragraph" w:customStyle="1" w:styleId="BodySingle">
    <w:name w:val="Body Single"/>
    <w:rsid w:val="004A5399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4A5399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4A5399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4A5399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4A5399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styleId="Tytu">
    <w:name w:val="Title"/>
    <w:basedOn w:val="Normalny"/>
    <w:next w:val="Podtytu"/>
    <w:qFormat/>
    <w:rsid w:val="004A5399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4A5399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odtytu1">
    <w:name w:val="Podtytuł1"/>
    <w:rsid w:val="004A5399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4A5399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styleId="Nagwek">
    <w:name w:val="header"/>
    <w:link w:val="NagwekZnak"/>
    <w:uiPriority w:val="99"/>
    <w:rsid w:val="004A5399"/>
    <w:pPr>
      <w:suppressAutoHyphens/>
    </w:pPr>
    <w:rPr>
      <w:rFonts w:ascii="Arial" w:hAnsi="Arial" w:cs="Arial"/>
      <w:b/>
      <w:bCs/>
      <w:color w:val="000000"/>
      <w:lang w:val="cs-CZ" w:eastAsia="ar-SA"/>
    </w:rPr>
  </w:style>
  <w:style w:type="paragraph" w:customStyle="1" w:styleId="Subhead">
    <w:name w:val="Subhead"/>
    <w:rsid w:val="004A5399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4A5399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4A5399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4A5399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4A5399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4A5399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4A5399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4A5399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4A5399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4A5399"/>
    <w:pPr>
      <w:tabs>
        <w:tab w:val="center" w:pos="4536"/>
        <w:tab w:val="right" w:pos="9072"/>
      </w:tabs>
    </w:pPr>
  </w:style>
  <w:style w:type="paragraph" w:customStyle="1" w:styleId="bullet2a">
    <w:name w:val="bullet2a"/>
    <w:rsid w:val="004A5399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4A5399"/>
    <w:pPr>
      <w:tabs>
        <w:tab w:val="left" w:pos="851"/>
      </w:tabs>
    </w:pPr>
  </w:style>
  <w:style w:type="paragraph" w:styleId="Tekstpodstawowywcity">
    <w:name w:val="Body Text Indent"/>
    <w:basedOn w:val="Normalny"/>
    <w:rsid w:val="004A5399"/>
    <w:pPr>
      <w:ind w:left="397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4A5399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A5399"/>
    <w:rPr>
      <w:szCs w:val="24"/>
    </w:rPr>
  </w:style>
  <w:style w:type="paragraph" w:customStyle="1" w:styleId="Default">
    <w:name w:val="Default"/>
    <w:rsid w:val="004A539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4A5399"/>
    <w:rPr>
      <w:rFonts w:cs="Times New Roman"/>
      <w:color w:val="auto"/>
    </w:rPr>
  </w:style>
  <w:style w:type="paragraph" w:customStyle="1" w:styleId="WW-Tekstpodstawowywcity3">
    <w:name w:val="WW-Tekst podstawowy wcięty 3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4A5399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4A539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4A5399"/>
    <w:pPr>
      <w:suppressLineNumbers/>
    </w:pPr>
  </w:style>
  <w:style w:type="paragraph" w:customStyle="1" w:styleId="Nagwektabeli">
    <w:name w:val="Nagłówek tabeli"/>
    <w:basedOn w:val="Zawartotabeli"/>
    <w:rsid w:val="004A5399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4A5399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4A5399"/>
    <w:rPr>
      <w:szCs w:val="24"/>
    </w:rPr>
  </w:style>
  <w:style w:type="paragraph" w:styleId="Tekstdymka">
    <w:name w:val="Balloon Text"/>
    <w:basedOn w:val="Normalny"/>
    <w:rsid w:val="004A5399"/>
    <w:rPr>
      <w:rFonts w:ascii="Tahoma" w:hAnsi="Tahoma" w:cs="Lucida Sans Unicode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A5399"/>
  </w:style>
  <w:style w:type="paragraph" w:customStyle="1" w:styleId="Plandokumentu1">
    <w:name w:val="Plan dokumentu1"/>
    <w:basedOn w:val="Normalny"/>
    <w:rsid w:val="004A5399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EF01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rsid w:val="002E34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574C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0044"/>
    <w:rPr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452F6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2F69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452F6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246C17"/>
    <w:rPr>
      <w:rFonts w:ascii="Arial" w:hAnsi="Arial" w:cs="Arial"/>
      <w:b/>
      <w:bCs/>
      <w:color w:val="000000"/>
      <w:lang w:val="cs-CZ" w:eastAsia="ar-SA"/>
    </w:rPr>
  </w:style>
  <w:style w:type="character" w:styleId="Uwydatnienie">
    <w:name w:val="Emphasis"/>
    <w:basedOn w:val="Domylnaczcionkaakapitu"/>
    <w:uiPriority w:val="20"/>
    <w:qFormat/>
    <w:rsid w:val="00DF4715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F17F79"/>
    <w:rPr>
      <w:lang w:eastAsia="ar-SA"/>
    </w:rPr>
  </w:style>
  <w:style w:type="character" w:styleId="Hipercze">
    <w:name w:val="Hyperlink"/>
    <w:basedOn w:val="Domylnaczcionkaakapitu"/>
    <w:uiPriority w:val="99"/>
    <w:rsid w:val="00063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mailto:sekretariat@pup.mielec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63E9-634A-4FF1-84FD-E7FC70D4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531CBDCA</Template>
  <TotalTime>62</TotalTime>
  <Pages>9</Pages>
  <Words>2288</Words>
  <Characters>13733</Characters>
  <Application>Microsoft Office Word</Application>
  <DocSecurity>8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w Mielcu</Company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efilan</cp:lastModifiedBy>
  <cp:revision>29</cp:revision>
  <cp:lastPrinted>2020-01-09T13:36:00Z</cp:lastPrinted>
  <dcterms:created xsi:type="dcterms:W3CDTF">2018-01-12T13:41:00Z</dcterms:created>
  <dcterms:modified xsi:type="dcterms:W3CDTF">2020-07-13T07:02:00Z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ISO MANAGER">
    <vt:lpwstr>1.3</vt:lpwstr>
  </property>
  <property fmtid="{D5CDD505-2E9C-101B-9397-08002B2CF9AE}" pid="3" name="ISO_Tytul">
    <vt:lpwstr>Organizacja staży i przygotowania zawodowego</vt:lpwstr>
  </property>
  <property fmtid="{D5CDD505-2E9C-101B-9397-08002B2CF9AE}" pid="4" name="ISO_Kod">
    <vt:lpwstr>I/8-P/7/2</vt:lpwstr>
  </property>
  <property fmtid="{D5CDD505-2E9C-101B-9397-08002B2CF9AE}" pid="5" name="ISO_Rozdzial">
    <vt:lpwstr>4</vt:lpwstr>
  </property>
  <property fmtid="{D5CDD505-2E9C-101B-9397-08002B2CF9AE}" pid="6" name="ISO_Sekcja">
    <vt:lpwstr>1</vt:lpwstr>
  </property>
  <property fmtid="{D5CDD505-2E9C-101B-9397-08002B2CF9AE}" pid="7" name="ISO_Wersja">
    <vt:lpwstr>2</vt:lpwstr>
  </property>
  <property fmtid="{D5CDD505-2E9C-101B-9397-08002B2CF9AE}" pid="8" name="ISO_Edycja">
    <vt:lpwstr>1</vt:lpwstr>
  </property>
  <property fmtid="{D5CDD505-2E9C-101B-9397-08002B2CF9AE}" pid="9" name="ISO_Data_Obow">
    <vt:lpwstr>2007-07-13</vt:lpwstr>
  </property>
  <property fmtid="{D5CDD505-2E9C-101B-9397-08002B2CF9AE}" pid="10" name="ISO_Liczba_Stron">
    <vt:lpwstr>0</vt:lpwstr>
  </property>
  <property fmtid="{D5CDD505-2E9C-101B-9397-08002B2CF9AE}" pid="11" name="ISO_Opis">
    <vt:lpwstr/>
  </property>
  <property fmtid="{D5CDD505-2E9C-101B-9397-08002B2CF9AE}" pid="12" name="ISO_Opracowal">
    <vt:lpwstr>Roman Wrona</vt:lpwstr>
  </property>
  <property fmtid="{D5CDD505-2E9C-101B-9397-08002B2CF9AE}" pid="13" name="ISO_Sprawdzil">
    <vt:lpwstr>Zbigniew Szypuła</vt:lpwstr>
  </property>
  <property fmtid="{D5CDD505-2E9C-101B-9397-08002B2CF9AE}" pid="14" name="ISO_Zatwierdzil">
    <vt:lpwstr>Stanisław Stachowicz</vt:lpwstr>
  </property>
  <property fmtid="{D5CDD505-2E9C-101B-9397-08002B2CF9AE}" pid="15" name="ISO_Data_Oprac">
    <vt:lpwstr>2007-07-13</vt:lpwstr>
  </property>
  <property fmtid="{D5CDD505-2E9C-101B-9397-08002B2CF9AE}" pid="16" name="ISO_Data_Spraw">
    <vt:lpwstr>2007-07-13</vt:lpwstr>
  </property>
  <property fmtid="{D5CDD505-2E9C-101B-9397-08002B2CF9AE}" pid="17" name="ISO_Data_Zatw">
    <vt:lpwstr>2007-07-13</vt:lpwstr>
  </property>
</Properties>
</file>