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DC2F5D">
        <w:rPr>
          <w:rFonts w:ascii="Arial" w:hAnsi="Arial"/>
          <w:color w:val="auto"/>
          <w:sz w:val="20"/>
          <w:u w:val="none"/>
        </w:rPr>
        <w:t>CAZ</w:t>
      </w:r>
      <w:r w:rsidR="00814D7E">
        <w:rPr>
          <w:rFonts w:ascii="Arial" w:hAnsi="Arial"/>
          <w:color w:val="auto"/>
          <w:sz w:val="20"/>
          <w:u w:val="none"/>
        </w:rPr>
        <w:t>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DC2F5D">
        <w:rPr>
          <w:rFonts w:ascii="Arial" w:hAnsi="Arial"/>
          <w:color w:val="auto"/>
          <w:sz w:val="20"/>
          <w:u w:val="none"/>
        </w:rPr>
        <w:t>19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56486E">
        <w:rPr>
          <w:rFonts w:ascii="Arial" w:hAnsi="Arial"/>
          <w:color w:val="auto"/>
          <w:sz w:val="20"/>
          <w:u w:val="none"/>
        </w:rPr>
        <w:t>9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7285">
        <w:rPr>
          <w:rFonts w:ascii="Arial" w:hAnsi="Arial"/>
          <w:i/>
          <w:color w:val="auto"/>
          <w:sz w:val="14"/>
          <w:szCs w:val="14"/>
          <w:u w:val="none"/>
        </w:rPr>
        <w:t>0</w:t>
      </w:r>
      <w:r w:rsidR="00DC2F5D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56486E">
        <w:rPr>
          <w:rFonts w:ascii="Arial" w:hAnsi="Arial"/>
          <w:i/>
          <w:color w:val="auto"/>
          <w:sz w:val="14"/>
          <w:szCs w:val="14"/>
          <w:u w:val="none"/>
        </w:rPr>
        <w:t>9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79124385" w:edGrp="everyone"/>
      <w:r>
        <w:rPr>
          <w:rFonts w:ascii="Arial" w:hAnsi="Arial"/>
        </w:rPr>
        <w:t>.........................................................................</w:t>
      </w:r>
      <w:permEnd w:id="79124385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106383934" w:edGrp="everyone"/>
      <w:r>
        <w:rPr>
          <w:rFonts w:ascii="Arial" w:hAnsi="Arial"/>
          <w:lang w:val="pt-BR"/>
        </w:rPr>
        <w:t>............................................</w:t>
      </w:r>
      <w:permEnd w:id="1106383934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876371180" w:edGrp="everyone"/>
      <w:r>
        <w:rPr>
          <w:rFonts w:ascii="Arial" w:hAnsi="Arial"/>
          <w:lang w:val="pt-BR"/>
        </w:rPr>
        <w:t>.........................................</w:t>
      </w:r>
      <w:permEnd w:id="1876371180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2144095316" w:edGrp="everyone"/>
      <w:r>
        <w:rPr>
          <w:rFonts w:ascii="Arial" w:hAnsi="Arial"/>
          <w:lang w:val="pt-BR"/>
        </w:rPr>
        <w:t>............................................</w:t>
      </w:r>
      <w:permEnd w:id="2144095316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25585676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25585676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23581633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235816337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833316554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83331655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58046217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58046217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1996165303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1996165303"/>
      <w:r w:rsidRPr="007B4106">
        <w:rPr>
          <w:rFonts w:ascii="Arial" w:hAnsi="Arial"/>
          <w:sz w:val="22"/>
        </w:rPr>
        <w:t xml:space="preserve">, NIP </w:t>
      </w:r>
      <w:permStart w:id="2025738241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202573824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207660085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207660085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443970273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44397027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330319339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33031933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2068460099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2068460099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559111501" w:edGrp="everyone"/>
      <w:r w:rsidRPr="007B4106">
        <w:rPr>
          <w:rFonts w:ascii="Arial" w:hAnsi="Arial"/>
          <w:i/>
          <w:sz w:val="22"/>
        </w:rPr>
        <w:t>.........................</w:t>
      </w:r>
      <w:permEnd w:id="155911150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394307795" w:edGrp="everyone"/>
      <w:r w:rsidRPr="007B4106">
        <w:rPr>
          <w:rFonts w:ascii="Arial" w:hAnsi="Arial"/>
          <w:sz w:val="22"/>
        </w:rPr>
        <w:t xml:space="preserve">............ </w:t>
      </w:r>
      <w:permEnd w:id="139430779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26306873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26306873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952527522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52527522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94293229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942932299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68258650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682586507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38073116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38073116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1199589322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1199589322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>Proponowany okres odbywania stażu (od 3 do 5 miesięcy)</w:t>
      </w:r>
      <w:r w:rsidR="00767B4B">
        <w:rPr>
          <w:rFonts w:ascii="Arial" w:hAnsi="Arial"/>
          <w:sz w:val="22"/>
        </w:rPr>
        <w:t>: 4 miesięce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433220358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433220358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673710981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673710981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1519142701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519142701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912686960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912686960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110985006" w:edGrp="everyone"/>
            <w:r>
              <w:rPr>
                <w:rFonts w:ascii="Arial" w:hAnsi="Arial"/>
              </w:rPr>
              <w:t xml:space="preserve">  </w:t>
            </w:r>
            <w:permEnd w:id="2110985006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87375568" w:edGrp="everyone"/>
            <w:r>
              <w:rPr>
                <w:rFonts w:ascii="Arial" w:hAnsi="Arial"/>
              </w:rPr>
              <w:t xml:space="preserve">  </w:t>
            </w:r>
            <w:permEnd w:id="78737556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901716284" w:edGrp="everyone"/>
            <w:r>
              <w:rPr>
                <w:rFonts w:ascii="Arial" w:hAnsi="Arial"/>
              </w:rPr>
              <w:t xml:space="preserve">  </w:t>
            </w:r>
            <w:permEnd w:id="90171628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51547117" w:edGrp="everyone"/>
            <w:r>
              <w:rPr>
                <w:rFonts w:ascii="Arial" w:hAnsi="Arial"/>
              </w:rPr>
              <w:t xml:space="preserve">  </w:t>
            </w:r>
            <w:permEnd w:id="451547117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77007401" w:edGrp="everyone"/>
            <w:r>
              <w:rPr>
                <w:rFonts w:ascii="Arial" w:hAnsi="Arial"/>
              </w:rPr>
              <w:t xml:space="preserve">  </w:t>
            </w:r>
            <w:permEnd w:id="77700740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553690486" w:edGrp="everyone"/>
            <w:r>
              <w:rPr>
                <w:rFonts w:ascii="Arial" w:hAnsi="Arial"/>
              </w:rPr>
              <w:t xml:space="preserve">  </w:t>
            </w:r>
            <w:permEnd w:id="1553690486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7700436" w:edGrp="everyone"/>
            <w:r>
              <w:rPr>
                <w:rFonts w:ascii="Arial" w:hAnsi="Arial"/>
              </w:rPr>
              <w:t xml:space="preserve">  </w:t>
            </w:r>
            <w:permEnd w:id="347700436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67201205" w:edGrp="everyone"/>
            <w:r>
              <w:rPr>
                <w:rFonts w:ascii="Arial" w:hAnsi="Arial"/>
              </w:rPr>
              <w:t xml:space="preserve">  </w:t>
            </w:r>
            <w:permEnd w:id="267201205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37585094" w:edGrp="everyone"/>
            <w:r>
              <w:rPr>
                <w:rFonts w:ascii="Arial" w:hAnsi="Arial"/>
              </w:rPr>
              <w:t xml:space="preserve">  </w:t>
            </w:r>
            <w:permEnd w:id="193758509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9697438" w:edGrp="everyone"/>
            <w:r>
              <w:rPr>
                <w:rFonts w:ascii="Arial" w:hAnsi="Arial"/>
              </w:rPr>
              <w:t xml:space="preserve">  </w:t>
            </w:r>
            <w:permEnd w:id="389697438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810583726" w:edGrp="everyone"/>
            <w:r>
              <w:rPr>
                <w:rFonts w:ascii="Arial" w:hAnsi="Arial"/>
              </w:rPr>
              <w:t xml:space="preserve">  </w:t>
            </w:r>
            <w:permEnd w:id="1810583726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33182728" w:edGrp="everyone"/>
            <w:r>
              <w:rPr>
                <w:rFonts w:ascii="Arial" w:hAnsi="Arial"/>
              </w:rPr>
              <w:t xml:space="preserve">  </w:t>
            </w:r>
            <w:permEnd w:id="163318272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577464774" w:edGrp="everyone"/>
            <w:r>
              <w:rPr>
                <w:rFonts w:ascii="Arial" w:hAnsi="Arial"/>
              </w:rPr>
              <w:t xml:space="preserve">  </w:t>
            </w:r>
            <w:permEnd w:id="1577464774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675973389" w:edGrp="everyone"/>
            <w:r>
              <w:rPr>
                <w:rFonts w:ascii="Arial" w:hAnsi="Arial"/>
              </w:rPr>
              <w:t xml:space="preserve">  </w:t>
            </w:r>
            <w:permEnd w:id="1675973389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58042993" w:edGrp="everyone"/>
            <w:r>
              <w:rPr>
                <w:rFonts w:ascii="Arial" w:hAnsi="Arial"/>
              </w:rPr>
              <w:t xml:space="preserve">  </w:t>
            </w:r>
            <w:permEnd w:id="558042993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27082687" w:edGrp="everyone"/>
            <w:r>
              <w:rPr>
                <w:rFonts w:ascii="Arial" w:hAnsi="Arial"/>
              </w:rPr>
              <w:t xml:space="preserve">  </w:t>
            </w:r>
            <w:permEnd w:id="827082687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15407447" w:edGrp="everyone"/>
            <w:r>
              <w:rPr>
                <w:rFonts w:ascii="Arial" w:hAnsi="Arial"/>
              </w:rPr>
              <w:t xml:space="preserve">  </w:t>
            </w:r>
            <w:permEnd w:id="51540744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463361699" w:edGrp="everyone"/>
            <w:r>
              <w:rPr>
                <w:rFonts w:ascii="Arial" w:hAnsi="Arial"/>
              </w:rPr>
              <w:t xml:space="preserve">  </w:t>
            </w:r>
            <w:permEnd w:id="1463361699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20537642" w:edGrp="everyone"/>
            <w:r>
              <w:rPr>
                <w:rFonts w:ascii="Arial" w:hAnsi="Arial"/>
              </w:rPr>
              <w:t xml:space="preserve">  </w:t>
            </w:r>
            <w:permEnd w:id="820537642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1245994" w:edGrp="everyone"/>
            <w:r>
              <w:rPr>
                <w:rFonts w:ascii="Arial" w:hAnsi="Arial"/>
              </w:rPr>
              <w:t xml:space="preserve">  </w:t>
            </w:r>
            <w:permEnd w:id="161245994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6661731" w:edGrp="everyone"/>
            <w:r>
              <w:rPr>
                <w:rFonts w:ascii="Arial" w:hAnsi="Arial"/>
              </w:rPr>
              <w:t xml:space="preserve">  </w:t>
            </w:r>
            <w:permEnd w:id="36661731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583836062" w:edGrp="everyone"/>
            <w:r>
              <w:rPr>
                <w:rFonts w:ascii="Arial" w:hAnsi="Arial"/>
              </w:rPr>
              <w:t xml:space="preserve">  </w:t>
            </w:r>
            <w:permEnd w:id="1583836062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49140555" w:edGrp="everyone"/>
            <w:r>
              <w:rPr>
                <w:rFonts w:ascii="Arial" w:hAnsi="Arial"/>
              </w:rPr>
              <w:t xml:space="preserve">  </w:t>
            </w:r>
            <w:permEnd w:id="4491405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204371321" w:edGrp="everyone"/>
            <w:r>
              <w:rPr>
                <w:rFonts w:ascii="Arial" w:hAnsi="Arial"/>
              </w:rPr>
              <w:t xml:space="preserve">  </w:t>
            </w:r>
            <w:permEnd w:id="1204371321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45516605" w:edGrp="everyone"/>
            <w:r>
              <w:rPr>
                <w:rFonts w:ascii="Arial" w:hAnsi="Arial"/>
              </w:rPr>
              <w:t xml:space="preserve">  </w:t>
            </w:r>
            <w:permEnd w:id="34551660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01880431" w:edGrp="everyone"/>
            <w:r>
              <w:rPr>
                <w:rFonts w:ascii="Arial" w:hAnsi="Arial"/>
              </w:rPr>
              <w:t xml:space="preserve">  </w:t>
            </w:r>
            <w:permEnd w:id="401880431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02827511" w:edGrp="everyone"/>
            <w:r>
              <w:rPr>
                <w:rFonts w:ascii="Arial" w:hAnsi="Arial"/>
              </w:rPr>
              <w:t xml:space="preserve">  </w:t>
            </w:r>
            <w:permEnd w:id="1702827511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26034961" w:edGrp="everyone"/>
            <w:r>
              <w:rPr>
                <w:rFonts w:ascii="Arial" w:hAnsi="Arial"/>
              </w:rPr>
              <w:t xml:space="preserve">  </w:t>
            </w:r>
            <w:permEnd w:id="226034961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35794028" w:edGrp="everyone"/>
            <w:r>
              <w:rPr>
                <w:rFonts w:ascii="Arial" w:hAnsi="Arial"/>
              </w:rPr>
              <w:t xml:space="preserve">  </w:t>
            </w:r>
            <w:permEnd w:id="173579402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447974889" w:edGrp="everyone"/>
            <w:r>
              <w:rPr>
                <w:rFonts w:ascii="Arial" w:hAnsi="Arial"/>
              </w:rPr>
              <w:t xml:space="preserve">  </w:t>
            </w:r>
            <w:permEnd w:id="1447974889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4811689" w:edGrp="everyone"/>
            <w:r>
              <w:rPr>
                <w:rFonts w:ascii="Arial" w:hAnsi="Arial"/>
              </w:rPr>
              <w:t xml:space="preserve">  </w:t>
            </w:r>
            <w:permEnd w:id="34811689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64430712" w:edGrp="everyone"/>
            <w:r>
              <w:rPr>
                <w:rFonts w:ascii="Arial" w:hAnsi="Arial"/>
              </w:rPr>
              <w:t xml:space="preserve">  </w:t>
            </w:r>
            <w:permEnd w:id="1664430712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69372937" w:edGrp="everyone"/>
            <w:r>
              <w:rPr>
                <w:rFonts w:ascii="Arial" w:hAnsi="Arial"/>
              </w:rPr>
              <w:t xml:space="preserve">  </w:t>
            </w:r>
            <w:permEnd w:id="1969372937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43084116" w:edGrp="everyone"/>
            <w:r>
              <w:rPr>
                <w:rFonts w:ascii="Arial" w:hAnsi="Arial"/>
              </w:rPr>
              <w:t xml:space="preserve">  </w:t>
            </w:r>
            <w:permEnd w:id="1643084116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950889507" w:edGrp="everyone"/>
            <w:r>
              <w:rPr>
                <w:rFonts w:ascii="Arial" w:hAnsi="Arial"/>
              </w:rPr>
              <w:t xml:space="preserve">  </w:t>
            </w:r>
            <w:permEnd w:id="950889507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357764" w:edGrp="everyone"/>
            <w:r>
              <w:rPr>
                <w:rFonts w:ascii="Arial" w:hAnsi="Arial"/>
              </w:rPr>
              <w:t xml:space="preserve">  </w:t>
            </w:r>
            <w:permEnd w:id="58357764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1718885059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1718885059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838945841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838945841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1291454208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1291454208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7564690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87564690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54931983" w:edGrp="everyone"/>
            <w:r>
              <w:rPr>
                <w:rFonts w:ascii="Arial" w:hAnsi="Arial"/>
                <w:sz w:val="22"/>
              </w:rPr>
              <w:t xml:space="preserve">  </w:t>
            </w:r>
            <w:permEnd w:id="654931983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31148056" w:edGrp="everyone"/>
            <w:r>
              <w:rPr>
                <w:rFonts w:ascii="Arial" w:hAnsi="Arial"/>
                <w:sz w:val="22"/>
              </w:rPr>
              <w:t xml:space="preserve">  </w:t>
            </w:r>
            <w:permEnd w:id="31148056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3062384" w:edGrp="everyone"/>
            <w:r>
              <w:rPr>
                <w:rFonts w:ascii="Arial" w:hAnsi="Arial"/>
                <w:sz w:val="22"/>
              </w:rPr>
              <w:t xml:space="preserve">  </w:t>
            </w:r>
            <w:permEnd w:id="8306238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13946756" w:edGrp="everyone"/>
            <w:r>
              <w:rPr>
                <w:rFonts w:ascii="Arial" w:hAnsi="Arial"/>
                <w:sz w:val="22"/>
              </w:rPr>
              <w:t xml:space="preserve">  </w:t>
            </w:r>
            <w:permEnd w:id="613946756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04423743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404423743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87404118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87404118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57783009" w:edGrp="everyone"/>
            <w:r>
              <w:rPr>
                <w:rFonts w:ascii="Arial" w:hAnsi="Arial"/>
                <w:sz w:val="22"/>
              </w:rPr>
              <w:t xml:space="preserve">  </w:t>
            </w:r>
            <w:permEnd w:id="457783009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2685409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12685409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6466229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96466229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4209220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4209220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66048661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660486611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49384420" w:edGrp="everyone"/>
            <w:r>
              <w:rPr>
                <w:rFonts w:ascii="Arial" w:hAnsi="Arial"/>
                <w:sz w:val="22"/>
              </w:rPr>
              <w:t xml:space="preserve">  </w:t>
            </w:r>
            <w:permEnd w:id="194938442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72119613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7211961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5549891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355498915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8"/>
          <w:footerReference w:type="default" r:id="rId19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2101039656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2101039656"/>
      <w:r w:rsidRPr="007B4106">
        <w:rPr>
          <w:rFonts w:ascii="Arial" w:hAnsi="Arial"/>
          <w:sz w:val="22"/>
          <w:szCs w:val="22"/>
        </w:rPr>
        <w:t xml:space="preserve">tygodniowo </w:t>
      </w:r>
      <w:permStart w:id="205265204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205265204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1155366358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1155366358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075119242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075119242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214441659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2144416594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22015044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322015044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1665432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16654321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069807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069807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226177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2261770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124541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124541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8914516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8914516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12317394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12317394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808921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808921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768533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7685332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6918873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6918873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3574593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3574593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5070176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5070176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73330452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73330452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3616687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3616687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3505083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3505083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8645154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8645154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393733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393733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80958198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809581982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 xml:space="preserve">wychowawczych a także bezpłatnych powyżej 2 miesięcy, odbywających służbę wojskową lub zastępczą, młodocianych, osób zatrudnionych na umowę o dzieło, umowę zlecenie oraz w ramach innych umów cywilno-prawnych, osób nieświadczących pracy </w:t>
      </w:r>
      <w:r w:rsidR="00002BD1">
        <w:rPr>
          <w:rFonts w:ascii="Arial" w:hAnsi="Arial" w:cs="Arial"/>
          <w:b/>
          <w:sz w:val="22"/>
        </w:rPr>
        <w:t>w </w:t>
      </w:r>
      <w:r w:rsidR="006E5251" w:rsidRPr="006E5251">
        <w:rPr>
          <w:rFonts w:ascii="Arial" w:hAnsi="Arial" w:cs="Arial"/>
          <w:b/>
          <w:sz w:val="22"/>
        </w:rPr>
        <w:t>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002BD1">
        <w:rPr>
          <w:rFonts w:ascii="Arial" w:hAnsi="Arial"/>
          <w:sz w:val="20"/>
          <w:szCs w:val="20"/>
        </w:rPr>
        <w:t>data urodzenia</w:t>
      </w:r>
      <w:r w:rsidR="008F42D6">
        <w:rPr>
          <w:rFonts w:ascii="Arial" w:hAnsi="Arial"/>
          <w:sz w:val="20"/>
          <w:szCs w:val="20"/>
        </w:rPr>
        <w:t xml:space="preserve">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2033525451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2033525451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22422549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224225493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611720371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611720371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681378923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681378923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2062366369" w:edGrp="everyone"/>
      <w:r>
        <w:rPr>
          <w:rFonts w:ascii="Arial" w:hAnsi="Arial"/>
          <w:b/>
          <w:sz w:val="22"/>
        </w:rPr>
        <w:t xml:space="preserve">........... </w:t>
      </w:r>
      <w:permEnd w:id="2062366369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97285" w:rsidRPr="00932855" w:rsidRDefault="00A97285" w:rsidP="00A97285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32855">
        <w:rPr>
          <w:rFonts w:ascii="Arial" w:hAnsi="Arial" w:cs="Arial"/>
          <w:b/>
          <w:sz w:val="22"/>
          <w:szCs w:val="22"/>
        </w:rPr>
        <w:t xml:space="preserve">Klauzula zgody: </w:t>
      </w:r>
      <w:r w:rsidRPr="00932855">
        <w:rPr>
          <w:rFonts w:ascii="Arial" w:hAnsi="Arial" w:cs="Arial"/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170575" w:rsidRDefault="00BB56D2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 w:rsidR="0057277B"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 w:rsidR="002B106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596950" w:rsidRDefault="00596950" w:rsidP="00E6715D">
      <w:pPr>
        <w:spacing w:line="360" w:lineRule="auto"/>
        <w:rPr>
          <w:rFonts w:ascii="Arial" w:hAnsi="Arial"/>
          <w:sz w:val="22"/>
        </w:rPr>
      </w:pPr>
    </w:p>
    <w:p w:rsidR="002B106A" w:rsidRDefault="002B106A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063355" w:rsidRDefault="0006335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63355" w:rsidRDefault="00063355" w:rsidP="00063355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932855" w:rsidRPr="009E5CCC" w:rsidRDefault="00932855" w:rsidP="00063355">
      <w:pPr>
        <w:jc w:val="center"/>
        <w:rPr>
          <w:rFonts w:ascii="Arial" w:hAnsi="Arial" w:cs="Arial"/>
          <w:b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20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063355" w:rsidRPr="009E5CCC" w:rsidRDefault="00063355" w:rsidP="00063355">
      <w:pPr>
        <w:pStyle w:val="Akapitzlist"/>
        <w:numPr>
          <w:ilvl w:val="1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063355" w:rsidRPr="009E5CCC" w:rsidRDefault="00063355" w:rsidP="00063355">
      <w:pPr>
        <w:pStyle w:val="Akapitzlist"/>
        <w:numPr>
          <w:ilvl w:val="0"/>
          <w:numId w:val="29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063355" w:rsidRPr="009E5CCC" w:rsidRDefault="00063355" w:rsidP="00063355">
      <w:pPr>
        <w:jc w:val="both"/>
        <w:rPr>
          <w:rFonts w:ascii="Arial" w:hAnsi="Arial" w:cs="Arial"/>
        </w:rPr>
      </w:pPr>
    </w:p>
    <w:p w:rsidR="00063355" w:rsidRPr="009E5CCC" w:rsidRDefault="00063355" w:rsidP="00063355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063355" w:rsidRPr="009E5CCC" w:rsidRDefault="00063355" w:rsidP="00063355">
      <w:pPr>
        <w:rPr>
          <w:rFonts w:ascii="Arial" w:hAnsi="Arial" w:cs="Arial"/>
        </w:rPr>
      </w:pP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063355" w:rsidRPr="009E5CCC" w:rsidRDefault="00063355" w:rsidP="00063355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063355" w:rsidRPr="00063355" w:rsidRDefault="00063355" w:rsidP="00063355">
      <w:pPr>
        <w:pStyle w:val="Akapitzlist"/>
        <w:numPr>
          <w:ilvl w:val="0"/>
          <w:numId w:val="1"/>
        </w:numPr>
        <w:rPr>
          <w:rFonts w:ascii="Arial" w:hAnsi="Arial"/>
          <w:i/>
          <w:sz w:val="16"/>
        </w:rPr>
      </w:pPr>
    </w:p>
    <w:p w:rsidR="00063355" w:rsidRPr="00373E45" w:rsidRDefault="00063355" w:rsidP="00063355">
      <w:pPr>
        <w:pStyle w:val="Nagwek7"/>
        <w:numPr>
          <w:ilvl w:val="0"/>
          <w:numId w:val="1"/>
        </w:numPr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2B106A" w:rsidRDefault="002B106A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2079337771" w:edGrp="everyone"/>
      <w:permEnd w:id="2079337771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7C3303" w:rsidRDefault="007C3303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A47975" w:rsidRDefault="00A4797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  <w:sectPr w:rsidR="00A47975" w:rsidSect="00391731"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0404A2" w:rsidRPr="005E76AB" w:rsidRDefault="000404A2" w:rsidP="000404A2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0404A2" w:rsidRPr="005E76AB" w:rsidRDefault="000404A2" w:rsidP="000404A2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268"/>
        <w:gridCol w:w="2976"/>
        <w:gridCol w:w="1687"/>
        <w:gridCol w:w="1589"/>
      </w:tblGrid>
      <w:tr w:rsidR="000404A2" w:rsidRPr="005E76AB" w:rsidTr="00A97285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0404A2" w:rsidRPr="005E76AB" w:rsidRDefault="000404A2" w:rsidP="00A97285">
            <w:r w:rsidRPr="005E76AB">
              <w:t>Sprawdzono wniosek pod względem formalnym i merytorycznym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0404A2" w:rsidRPr="005E76AB" w:rsidRDefault="000404A2" w:rsidP="00A97285">
            <w:r w:rsidRPr="005E76AB">
              <w:t>Wnioskodawca ma obecnie pozytywnie rozpatrzony wniosek o</w:t>
            </w:r>
            <w:r>
              <w:t> </w:t>
            </w:r>
            <w:r w:rsidRPr="005E76AB">
              <w:t>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0404A2" w:rsidRPr="005E76AB" w:rsidRDefault="000404A2" w:rsidP="00A97285">
            <w:pPr>
              <w:jc w:val="center"/>
            </w:pPr>
            <w:r w:rsidRPr="005E76AB">
              <w:t>NIE</w:t>
            </w:r>
          </w:p>
        </w:tc>
      </w:tr>
      <w:tr w:rsidR="000404A2" w:rsidRPr="005E76AB" w:rsidTr="00A97285">
        <w:trPr>
          <w:trHeight w:hRule="exact" w:val="510"/>
        </w:trPr>
        <w:tc>
          <w:tcPr>
            <w:tcW w:w="1107" w:type="dxa"/>
            <w:vAlign w:val="center"/>
          </w:tcPr>
          <w:p w:rsidR="000404A2" w:rsidRPr="005E76AB" w:rsidRDefault="000404A2" w:rsidP="00A97285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0404A2" w:rsidRPr="005E76AB" w:rsidRDefault="000404A2" w:rsidP="00A97285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0404A2" w:rsidRPr="005E76AB" w:rsidRDefault="000404A2" w:rsidP="00A97285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0404A2" w:rsidRPr="00DE5C94" w:rsidTr="00A97285">
        <w:trPr>
          <w:trHeight w:hRule="exact" w:val="607"/>
        </w:trPr>
        <w:tc>
          <w:tcPr>
            <w:tcW w:w="6351" w:type="dxa"/>
            <w:vAlign w:val="center"/>
          </w:tcPr>
          <w:p w:rsidR="000404A2" w:rsidRPr="0052071B" w:rsidRDefault="000404A2" w:rsidP="00A97285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0404A2" w:rsidRPr="00F608FF" w:rsidRDefault="000404A2" w:rsidP="00A97285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3276"/>
      </w:tblGrid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6351" w:type="dxa"/>
            <w:vAlign w:val="center"/>
          </w:tcPr>
          <w:p w:rsidR="000404A2" w:rsidRPr="005E76AB" w:rsidRDefault="000404A2" w:rsidP="00A97285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0404A2" w:rsidRPr="005E76AB" w:rsidRDefault="000404A2" w:rsidP="00A97285">
            <w:pPr>
              <w:jc w:val="center"/>
            </w:pPr>
          </w:p>
        </w:tc>
      </w:tr>
    </w:tbl>
    <w:p w:rsidR="000404A2" w:rsidRPr="00BF5B92" w:rsidRDefault="000404A2" w:rsidP="000404A2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0404A2" w:rsidRPr="005E76AB" w:rsidRDefault="000404A2" w:rsidP="000404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0404A2" w:rsidRPr="005E76AB" w:rsidTr="00A97285">
        <w:trPr>
          <w:trHeight w:val="563"/>
        </w:trPr>
        <w:tc>
          <w:tcPr>
            <w:tcW w:w="2128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</w:p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0404A2" w:rsidRPr="005E76AB" w:rsidTr="00A97285">
        <w:trPr>
          <w:trHeight w:hRule="exact" w:val="536"/>
        </w:trPr>
        <w:tc>
          <w:tcPr>
            <w:tcW w:w="2128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</w:tr>
      <w:tr w:rsidR="000404A2" w:rsidRPr="005E76AB" w:rsidTr="00A97285">
        <w:trPr>
          <w:trHeight w:hRule="exact" w:val="510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0404A2" w:rsidRDefault="000404A2" w:rsidP="00A97285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0404A2" w:rsidRPr="005E76AB" w:rsidRDefault="000404A2" w:rsidP="00A9728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0404A2" w:rsidRPr="005E76AB" w:rsidTr="00A97285">
        <w:trPr>
          <w:trHeight w:hRule="exact" w:val="567"/>
        </w:trPr>
        <w:tc>
          <w:tcPr>
            <w:tcW w:w="2128" w:type="dxa"/>
            <w:vAlign w:val="center"/>
          </w:tcPr>
          <w:p w:rsidR="000404A2" w:rsidRPr="005E76AB" w:rsidRDefault="000404A2" w:rsidP="00A97285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0404A2" w:rsidRPr="005E76AB" w:rsidRDefault="000404A2" w:rsidP="00A97285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0404A2" w:rsidRPr="005E76AB" w:rsidRDefault="000404A2" w:rsidP="000404A2">
      <w:pPr>
        <w:rPr>
          <w:i/>
          <w:sz w:val="24"/>
        </w:rPr>
      </w:pPr>
    </w:p>
    <w:p w:rsidR="000404A2" w:rsidRPr="005E76AB" w:rsidRDefault="000404A2" w:rsidP="000404A2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0404A2" w:rsidRDefault="000404A2" w:rsidP="000404A2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0404A2" w:rsidRDefault="000404A2" w:rsidP="000404A2">
      <w:pPr>
        <w:spacing w:line="276" w:lineRule="auto"/>
        <w:rPr>
          <w:b/>
          <w:sz w:val="24"/>
        </w:rPr>
      </w:pPr>
    </w:p>
    <w:p w:rsidR="000404A2" w:rsidRDefault="000404A2" w:rsidP="000404A2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Default="00F608FF" w:rsidP="00F608FF">
      <w:pPr>
        <w:spacing w:line="276" w:lineRule="auto"/>
        <w:rPr>
          <w:sz w:val="24"/>
        </w:rPr>
      </w:pP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A47975">
      <w:footerReference w:type="default" r:id="rId21"/>
      <w:footnotePr>
        <w:pos w:val="beneathText"/>
      </w:footnotePr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55" w:rsidRDefault="00932855">
      <w:r>
        <w:separator/>
      </w:r>
    </w:p>
  </w:endnote>
  <w:endnote w:type="continuationSeparator" w:id="0">
    <w:p w:rsidR="00932855" w:rsidRDefault="009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2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20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932855" w:rsidRDefault="005D5770">
        <w:pPr>
          <w:pStyle w:val="Stopka"/>
          <w:jc w:val="center"/>
        </w:pPr>
        <w:r>
          <w:rPr>
            <w:noProof/>
          </w:rPr>
          <w:fldChar w:fldCharType="begin"/>
        </w:r>
        <w:r w:rsidR="00945C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855" w:rsidRDefault="0093285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5D577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8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20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32855" w:rsidRDefault="00932855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55" w:rsidRDefault="00932855">
      <w:r>
        <w:separator/>
      </w:r>
    </w:p>
  </w:footnote>
  <w:footnote w:type="continuationSeparator" w:id="0">
    <w:p w:rsidR="00932855" w:rsidRDefault="00932855">
      <w:r>
        <w:continuationSeparator/>
      </w:r>
    </w:p>
  </w:footnote>
  <w:footnote w:id="1">
    <w:p w:rsidR="00932855" w:rsidRPr="00930957" w:rsidRDefault="00932855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932855" w:rsidRPr="00452F69" w:rsidRDefault="00932855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932855" w:rsidRPr="00452F69" w:rsidRDefault="00932855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932855" w:rsidRDefault="00932855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32855" w:rsidRPr="00F17F79" w:rsidRDefault="00932855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32855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32855" w:rsidRPr="007E34F1" w:rsidRDefault="00932855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32855" w:rsidRDefault="00932855" w:rsidP="00715EE4">
      <w:pPr>
        <w:pStyle w:val="Tekstprzypisudolnego"/>
      </w:pPr>
    </w:p>
  </w:footnote>
  <w:footnote w:id="3">
    <w:p w:rsidR="00932855" w:rsidRPr="00722C61" w:rsidRDefault="00932855" w:rsidP="002B106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3: </w:t>
      </w:r>
      <w:r w:rsidRPr="00722C61">
        <w:rPr>
          <w:rFonts w:ascii="Arial" w:hAnsi="Arial" w:cs="Arial"/>
          <w:sz w:val="18"/>
          <w:szCs w:val="18"/>
        </w:rPr>
        <w:t xml:space="preserve">Zatrudnienie na okres nie krótszy niż </w:t>
      </w:r>
      <w:r w:rsidR="0004731C">
        <w:rPr>
          <w:rFonts w:ascii="Arial" w:hAnsi="Arial" w:cs="Arial"/>
          <w:sz w:val="18"/>
          <w:szCs w:val="18"/>
        </w:rPr>
        <w:t>30 dni</w:t>
      </w:r>
      <w:r w:rsidRPr="00722C61">
        <w:rPr>
          <w:rFonts w:ascii="Arial" w:hAnsi="Arial" w:cs="Arial"/>
          <w:sz w:val="18"/>
          <w:szCs w:val="18"/>
        </w:rPr>
        <w:t xml:space="preserve"> oraz:</w:t>
      </w:r>
    </w:p>
    <w:p w:rsidR="00932855" w:rsidRPr="00722C61" w:rsidRDefault="00932855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</w:t>
      </w:r>
      <w:r>
        <w:rPr>
          <w:rFonts w:ascii="Arial" w:hAnsi="Arial" w:cs="Arial"/>
          <w:sz w:val="18"/>
          <w:szCs w:val="18"/>
        </w:rPr>
        <w:t xml:space="preserve">: pełny </w:t>
      </w:r>
      <w:r w:rsidRPr="00722C61">
        <w:rPr>
          <w:rFonts w:ascii="Arial" w:hAnsi="Arial" w:cs="Arial"/>
          <w:sz w:val="18"/>
          <w:szCs w:val="18"/>
        </w:rPr>
        <w:t>wymiar czasu pracy,</w:t>
      </w:r>
    </w:p>
    <w:p w:rsidR="00932855" w:rsidRPr="00722C61" w:rsidRDefault="00932855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</w:t>
      </w:r>
      <w:r w:rsidR="0004731C">
        <w:rPr>
          <w:rStyle w:val="Uwydatnienie"/>
          <w:rFonts w:ascii="Arial" w:eastAsia="StarSymbol" w:hAnsi="Arial" w:cs="Arial"/>
          <w:sz w:val="18"/>
          <w:szCs w:val="18"/>
        </w:rPr>
        <w:t>wartość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 minimalnego wynagrodzenia za pracę ustalanego na podstawie przepisów o minimalnym wynagrodzeniu za pracę. </w:t>
      </w:r>
    </w:p>
    <w:p w:rsidR="00932855" w:rsidRDefault="00932855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W przypadku umowy o dzieło, w których nie określono czasu trwania umowy, wartość umowy musi być równa lub wyższa </w:t>
      </w:r>
      <w:r w:rsidR="0004731C">
        <w:rPr>
          <w:rFonts w:ascii="Arial" w:hAnsi="Arial" w:cs="Arial"/>
          <w:sz w:val="18"/>
          <w:szCs w:val="18"/>
        </w:rPr>
        <w:t>od wartości</w:t>
      </w:r>
      <w:r w:rsidRPr="00722C61">
        <w:rPr>
          <w:rFonts w:ascii="Arial" w:hAnsi="Arial" w:cs="Arial"/>
          <w:sz w:val="18"/>
          <w:szCs w:val="18"/>
        </w:rPr>
        <w:t xml:space="preserve">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932855" w:rsidRDefault="00932855" w:rsidP="00DF4715">
      <w:pPr>
        <w:pStyle w:val="Tekstprzypisudolnego"/>
      </w:pPr>
    </w:p>
  </w:footnote>
  <w:footnote w:id="4">
    <w:p w:rsidR="00932855" w:rsidRPr="00722C61" w:rsidRDefault="00932855" w:rsidP="002B106A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32855" w:rsidRPr="00722C61" w:rsidRDefault="00932855" w:rsidP="002B106A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32855" w:rsidRDefault="00932855" w:rsidP="002B106A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932855" w:rsidRDefault="009328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00" w:rsidRDefault="003412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Pr="00751746" w:rsidRDefault="00932855" w:rsidP="00751746">
    <w:pPr>
      <w:pStyle w:val="Nagwek"/>
      <w:jc w:val="center"/>
      <w:rPr>
        <w:b w:val="0"/>
        <w:i/>
      </w:rPr>
    </w:pPr>
    <w:r w:rsidRPr="00751746">
      <w:rPr>
        <w:b w:val="0"/>
        <w:i/>
      </w:rPr>
      <w:t xml:space="preserve">Dotyczy ogłoszonego przez PUP w Mielcu </w:t>
    </w:r>
    <w:bookmarkStart w:id="0" w:name="_GoBack"/>
    <w:bookmarkEnd w:id="0"/>
    <w:r w:rsidR="001C6916">
      <w:rPr>
        <w:b w:val="0"/>
        <w:i/>
      </w:rPr>
      <w:t>V</w:t>
    </w:r>
    <w:r w:rsidR="002B1308">
      <w:rPr>
        <w:b w:val="0"/>
        <w:i/>
      </w:rPr>
      <w:t xml:space="preserve"> </w:t>
    </w:r>
    <w:r w:rsidRPr="00751746">
      <w:rPr>
        <w:b w:val="0"/>
        <w:i/>
      </w:rPr>
      <w:t xml:space="preserve"> w 20</w:t>
    </w:r>
    <w:r w:rsidR="00C917A5">
      <w:rPr>
        <w:b w:val="0"/>
        <w:i/>
      </w:rPr>
      <w:t>20</w:t>
    </w:r>
    <w:r w:rsidRPr="00751746">
      <w:rPr>
        <w:b w:val="0"/>
        <w:i/>
      </w:rPr>
      <w:t xml:space="preserve"> roku naboru wniosków o organizację staży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55" w:rsidRDefault="00932855">
    <w:pPr>
      <w:pStyle w:val="Nagwek"/>
      <w:rPr>
        <w:lang w:val="pl-PL"/>
      </w:rPr>
    </w:pPr>
  </w:p>
  <w:p w:rsidR="00932855" w:rsidRPr="00F529DE" w:rsidRDefault="0093285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rvUd27FtH1Qn3ik/JVlYp4bgu6mymkm4DfYCwNC7IUhNG3jWqGrUDBsQlwk1IU/+vw46C1qstkBPLTNwU95dQ==" w:salt="xbzSFyjj2+Z1XLM9ER3/4w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5"/>
    <w:rsid w:val="00001AEC"/>
    <w:rsid w:val="00002BD1"/>
    <w:rsid w:val="000101D8"/>
    <w:rsid w:val="0001322A"/>
    <w:rsid w:val="000404A2"/>
    <w:rsid w:val="0004731C"/>
    <w:rsid w:val="0005481D"/>
    <w:rsid w:val="00063355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0F09FC"/>
    <w:rsid w:val="00123CE1"/>
    <w:rsid w:val="0014500B"/>
    <w:rsid w:val="00162203"/>
    <w:rsid w:val="00162439"/>
    <w:rsid w:val="00170575"/>
    <w:rsid w:val="00170876"/>
    <w:rsid w:val="0019504E"/>
    <w:rsid w:val="001C6835"/>
    <w:rsid w:val="001C6916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B106A"/>
    <w:rsid w:val="002B1308"/>
    <w:rsid w:val="002C3C76"/>
    <w:rsid w:val="002E1A76"/>
    <w:rsid w:val="002E326B"/>
    <w:rsid w:val="002E34F8"/>
    <w:rsid w:val="002E4179"/>
    <w:rsid w:val="003274AC"/>
    <w:rsid w:val="00330A92"/>
    <w:rsid w:val="00341200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17F76"/>
    <w:rsid w:val="00422CE6"/>
    <w:rsid w:val="004269D6"/>
    <w:rsid w:val="00431631"/>
    <w:rsid w:val="00431F69"/>
    <w:rsid w:val="00440158"/>
    <w:rsid w:val="00440E8B"/>
    <w:rsid w:val="00443428"/>
    <w:rsid w:val="004528D3"/>
    <w:rsid w:val="00452F69"/>
    <w:rsid w:val="00463044"/>
    <w:rsid w:val="00473428"/>
    <w:rsid w:val="00480EFC"/>
    <w:rsid w:val="00496A06"/>
    <w:rsid w:val="004A338A"/>
    <w:rsid w:val="004A5399"/>
    <w:rsid w:val="004A5EEC"/>
    <w:rsid w:val="004A6656"/>
    <w:rsid w:val="004B3F1D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6486E"/>
    <w:rsid w:val="00571312"/>
    <w:rsid w:val="0057277B"/>
    <w:rsid w:val="00575FD8"/>
    <w:rsid w:val="005876C2"/>
    <w:rsid w:val="00592EC6"/>
    <w:rsid w:val="00596950"/>
    <w:rsid w:val="005A14DF"/>
    <w:rsid w:val="005A4BFD"/>
    <w:rsid w:val="005D04DF"/>
    <w:rsid w:val="005D5770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1746"/>
    <w:rsid w:val="007567BA"/>
    <w:rsid w:val="00767B4B"/>
    <w:rsid w:val="00777549"/>
    <w:rsid w:val="007A1EDB"/>
    <w:rsid w:val="007A2804"/>
    <w:rsid w:val="007C3303"/>
    <w:rsid w:val="007E632A"/>
    <w:rsid w:val="00805C3D"/>
    <w:rsid w:val="00810DAC"/>
    <w:rsid w:val="00812FAA"/>
    <w:rsid w:val="00814D7E"/>
    <w:rsid w:val="00843D94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597"/>
    <w:rsid w:val="00930957"/>
    <w:rsid w:val="00932855"/>
    <w:rsid w:val="00943C08"/>
    <w:rsid w:val="00945C5F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47975"/>
    <w:rsid w:val="00A53C4C"/>
    <w:rsid w:val="00A60219"/>
    <w:rsid w:val="00A67775"/>
    <w:rsid w:val="00A811C7"/>
    <w:rsid w:val="00A838FC"/>
    <w:rsid w:val="00A8582A"/>
    <w:rsid w:val="00A87388"/>
    <w:rsid w:val="00A97285"/>
    <w:rsid w:val="00AA1510"/>
    <w:rsid w:val="00AA4154"/>
    <w:rsid w:val="00AA574C"/>
    <w:rsid w:val="00AB167B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183D"/>
    <w:rsid w:val="00B572F8"/>
    <w:rsid w:val="00B62C7B"/>
    <w:rsid w:val="00B7090C"/>
    <w:rsid w:val="00B76578"/>
    <w:rsid w:val="00B90744"/>
    <w:rsid w:val="00B917FC"/>
    <w:rsid w:val="00B91C2D"/>
    <w:rsid w:val="00BB4C25"/>
    <w:rsid w:val="00BB56D2"/>
    <w:rsid w:val="00BB60C7"/>
    <w:rsid w:val="00BC16F0"/>
    <w:rsid w:val="00BC60A0"/>
    <w:rsid w:val="00BC7DA8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917A5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9121E"/>
    <w:rsid w:val="00DB2850"/>
    <w:rsid w:val="00DB6F2E"/>
    <w:rsid w:val="00DC2F5D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6716C"/>
    <w:rsid w:val="00E80108"/>
    <w:rsid w:val="00E811F5"/>
    <w:rsid w:val="00EB428D"/>
    <w:rsid w:val="00EC4A14"/>
    <w:rsid w:val="00ED2CA5"/>
    <w:rsid w:val="00EE0044"/>
    <w:rsid w:val="00EF01E9"/>
    <w:rsid w:val="00EF391E"/>
    <w:rsid w:val="00F102F8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379"/>
    <w:rsid w:val="00FC4D39"/>
    <w:rsid w:val="00FC584F"/>
    <w:rsid w:val="00FF3BC0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E428B3"/>
  <w15:docId w15:val="{C86BF52E-5B55-42A1-97F1-3716AFA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063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ekretariat@pup.mielec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7AA7-39CF-4C29-9449-A7102FAC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B5171236</Template>
  <TotalTime>63</TotalTime>
  <Pages>9</Pages>
  <Words>2288</Words>
  <Characters>13733</Characters>
  <Application>Microsoft Office Word</Application>
  <DocSecurity>8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30</cp:revision>
  <cp:lastPrinted>2020-01-09T13:36:00Z</cp:lastPrinted>
  <dcterms:created xsi:type="dcterms:W3CDTF">2018-01-12T13:41:00Z</dcterms:created>
  <dcterms:modified xsi:type="dcterms:W3CDTF">2020-07-13T07:32:00Z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