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 xml:space="preserve">Formularz </w:t>
      </w:r>
      <w:r w:rsidR="009A6DDD">
        <w:rPr>
          <w:rFonts w:ascii="Arial" w:hAnsi="Arial"/>
          <w:color w:val="auto"/>
          <w:sz w:val="20"/>
          <w:u w:val="none"/>
        </w:rPr>
        <w:t>CAZ</w:t>
      </w:r>
      <w:r w:rsidRPr="00633B1B">
        <w:rPr>
          <w:rFonts w:ascii="Arial" w:hAnsi="Arial"/>
          <w:color w:val="auto"/>
          <w:sz w:val="20"/>
          <w:u w:val="none"/>
        </w:rPr>
        <w:t>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DE301C">
        <w:rPr>
          <w:rFonts w:ascii="Arial" w:hAnsi="Arial"/>
          <w:color w:val="auto"/>
          <w:sz w:val="20"/>
          <w:u w:val="none"/>
        </w:rPr>
        <w:t>3</w:t>
      </w:r>
      <w:r w:rsidR="00633B1B" w:rsidRPr="00633B1B">
        <w:rPr>
          <w:rFonts w:ascii="Arial" w:hAnsi="Arial"/>
          <w:color w:val="auto"/>
          <w:sz w:val="20"/>
          <w:u w:val="none"/>
        </w:rPr>
        <w:t>/20</w:t>
      </w:r>
      <w:r w:rsidR="008B0FB2">
        <w:rPr>
          <w:rFonts w:ascii="Arial" w:hAnsi="Arial"/>
          <w:color w:val="auto"/>
          <w:sz w:val="20"/>
          <w:u w:val="none"/>
        </w:rPr>
        <w:t>2</w:t>
      </w:r>
      <w:r w:rsidR="00DE301C">
        <w:rPr>
          <w:rFonts w:ascii="Arial" w:hAnsi="Arial"/>
          <w:color w:val="auto"/>
          <w:sz w:val="20"/>
          <w:u w:val="none"/>
        </w:rPr>
        <w:t>1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DE301C">
        <w:rPr>
          <w:rFonts w:ascii="Arial" w:hAnsi="Arial"/>
          <w:i/>
          <w:color w:val="auto"/>
          <w:sz w:val="14"/>
          <w:szCs w:val="14"/>
          <w:u w:val="none"/>
        </w:rPr>
        <w:t>5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01.202</w:t>
      </w:r>
      <w:r w:rsidR="00DE301C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1751004752" w:edGrp="everyone"/>
      <w:r>
        <w:rPr>
          <w:rFonts w:ascii="Arial" w:hAnsi="Arial"/>
          <w:sz w:val="22"/>
        </w:rPr>
        <w:t>.......................................</w:t>
      </w:r>
      <w:permEnd w:id="1751004752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E301C" w:rsidRPr="00C049B5">
        <w:rPr>
          <w:rFonts w:ascii="Arial" w:hAnsi="Arial" w:cs="Arial"/>
        </w:rPr>
        <w:t>20</w:t>
      </w:r>
      <w:r w:rsidR="00DE301C">
        <w:rPr>
          <w:rFonts w:ascii="Arial" w:hAnsi="Arial" w:cs="Arial"/>
        </w:rPr>
        <w:t>20</w:t>
      </w:r>
      <w:r w:rsidR="00DE301C" w:rsidRPr="00C049B5">
        <w:rPr>
          <w:rFonts w:ascii="Arial" w:hAnsi="Arial" w:cs="Arial"/>
        </w:rPr>
        <w:t xml:space="preserve">r. poz. </w:t>
      </w:r>
      <w:r w:rsidR="00DE301C">
        <w:rPr>
          <w:rFonts w:ascii="Arial" w:hAnsi="Arial" w:cs="Arial"/>
        </w:rPr>
        <w:t>1409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Prac</w:t>
      </w:r>
      <w:r w:rsidR="00DC2CAB">
        <w:rPr>
          <w:rFonts w:ascii="Arial" w:hAnsi="Arial"/>
        </w:rPr>
        <w:t>y i Polityki 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  <w:bookmarkStart w:id="0" w:name="_GoBack"/>
      <w:bookmarkEnd w:id="0"/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2121611390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2121611390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577444839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577444839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1645877395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1645877395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033256468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1033256468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938567668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938567668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1452754293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1452754293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1300569511" w:edGrp="everyone"/>
      <w:r w:rsidR="00E24414">
        <w:rPr>
          <w:rFonts w:ascii="Arial" w:hAnsi="Arial"/>
          <w:sz w:val="21"/>
          <w:szCs w:val="21"/>
        </w:rPr>
        <w:t xml:space="preserve">…………....…………..……     </w:t>
      </w:r>
      <w:permEnd w:id="1300569511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708656976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708656976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617615391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617615391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84223824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84223824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649397158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649397158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1629628480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1629628480"/>
      <w:r w:rsidR="00E24414">
        <w:rPr>
          <w:rFonts w:ascii="Arial" w:hAnsi="Arial"/>
          <w:sz w:val="21"/>
          <w:szCs w:val="21"/>
        </w:rPr>
        <w:t xml:space="preserve">/ </w:t>
      </w:r>
      <w:permStart w:id="1448814876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1448814876"/>
      <w:r>
        <w:rPr>
          <w:rFonts w:ascii="Arial" w:hAnsi="Arial"/>
          <w:sz w:val="21"/>
          <w:szCs w:val="21"/>
        </w:rPr>
        <w:t xml:space="preserve">/ </w:t>
      </w:r>
      <w:permStart w:id="228732784" w:edGrp="everyone"/>
      <w:r>
        <w:rPr>
          <w:rFonts w:ascii="Arial" w:hAnsi="Arial"/>
          <w:sz w:val="21"/>
          <w:szCs w:val="21"/>
        </w:rPr>
        <w:t xml:space="preserve">trzy zmiany </w:t>
      </w:r>
      <w:permEnd w:id="228732784"/>
      <w:r>
        <w:rPr>
          <w:rFonts w:ascii="Arial" w:hAnsi="Arial"/>
          <w:sz w:val="21"/>
          <w:szCs w:val="21"/>
        </w:rPr>
        <w:t xml:space="preserve">/ </w:t>
      </w:r>
      <w:permStart w:id="1904486772" w:edGrp="everyone"/>
      <w:r>
        <w:rPr>
          <w:rFonts w:ascii="Arial" w:hAnsi="Arial"/>
          <w:sz w:val="21"/>
          <w:szCs w:val="21"/>
        </w:rPr>
        <w:t xml:space="preserve">ruch ciągły </w:t>
      </w:r>
      <w:permEnd w:id="1904486772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1501770193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501770193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450579244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450579244"/>
      <w:r w:rsidR="00E24414">
        <w:rPr>
          <w:rFonts w:ascii="Arial" w:hAnsi="Arial"/>
          <w:sz w:val="21"/>
          <w:szCs w:val="21"/>
        </w:rPr>
        <w:t xml:space="preserve">do </w:t>
      </w:r>
      <w:permStart w:id="1148322497" w:edGrp="everyone"/>
      <w:r w:rsidR="00E24414">
        <w:rPr>
          <w:rFonts w:ascii="Arial" w:hAnsi="Arial"/>
          <w:sz w:val="21"/>
          <w:szCs w:val="21"/>
        </w:rPr>
        <w:t>………………….</w:t>
      </w:r>
      <w:permEnd w:id="1148322497"/>
    </w:p>
    <w:p w:rsidR="00100638" w:rsidRDefault="0001290B" w:rsidP="00100638">
      <w:pPr>
        <w:tabs>
          <w:tab w:val="left" w:pos="1797"/>
        </w:tabs>
        <w:spacing w:before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1280643765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1280643765"/>
    </w:p>
    <w:p w:rsidR="00100638" w:rsidRPr="00100638" w:rsidRDefault="00100638" w:rsidP="00100638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14. System wypłaty wynagrodzenia w zakładzie pracy (proszę zaznaczyć właściwe):</w:t>
      </w:r>
    </w:p>
    <w:p w:rsidR="00100638" w:rsidRDefault="00100638" w:rsidP="00100638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1695752266" w:edGrp="everyone"/>
      <w:r>
        <w:rPr>
          <w:rFonts w:ascii="Arial" w:hAnsi="Arial"/>
          <w:sz w:val="21"/>
          <w:szCs w:val="21"/>
        </w:rPr>
        <w:t></w:t>
      </w:r>
      <w:permEnd w:id="1695752266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>
        <w:rPr>
          <w:rFonts w:ascii="Arial" w:hAnsi="Arial"/>
          <w:sz w:val="21"/>
          <w:szCs w:val="21"/>
        </w:rPr>
        <w:br/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768366768" w:edGrp="everyone"/>
      <w:r>
        <w:rPr>
          <w:rFonts w:ascii="Arial" w:hAnsi="Arial"/>
          <w:sz w:val="21"/>
          <w:szCs w:val="21"/>
        </w:rPr>
        <w:t></w:t>
      </w:r>
      <w:permEnd w:id="768366768"/>
      <w:r>
        <w:rPr>
          <w:rFonts w:ascii="Arial" w:hAnsi="Arial"/>
          <w:sz w:val="21"/>
          <w:szCs w:val="21"/>
        </w:rPr>
        <w:t xml:space="preserve">      wypłata do </w:t>
      </w:r>
      <w:permStart w:id="1889214084" w:edGrp="everyone"/>
      <w:r>
        <w:rPr>
          <w:rFonts w:ascii="Arial" w:hAnsi="Arial"/>
          <w:sz w:val="21"/>
          <w:szCs w:val="21"/>
        </w:rPr>
        <w:t xml:space="preserve">…….. </w:t>
      </w:r>
      <w:permEnd w:id="1889214084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</w:p>
    <w:p w:rsidR="00100638" w:rsidRPr="00D72E1A" w:rsidRDefault="00100638" w:rsidP="00100638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1632585855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632585855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Miejsce prowadzenia działalności: </w:t>
      </w:r>
      <w:permStart w:id="1798134849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</w:t>
      </w:r>
      <w:permEnd w:id="1798134849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85484533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…………………………………………………………………………………………………………….................</w:t>
      </w:r>
    </w:p>
    <w:permEnd w:id="85484533"/>
    <w:p w:rsidR="00100638" w:rsidRPr="00527451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</w:t>
      </w:r>
      <w:r w:rsidRPr="00527451">
        <w:rPr>
          <w:rFonts w:ascii="Arial" w:hAnsi="Arial"/>
          <w:sz w:val="21"/>
          <w:szCs w:val="21"/>
        </w:rPr>
        <w:t>Nazwisko , imię oraz stanowisko osoby uprawnionej do podpisywania umowy:</w:t>
      </w:r>
      <w:r>
        <w:rPr>
          <w:rFonts w:ascii="Arial" w:hAnsi="Arial"/>
          <w:sz w:val="21"/>
          <w:szCs w:val="21"/>
        </w:rPr>
        <w:t xml:space="preserve">  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504567436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ermEnd w:id="504567436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NIP</w:t>
      </w:r>
      <w:permStart w:id="1105950646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1105950646"/>
      <w:r>
        <w:rPr>
          <w:rFonts w:ascii="Arial" w:hAnsi="Arial"/>
          <w:sz w:val="21"/>
          <w:szCs w:val="21"/>
        </w:rPr>
        <w:t xml:space="preserve">5. REGON </w:t>
      </w:r>
      <w:permStart w:id="570689696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570689696"/>
      <w:r>
        <w:rPr>
          <w:rFonts w:ascii="Arial" w:hAnsi="Arial"/>
          <w:sz w:val="21"/>
          <w:szCs w:val="21"/>
        </w:rPr>
        <w:t xml:space="preserve">6. PKD </w:t>
      </w:r>
      <w:permStart w:id="1028927098" w:edGrp="everyone"/>
      <w:r>
        <w:rPr>
          <w:rFonts w:ascii="Arial" w:hAnsi="Arial"/>
          <w:sz w:val="21"/>
          <w:szCs w:val="21"/>
        </w:rPr>
        <w:t>..…………………......</w:t>
      </w:r>
      <w:permEnd w:id="1028927098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Nazwa banku i numer konta </w:t>
      </w:r>
      <w:permStart w:id="1089278741" w:edGrp="everyone"/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089278741"/>
    <w:p w:rsidR="00100638" w:rsidRPr="00527451" w:rsidRDefault="00100638" w:rsidP="00100638">
      <w:pPr>
        <w:pStyle w:val="Akapitzlist"/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 xml:space="preserve">Forma organizacyjno-prawna prowadzonej działalności </w:t>
      </w:r>
      <w:permStart w:id="548343839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</w:t>
      </w:r>
      <w:permEnd w:id="548343839"/>
    </w:p>
    <w:p w:rsidR="00100638" w:rsidRDefault="00100638" w:rsidP="00100638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476446980" w:edGrp="everyone"/>
      <w:r>
        <w:rPr>
          <w:rFonts w:ascii="Arial" w:hAnsi="Arial"/>
          <w:sz w:val="21"/>
          <w:szCs w:val="21"/>
        </w:rPr>
        <w:t>………………….................................</w:t>
      </w:r>
      <w:permEnd w:id="476446980"/>
    </w:p>
    <w:p w:rsidR="00100638" w:rsidRPr="004676DB" w:rsidRDefault="00100638" w:rsidP="00100638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1232673354" w:edGrp="everyone"/>
      <w:r>
        <w:rPr>
          <w:rFonts w:ascii="Arial" w:hAnsi="Arial"/>
          <w:sz w:val="21"/>
          <w:szCs w:val="21"/>
        </w:rPr>
        <w:t xml:space="preserve">jedna zmiana </w:t>
      </w:r>
      <w:permEnd w:id="1232673354"/>
      <w:r>
        <w:rPr>
          <w:rFonts w:ascii="Arial" w:hAnsi="Arial"/>
          <w:sz w:val="21"/>
          <w:szCs w:val="21"/>
        </w:rPr>
        <w:t xml:space="preserve">/ </w:t>
      </w:r>
      <w:permStart w:id="668232254" w:edGrp="everyone"/>
      <w:r>
        <w:rPr>
          <w:rFonts w:ascii="Arial" w:hAnsi="Arial"/>
          <w:sz w:val="21"/>
          <w:szCs w:val="21"/>
        </w:rPr>
        <w:t xml:space="preserve">dwie zmiany </w:t>
      </w:r>
      <w:permEnd w:id="668232254"/>
      <w:r>
        <w:rPr>
          <w:rFonts w:ascii="Arial" w:hAnsi="Arial"/>
          <w:sz w:val="21"/>
          <w:szCs w:val="21"/>
        </w:rPr>
        <w:t xml:space="preserve">/ </w:t>
      </w:r>
      <w:permStart w:id="1607933825" w:edGrp="everyone"/>
      <w:r>
        <w:rPr>
          <w:rFonts w:ascii="Arial" w:hAnsi="Arial"/>
          <w:sz w:val="21"/>
          <w:szCs w:val="21"/>
        </w:rPr>
        <w:t xml:space="preserve">trzy zmiany </w:t>
      </w:r>
      <w:permEnd w:id="1607933825"/>
      <w:r>
        <w:rPr>
          <w:rFonts w:ascii="Arial" w:hAnsi="Arial"/>
          <w:sz w:val="21"/>
          <w:szCs w:val="21"/>
        </w:rPr>
        <w:t xml:space="preserve">/ </w:t>
      </w:r>
      <w:permStart w:id="189208256" w:edGrp="everyone"/>
      <w:r>
        <w:rPr>
          <w:rFonts w:ascii="Arial" w:hAnsi="Arial"/>
          <w:sz w:val="21"/>
          <w:szCs w:val="21"/>
        </w:rPr>
        <w:t xml:space="preserve">ruch ciągły </w:t>
      </w:r>
      <w:permEnd w:id="189208256"/>
      <w:r>
        <w:rPr>
          <w:rFonts w:ascii="Arial" w:hAnsi="Arial"/>
          <w:sz w:val="21"/>
          <w:szCs w:val="21"/>
        </w:rPr>
        <w:t xml:space="preserve">/ inny </w:t>
      </w:r>
      <w:permStart w:id="821583015" w:edGrp="everyone"/>
      <w:r>
        <w:rPr>
          <w:rFonts w:ascii="Arial" w:hAnsi="Arial"/>
          <w:sz w:val="21"/>
          <w:szCs w:val="21"/>
        </w:rPr>
        <w:t xml:space="preserve">…………………...................………… </w:t>
      </w:r>
      <w:permEnd w:id="821583015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1483956072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1483956072"/>
      <w:r>
        <w:rPr>
          <w:rFonts w:ascii="Arial" w:hAnsi="Arial"/>
          <w:sz w:val="21"/>
          <w:szCs w:val="21"/>
        </w:rPr>
        <w:t xml:space="preserve">do </w:t>
      </w:r>
      <w:permStart w:id="2074901448" w:edGrp="everyone"/>
      <w:r>
        <w:rPr>
          <w:rFonts w:ascii="Arial" w:hAnsi="Arial"/>
          <w:sz w:val="21"/>
          <w:szCs w:val="21"/>
        </w:rPr>
        <w:t>………………….</w:t>
      </w:r>
      <w:permEnd w:id="2074901448"/>
    </w:p>
    <w:p w:rsidR="00100638" w:rsidRDefault="00100638" w:rsidP="00100638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>
        <w:rPr>
          <w:rFonts w:ascii="Arial" w:hAnsi="Arial"/>
          <w:sz w:val="21"/>
          <w:szCs w:val="21"/>
        </w:rPr>
        <w:t xml:space="preserve">eczenia wypadkowego </w:t>
      </w:r>
      <w:permStart w:id="371938666" w:edGrp="everyone"/>
      <w:r>
        <w:rPr>
          <w:rFonts w:ascii="Arial" w:hAnsi="Arial"/>
          <w:sz w:val="21"/>
          <w:szCs w:val="21"/>
        </w:rPr>
        <w:t>………………</w:t>
      </w:r>
      <w:r w:rsidRPr="00332DDE">
        <w:rPr>
          <w:rFonts w:ascii="Arial" w:hAnsi="Arial"/>
          <w:sz w:val="21"/>
          <w:szCs w:val="21"/>
        </w:rPr>
        <w:t>………..………………….</w:t>
      </w:r>
    </w:p>
    <w:permEnd w:id="371938666"/>
    <w:p w:rsidR="00100638" w:rsidRPr="00527451" w:rsidRDefault="00100638" w:rsidP="00100638">
      <w:pPr>
        <w:pStyle w:val="Akapitzlist"/>
        <w:spacing w:line="360" w:lineRule="auto"/>
        <w:ind w:left="283"/>
        <w:jc w:val="both"/>
        <w:rPr>
          <w:rFonts w:ascii="Arial" w:hAnsi="Arial"/>
          <w:sz w:val="4"/>
          <w:szCs w:val="4"/>
        </w:rPr>
      </w:pPr>
    </w:p>
    <w:p w:rsidR="00100638" w:rsidRPr="00527451" w:rsidRDefault="00100638" w:rsidP="0010063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>System wypłaty wynagrodzenia w zakładzie pracy (proszę zaznaczyć właściwe):</w:t>
      </w:r>
    </w:p>
    <w:p w:rsidR="00100638" w:rsidRPr="00527451" w:rsidRDefault="00100638" w:rsidP="00100638">
      <w:pPr>
        <w:pStyle w:val="Akapitzlist"/>
        <w:ind w:left="283"/>
        <w:jc w:val="both"/>
        <w:rPr>
          <w:rFonts w:ascii="Arial" w:hAnsi="Arial"/>
          <w:sz w:val="21"/>
          <w:szCs w:val="21"/>
        </w:rPr>
      </w:pPr>
      <w:permStart w:id="773858063" w:edGrp="everyone"/>
      <w:r w:rsidRPr="00527451">
        <w:rPr>
          <w:rFonts w:ascii="Arial" w:hAnsi="Arial"/>
          <w:sz w:val="21"/>
          <w:szCs w:val="21"/>
        </w:rPr>
        <w:t></w:t>
      </w:r>
      <w:permEnd w:id="773858063"/>
      <w:r w:rsidRPr="00527451"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5"/>
      </w:r>
      <w:r w:rsidRPr="00527451">
        <w:rPr>
          <w:rFonts w:ascii="Arial" w:hAnsi="Arial"/>
          <w:sz w:val="21"/>
          <w:szCs w:val="21"/>
        </w:rPr>
        <w:br/>
      </w:r>
      <w:permStart w:id="1497580897" w:edGrp="everyone"/>
      <w:r w:rsidRPr="00527451">
        <w:rPr>
          <w:rFonts w:ascii="Arial" w:hAnsi="Arial"/>
          <w:sz w:val="21"/>
          <w:szCs w:val="21"/>
        </w:rPr>
        <w:t></w:t>
      </w:r>
      <w:permEnd w:id="1497580897"/>
      <w:r w:rsidRPr="00527451">
        <w:rPr>
          <w:rFonts w:ascii="Arial" w:hAnsi="Arial"/>
          <w:sz w:val="21"/>
          <w:szCs w:val="21"/>
        </w:rPr>
        <w:t xml:space="preserve">      wypłata do </w:t>
      </w:r>
      <w:permStart w:id="1441276077" w:edGrp="everyone"/>
      <w:r w:rsidRPr="00527451">
        <w:rPr>
          <w:rFonts w:ascii="Arial" w:hAnsi="Arial"/>
          <w:sz w:val="21"/>
          <w:szCs w:val="21"/>
        </w:rPr>
        <w:t xml:space="preserve">…….. </w:t>
      </w:r>
      <w:permEnd w:id="1441276077"/>
      <w:r w:rsidRPr="00527451"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1224563382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224563382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1602506816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1602506816"/>
      <w:r w:rsidR="002C39E4">
        <w:rPr>
          <w:rFonts w:ascii="Arial" w:hAnsi="Arial"/>
          <w:sz w:val="21"/>
          <w:szCs w:val="21"/>
        </w:rPr>
        <w:br/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980550653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980550653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696940352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696940352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25320040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25320040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1044579856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044579856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1327317691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1327317691"/>
    <w:p w:rsidR="00E24414" w:rsidRDefault="00C0340D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 xml:space="preserve">. Wysokość proponowanego wynagrodzenia </w:t>
      </w:r>
      <w:permStart w:id="852580745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permEnd w:id="852580745"/>
    </w:p>
    <w:p w:rsidR="00187A25" w:rsidRPr="00100638" w:rsidRDefault="00C0340D" w:rsidP="00100638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</w:t>
      </w:r>
      <w:r w:rsidR="00E24414"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r w:rsidR="00F81C08">
        <w:rPr>
          <w:rFonts w:ascii="Arial" w:hAnsi="Arial"/>
          <w:b/>
          <w:sz w:val="21"/>
          <w:szCs w:val="21"/>
        </w:rPr>
        <w:t>1 800,00</w:t>
      </w:r>
      <w:r w:rsidR="00D4407B">
        <w:rPr>
          <w:rFonts w:ascii="Arial" w:hAnsi="Arial"/>
          <w:b/>
          <w:sz w:val="21"/>
          <w:szCs w:val="21"/>
        </w:rPr>
        <w:t xml:space="preserve"> </w:t>
      </w:r>
      <w:r w:rsidR="00901C6A">
        <w:rPr>
          <w:rFonts w:ascii="Arial" w:hAnsi="Arial"/>
          <w:b/>
          <w:sz w:val="21"/>
          <w:szCs w:val="21"/>
        </w:rPr>
        <w:t xml:space="preserve"> </w:t>
      </w:r>
      <w:r w:rsidR="00E24414" w:rsidRPr="00EB3489">
        <w:rPr>
          <w:rFonts w:ascii="Arial" w:hAnsi="Arial"/>
          <w:b/>
          <w:sz w:val="21"/>
          <w:szCs w:val="21"/>
        </w:rPr>
        <w:t>zł</w:t>
      </w:r>
      <w:r w:rsidR="00E24414"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="00E24414" w:rsidRPr="00EB3489">
        <w:rPr>
          <w:rFonts w:ascii="Arial" w:hAnsi="Arial"/>
          <w:b/>
          <w:sz w:val="21"/>
          <w:szCs w:val="21"/>
        </w:rPr>
        <w:t>,10%</w:t>
      </w: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C0340D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</w:rPr>
      </w:pPr>
      <w:r w:rsidRPr="00C0340D">
        <w:rPr>
          <w:rFonts w:ascii="Arial" w:hAnsi="Arial"/>
          <w:b/>
        </w:rPr>
        <w:t xml:space="preserve"> Dane dotyczące dotychczasowej organizacji robót publicznych przez organizatora lub pracodawcę</w:t>
      </w:r>
      <w:r w:rsidR="00C0340D" w:rsidRPr="00C0340D">
        <w:rPr>
          <w:rFonts w:ascii="Arial" w:hAnsi="Arial"/>
          <w:b/>
        </w:rPr>
        <w:t xml:space="preserve"> </w:t>
      </w:r>
      <w:r w:rsidR="00C0340D" w:rsidRPr="00FC1B04">
        <w:rPr>
          <w:rFonts w:ascii="Arial" w:hAnsi="Arial"/>
        </w:rPr>
        <w:t>(</w:t>
      </w:r>
      <w:r w:rsidR="00C0340D" w:rsidRPr="00C0340D">
        <w:rPr>
          <w:rFonts w:ascii="Arial" w:hAnsi="Arial" w:cs="Arial"/>
        </w:rPr>
        <w:t xml:space="preserve">gdy organizator robót publicznych </w:t>
      </w:r>
      <w:r w:rsidR="00C0340D" w:rsidRPr="00C0340D">
        <w:rPr>
          <w:rFonts w:ascii="Arial" w:hAnsi="Arial" w:cs="Arial"/>
          <w:b/>
        </w:rPr>
        <w:t>nie będzie</w:t>
      </w:r>
      <w:r w:rsidR="00C0340D" w:rsidRPr="00C0340D">
        <w:rPr>
          <w:rFonts w:ascii="Arial" w:hAnsi="Arial" w:cs="Arial"/>
        </w:rPr>
        <w:t xml:space="preserve"> jednocześnie pracodawcą dla skierowanych bezrobotnych)</w:t>
      </w:r>
      <w:r w:rsidRPr="00C0340D">
        <w:rPr>
          <w:rFonts w:ascii="Arial" w:hAnsi="Arial"/>
          <w:b/>
        </w:rPr>
        <w:t>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1345678081" w:edGrp="everyone"/>
            <w:r>
              <w:rPr>
                <w:rFonts w:ascii="Arial" w:hAnsi="Arial"/>
              </w:rPr>
              <w:t xml:space="preserve"> </w:t>
            </w:r>
            <w:permEnd w:id="1345678081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38667922" w:edGrp="everyone"/>
            <w:r>
              <w:rPr>
                <w:rFonts w:ascii="Arial" w:hAnsi="Arial"/>
              </w:rPr>
              <w:t xml:space="preserve">  </w:t>
            </w:r>
            <w:permEnd w:id="1538667922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49986715" w:edGrp="everyone"/>
            <w:r>
              <w:rPr>
                <w:rFonts w:ascii="Arial" w:hAnsi="Arial"/>
              </w:rPr>
              <w:t xml:space="preserve">  </w:t>
            </w:r>
            <w:permEnd w:id="1349986715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900084586" w:edGrp="everyone"/>
            <w:r>
              <w:rPr>
                <w:rFonts w:ascii="Arial" w:hAnsi="Arial"/>
              </w:rPr>
              <w:t xml:space="preserve">  </w:t>
            </w:r>
            <w:permEnd w:id="900084586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13823833" w:edGrp="everyone"/>
            <w:r>
              <w:rPr>
                <w:rFonts w:ascii="Arial" w:hAnsi="Arial"/>
              </w:rPr>
              <w:t xml:space="preserve">  </w:t>
            </w:r>
            <w:permEnd w:id="513823833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87536227" w:edGrp="everyone"/>
            <w:r>
              <w:rPr>
                <w:rFonts w:ascii="Arial" w:hAnsi="Arial"/>
              </w:rPr>
              <w:t xml:space="preserve">  </w:t>
            </w:r>
            <w:permEnd w:id="1387536227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76996506" w:edGrp="everyone"/>
            <w:r>
              <w:rPr>
                <w:rFonts w:ascii="Arial" w:hAnsi="Arial"/>
              </w:rPr>
              <w:t xml:space="preserve">  </w:t>
            </w:r>
            <w:permEnd w:id="1576996506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491540989" w:edGrp="everyone"/>
            <w:r>
              <w:rPr>
                <w:rFonts w:ascii="Arial" w:hAnsi="Arial"/>
              </w:rPr>
              <w:t xml:space="preserve">  </w:t>
            </w:r>
            <w:permEnd w:id="491540989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616960294" w:edGrp="everyone"/>
            <w:r>
              <w:rPr>
                <w:rFonts w:ascii="Arial" w:hAnsi="Arial"/>
              </w:rPr>
              <w:t xml:space="preserve">  </w:t>
            </w:r>
            <w:permEnd w:id="616960294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128899519" w:edGrp="everyone"/>
            <w:r>
              <w:rPr>
                <w:rFonts w:ascii="Arial" w:hAnsi="Arial"/>
              </w:rPr>
              <w:t xml:space="preserve">  </w:t>
            </w:r>
            <w:permEnd w:id="2128899519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76125615" w:edGrp="everyone"/>
            <w:r>
              <w:rPr>
                <w:rFonts w:ascii="Arial" w:hAnsi="Arial"/>
              </w:rPr>
              <w:t xml:space="preserve">  </w:t>
            </w:r>
            <w:permEnd w:id="276125615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662785739" w:edGrp="everyone"/>
            <w:r>
              <w:rPr>
                <w:rFonts w:ascii="Arial" w:hAnsi="Arial"/>
              </w:rPr>
              <w:t xml:space="preserve">  </w:t>
            </w:r>
            <w:permEnd w:id="1662785739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38196755" w:edGrp="everyone"/>
            <w:r>
              <w:rPr>
                <w:rFonts w:ascii="Arial" w:hAnsi="Arial"/>
              </w:rPr>
              <w:t xml:space="preserve">  </w:t>
            </w:r>
            <w:permEnd w:id="1538196755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190660514" w:edGrp="everyone"/>
            <w:r>
              <w:rPr>
                <w:rFonts w:ascii="Arial" w:hAnsi="Arial"/>
              </w:rPr>
              <w:t xml:space="preserve">  </w:t>
            </w:r>
            <w:permEnd w:id="1190660514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46171734" w:edGrp="everyone"/>
            <w:r>
              <w:rPr>
                <w:rFonts w:ascii="Arial" w:hAnsi="Arial"/>
              </w:rPr>
              <w:t xml:space="preserve">  </w:t>
            </w:r>
            <w:permEnd w:id="146171734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36147321" w:edGrp="everyone"/>
            <w:r>
              <w:rPr>
                <w:rFonts w:ascii="Arial" w:hAnsi="Arial"/>
              </w:rPr>
              <w:t xml:space="preserve">  </w:t>
            </w:r>
            <w:permEnd w:id="136147321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790276484" w:edGrp="everyone"/>
            <w:r>
              <w:rPr>
                <w:rFonts w:ascii="Arial" w:hAnsi="Arial"/>
              </w:rPr>
              <w:t xml:space="preserve">  </w:t>
            </w:r>
            <w:permEnd w:id="1790276484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772044418" w:edGrp="everyone"/>
            <w:r>
              <w:rPr>
                <w:rFonts w:ascii="Arial" w:hAnsi="Arial"/>
              </w:rPr>
              <w:t xml:space="preserve">  </w:t>
            </w:r>
            <w:permEnd w:id="772044418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297271806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297271806"/>
    <w:p w:rsidR="00D07A18" w:rsidRDefault="00D07A18">
      <w:pPr>
        <w:suppressAutoHyphens w:val="0"/>
        <w:rPr>
          <w:rFonts w:ascii="Arial" w:hAnsi="Arial"/>
          <w:sz w:val="22"/>
        </w:rPr>
      </w:pPr>
    </w:p>
    <w:p w:rsidR="00C0340D" w:rsidRDefault="00C0340D">
      <w:pPr>
        <w:suppressAutoHyphens w:val="0"/>
        <w:rPr>
          <w:rFonts w:ascii="Arial" w:hAnsi="Arial"/>
          <w:sz w:val="22"/>
        </w:rPr>
      </w:pPr>
    </w:p>
    <w:p w:rsidR="00187A25" w:rsidRPr="00D07A18" w:rsidRDefault="00187A25" w:rsidP="00D07A18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</w:rPr>
      </w:pPr>
      <w:r w:rsidRPr="00D07A18">
        <w:rPr>
          <w:rFonts w:ascii="Arial" w:hAnsi="Arial" w:cs="Arial"/>
          <w:color w:val="000000" w:themeColor="text1"/>
        </w:rPr>
        <w:t>Informuję, że</w:t>
      </w:r>
      <w:r w:rsidR="00D07A18" w:rsidRPr="00D07A18">
        <w:rPr>
          <w:rFonts w:ascii="Arial" w:hAnsi="Arial" w:cs="Arial"/>
          <w:color w:val="000000" w:themeColor="text1"/>
        </w:rPr>
        <w:t xml:space="preserve">  </w:t>
      </w:r>
      <w:permStart w:id="895575461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895575461"/>
      <w:r w:rsidR="00D07A18" w:rsidRPr="00D07A18">
        <w:rPr>
          <w:rFonts w:ascii="Arial" w:hAnsi="Arial" w:cs="Arial"/>
          <w:b/>
          <w:color w:val="000000" w:themeColor="text1"/>
        </w:rPr>
        <w:t>organizator</w:t>
      </w:r>
      <w:r w:rsidR="00D07A18" w:rsidRPr="00D07A18">
        <w:rPr>
          <w:rFonts w:ascii="Arial" w:hAnsi="Arial" w:cs="Arial"/>
          <w:color w:val="000000" w:themeColor="text1"/>
        </w:rPr>
        <w:t xml:space="preserve"> / </w:t>
      </w:r>
      <w:permStart w:id="1185416987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1185416987"/>
      <w:r w:rsidR="00D07A18" w:rsidRPr="00D07A18">
        <w:rPr>
          <w:rFonts w:ascii="Arial" w:hAnsi="Arial" w:cs="Arial"/>
          <w:b/>
          <w:color w:val="000000" w:themeColor="text1"/>
        </w:rPr>
        <w:t>pracodawca</w:t>
      </w:r>
      <w:r w:rsidR="00D07A18" w:rsidRPr="00D07A18">
        <w:rPr>
          <w:rFonts w:ascii="Arial" w:hAnsi="Arial" w:cs="Arial"/>
          <w:color w:val="000000" w:themeColor="text1"/>
        </w:rPr>
        <w:t xml:space="preserve"> *</w:t>
      </w:r>
      <w:r w:rsidR="00FC1B04">
        <w:rPr>
          <w:rFonts w:ascii="Arial" w:hAnsi="Arial" w:cs="Arial"/>
          <w:color w:val="000000" w:themeColor="text1"/>
        </w:rPr>
        <w:t xml:space="preserve"> </w:t>
      </w:r>
      <w:r w:rsidR="00FC1B04" w:rsidRPr="00FC1B04">
        <w:rPr>
          <w:rFonts w:ascii="Arial" w:hAnsi="Arial"/>
        </w:rPr>
        <w:t>(</w:t>
      </w:r>
      <w:r w:rsidR="00FC1B04" w:rsidRPr="00C0340D">
        <w:rPr>
          <w:rFonts w:ascii="Arial" w:hAnsi="Arial" w:cs="Arial"/>
        </w:rPr>
        <w:t xml:space="preserve">gdy organizator robót publicznych </w:t>
      </w:r>
      <w:r w:rsidR="00FC1B04" w:rsidRPr="00C0340D">
        <w:rPr>
          <w:rFonts w:ascii="Arial" w:hAnsi="Arial" w:cs="Arial"/>
          <w:b/>
        </w:rPr>
        <w:t>nie będzie</w:t>
      </w:r>
      <w:r w:rsidR="00FC1B04" w:rsidRPr="00C0340D">
        <w:rPr>
          <w:rFonts w:ascii="Arial" w:hAnsi="Arial" w:cs="Arial"/>
        </w:rPr>
        <w:t xml:space="preserve"> jednocześnie pracodawcą dla skierowanych bezrobotnych</w:t>
      </w:r>
      <w:r w:rsidR="00FC1B04">
        <w:rPr>
          <w:rFonts w:ascii="Arial" w:hAnsi="Arial" w:cs="Arial"/>
        </w:rPr>
        <w:t>)</w:t>
      </w:r>
      <w:r w:rsidRPr="00D07A18">
        <w:rPr>
          <w:rFonts w:ascii="Arial" w:hAnsi="Arial" w:cs="Arial"/>
          <w:color w:val="000000" w:themeColor="text1"/>
        </w:rPr>
        <w:t xml:space="preserve">  [ </w:t>
      </w:r>
      <w:permStart w:id="2079938328" w:edGrp="everyone"/>
      <w:r w:rsidRPr="00D07A18">
        <w:rPr>
          <w:rFonts w:ascii="Arial" w:hAnsi="Arial" w:cs="Arial"/>
          <w:color w:val="000000" w:themeColor="text1"/>
        </w:rPr>
        <w:t xml:space="preserve">… </w:t>
      </w:r>
      <w:permEnd w:id="2079938328"/>
      <w:r w:rsidRPr="00D07A18">
        <w:rPr>
          <w:rFonts w:ascii="Arial" w:hAnsi="Arial" w:cs="Arial"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color w:val="000000" w:themeColor="text1"/>
        </w:rPr>
        <w:t xml:space="preserve"> spełnia/ </w:t>
      </w:r>
      <w:r w:rsidRPr="00D07A18">
        <w:rPr>
          <w:rFonts w:ascii="Arial" w:hAnsi="Arial" w:cs="Arial"/>
          <w:bCs/>
          <w:color w:val="000000" w:themeColor="text1"/>
        </w:rPr>
        <w:t xml:space="preserve"> [ </w:t>
      </w:r>
      <w:permStart w:id="907821942" w:edGrp="everyone"/>
      <w:r w:rsidRPr="00D07A18">
        <w:rPr>
          <w:rFonts w:ascii="Arial" w:hAnsi="Arial" w:cs="Arial"/>
          <w:bCs/>
          <w:color w:val="000000" w:themeColor="text1"/>
        </w:rPr>
        <w:t xml:space="preserve">… </w:t>
      </w:r>
      <w:permEnd w:id="907821942"/>
      <w:r w:rsidRPr="00D07A18">
        <w:rPr>
          <w:rFonts w:ascii="Arial" w:hAnsi="Arial" w:cs="Arial"/>
          <w:bCs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bCs/>
          <w:color w:val="000000" w:themeColor="text1"/>
        </w:rPr>
        <w:t>nie spełnia</w:t>
      </w:r>
      <w:r w:rsidRPr="00D07A18">
        <w:rPr>
          <w:rFonts w:ascii="Arial" w:hAnsi="Arial" w:cs="Arial"/>
          <w:bCs/>
          <w:color w:val="000000" w:themeColor="text1"/>
        </w:rPr>
        <w:t xml:space="preserve">* </w:t>
      </w:r>
      <w:r w:rsidRPr="00D07A18">
        <w:rPr>
          <w:rFonts w:ascii="Arial" w:hAnsi="Arial" w:cs="Arial"/>
          <w:b/>
          <w:bCs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>kryterium premiujące tj.:</w:t>
      </w:r>
      <w:r w:rsidRPr="00D07A18">
        <w:rPr>
          <w:rFonts w:ascii="Arial" w:hAnsi="Arial" w:cs="Arial"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07A18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6"/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741478314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741478314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964983990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964983990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</w:t>
      </w:r>
      <w:r w:rsidR="00C350C3">
        <w:rPr>
          <w:rFonts w:ascii="Arial" w:hAnsi="Arial" w:cs="Arial"/>
          <w:sz w:val="21"/>
          <w:szCs w:val="21"/>
          <w:lang w:eastAsia="pl-PL"/>
        </w:rPr>
        <w:t>19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9C5998">
        <w:rPr>
          <w:rFonts w:ascii="Arial" w:hAnsi="Arial" w:cs="Arial"/>
          <w:sz w:val="21"/>
          <w:szCs w:val="21"/>
          <w:lang w:eastAsia="pl-PL"/>
        </w:rPr>
        <w:t>869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1975583302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975583302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1771125739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771125739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767648504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767648504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333266995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333266995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</w:t>
      </w:r>
      <w:r w:rsidR="00C350C3">
        <w:rPr>
          <w:rFonts w:ascii="Arial" w:hAnsi="Arial" w:cs="Arial"/>
          <w:color w:val="000000"/>
          <w:sz w:val="21"/>
          <w:szCs w:val="21"/>
        </w:rPr>
        <w:t>20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r. poz. </w:t>
      </w:r>
      <w:r w:rsidR="00C350C3">
        <w:rPr>
          <w:rFonts w:ascii="Arial" w:hAnsi="Arial" w:cs="Arial"/>
          <w:color w:val="000000"/>
          <w:sz w:val="21"/>
          <w:szCs w:val="21"/>
        </w:rPr>
        <w:t>708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854879880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854879880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1592080506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592080506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535E7D">
        <w:rPr>
          <w:rFonts w:ascii="Arial" w:hAnsi="Arial" w:cs="Arial"/>
          <w:sz w:val="21"/>
          <w:szCs w:val="21"/>
        </w:rPr>
        <w:t xml:space="preserve"> podatkowych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1416512982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1416512982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7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8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1213348011" w:edGrp="everyone"/>
      <w:r>
        <w:rPr>
          <w:rFonts w:ascii="Arial" w:hAnsi="Arial"/>
        </w:rPr>
        <w:t>...................................................................</w:t>
      </w:r>
      <w:permEnd w:id="1213348011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1536376894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1536376894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</w:t>
      </w:r>
      <w:r w:rsidR="00092B89">
        <w:rPr>
          <w:rFonts w:ascii="Arial" w:hAnsi="Arial"/>
          <w:sz w:val="16"/>
        </w:rPr>
        <w:t>organizatora robót publicznych</w:t>
      </w:r>
      <w:r w:rsidR="008D2073">
        <w:rPr>
          <w:rFonts w:ascii="Arial" w:hAnsi="Arial"/>
          <w:sz w:val="16"/>
        </w:rPr>
        <w:t>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lastRenderedPageBreak/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8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</w:t>
      </w:r>
      <w:r w:rsidR="00C350C3">
        <w:rPr>
          <w:rFonts w:ascii="Arial" w:hAnsi="Arial"/>
          <w:b/>
          <w:sz w:val="18"/>
          <w:szCs w:val="18"/>
        </w:rPr>
        <w:t>20</w:t>
      </w:r>
      <w:r w:rsidR="00F72655" w:rsidRPr="00F72655">
        <w:rPr>
          <w:rFonts w:ascii="Arial" w:hAnsi="Arial"/>
          <w:b/>
          <w:sz w:val="18"/>
          <w:szCs w:val="18"/>
        </w:rPr>
        <w:t xml:space="preserve">r. poz. </w:t>
      </w:r>
      <w:r w:rsidR="00C350C3">
        <w:rPr>
          <w:rFonts w:ascii="Arial" w:hAnsi="Arial"/>
          <w:b/>
          <w:sz w:val="18"/>
          <w:szCs w:val="18"/>
        </w:rPr>
        <w:t>708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="008A759A"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okresie,</w:t>
      </w:r>
    </w:p>
    <w:p w:rsidR="008A759A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CB14E6" w:rsidRPr="00FC1B04" w:rsidRDefault="00CB14E6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Oświadczenie pracodawcy stanowiące </w:t>
      </w:r>
      <w:r w:rsidRPr="00FC1B04">
        <w:rPr>
          <w:rFonts w:ascii="Arial" w:hAnsi="Arial"/>
          <w:sz w:val="18"/>
          <w:szCs w:val="18"/>
        </w:rPr>
        <w:t xml:space="preserve">załącznik nr </w:t>
      </w:r>
      <w:r w:rsidR="00FC1B04" w:rsidRPr="00FC1B04">
        <w:rPr>
          <w:rFonts w:ascii="Arial" w:hAnsi="Arial"/>
          <w:sz w:val="18"/>
          <w:szCs w:val="18"/>
        </w:rPr>
        <w:t xml:space="preserve">1 </w:t>
      </w:r>
      <w:r w:rsidRPr="00FC1B04">
        <w:rPr>
          <w:rFonts w:ascii="Arial" w:hAnsi="Arial"/>
          <w:sz w:val="18"/>
          <w:szCs w:val="18"/>
        </w:rPr>
        <w:t>do niniejszego wniosku</w:t>
      </w:r>
      <w:r w:rsidR="00FC1B04" w:rsidRPr="00FC1B04">
        <w:rPr>
          <w:rFonts w:ascii="Arial" w:hAnsi="Arial"/>
          <w:sz w:val="18"/>
          <w:szCs w:val="18"/>
        </w:rPr>
        <w:t xml:space="preserve"> (</w:t>
      </w:r>
      <w:r w:rsidR="00FC1B04" w:rsidRPr="00FC1B04">
        <w:rPr>
          <w:rFonts w:ascii="Arial" w:hAnsi="Arial" w:cs="Arial"/>
          <w:sz w:val="18"/>
          <w:szCs w:val="18"/>
        </w:rPr>
        <w:t xml:space="preserve">gdy organizator robót publicznych </w:t>
      </w:r>
      <w:r w:rsidR="00FC1B04" w:rsidRPr="00FC1B04">
        <w:rPr>
          <w:rFonts w:ascii="Arial" w:hAnsi="Arial" w:cs="Arial"/>
          <w:b/>
          <w:sz w:val="18"/>
          <w:szCs w:val="18"/>
        </w:rPr>
        <w:t>nie będzie</w:t>
      </w:r>
      <w:r w:rsidR="00FC1B04" w:rsidRPr="00FC1B04">
        <w:rPr>
          <w:rFonts w:ascii="Arial" w:hAnsi="Arial" w:cs="Arial"/>
          <w:sz w:val="18"/>
          <w:szCs w:val="18"/>
        </w:rPr>
        <w:t xml:space="preserve"> jednocześnie pracodawcą dla skierowanych bezrobotnych)</w:t>
      </w:r>
      <w:r w:rsidRPr="00FC1B04">
        <w:rPr>
          <w:rFonts w:ascii="Arial" w:hAnsi="Arial"/>
          <w:sz w:val="18"/>
          <w:szCs w:val="18"/>
        </w:rPr>
        <w:t>.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CB14E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B14E6" w:rsidRDefault="00A07A50">
      <w:pPr>
        <w:suppressAutoHyphens w:val="0"/>
        <w:rPr>
          <w:rFonts w:ascii="Arial" w:hAnsi="Arial"/>
        </w:rPr>
      </w:pPr>
      <w:r w:rsidRPr="00A07A50">
        <w:rPr>
          <w:rFonts w:ascii="Arial" w:hAnsi="Arial"/>
          <w:b/>
          <w:sz w:val="22"/>
          <w:szCs w:val="22"/>
        </w:rPr>
        <w:lastRenderedPageBreak/>
        <w:t>Oświadczenie pracodawcy</w:t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  <w:t xml:space="preserve">Załącznik nr 1 do wniosku </w:t>
      </w:r>
    </w:p>
    <w:p w:rsidR="00CB14E6" w:rsidRDefault="00CB14E6" w:rsidP="00CB14E6">
      <w:pPr>
        <w:suppressAutoHyphens w:val="0"/>
        <w:ind w:left="6783" w:firstLine="357"/>
        <w:rPr>
          <w:rFonts w:ascii="Arial" w:hAnsi="Arial"/>
        </w:rPr>
      </w:pPr>
      <w:r>
        <w:rPr>
          <w:rFonts w:ascii="Arial" w:hAnsi="Arial"/>
        </w:rPr>
        <w:t>o organizacje robót publicznych</w:t>
      </w:r>
    </w:p>
    <w:p w:rsidR="00CB14E6" w:rsidRDefault="00CB14E6">
      <w:pPr>
        <w:suppressAutoHyphens w:val="0"/>
        <w:rPr>
          <w:rFonts w:ascii="Arial" w:hAnsi="Arial"/>
        </w:rPr>
      </w:pPr>
    </w:p>
    <w:p w:rsidR="00CB14E6" w:rsidRDefault="00CB14E6" w:rsidP="003448CC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CB14E6" w:rsidRPr="00F77BBA" w:rsidRDefault="00CB14E6" w:rsidP="00CB14E6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 w:rsidRPr="00CB14E6">
        <w:rPr>
          <w:rFonts w:ascii="Arial" w:hAnsi="Arial" w:cs="Arial"/>
          <w:b/>
          <w:sz w:val="21"/>
          <w:szCs w:val="21"/>
        </w:rPr>
        <w:t>będą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615423623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615423623"/>
      <w:r w:rsidRPr="00CB14E6">
        <w:rPr>
          <w:rFonts w:ascii="Arial" w:hAnsi="Arial" w:cs="Arial"/>
          <w:b/>
          <w:bCs/>
          <w:sz w:val="21"/>
          <w:szCs w:val="21"/>
        </w:rPr>
        <w:t xml:space="preserve">]/ nie będą [ </w:t>
      </w:r>
      <w:permStart w:id="2019563947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2019563947"/>
      <w:r w:rsidRPr="00CB14E6">
        <w:rPr>
          <w:rFonts w:ascii="Arial" w:hAnsi="Arial" w:cs="Arial"/>
          <w:b/>
          <w:bCs/>
          <w:sz w:val="21"/>
          <w:szCs w:val="21"/>
        </w:rPr>
        <w:t xml:space="preserve">]* </w:t>
      </w:r>
      <w:r w:rsidRPr="00CB14E6"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nie zalegam </w:t>
      </w:r>
      <w:r w:rsidRPr="00CB14E6">
        <w:rPr>
          <w:rFonts w:ascii="Arial" w:hAnsi="Arial" w:cs="Arial"/>
          <w:sz w:val="21"/>
          <w:szCs w:val="21"/>
        </w:rPr>
        <w:t>na dzień</w:t>
      </w:r>
      <w:r w:rsidRPr="00CB14E6">
        <w:rPr>
          <w:rFonts w:ascii="Arial" w:hAnsi="Arial" w:cs="Arial"/>
          <w:b/>
          <w:sz w:val="21"/>
          <w:szCs w:val="21"/>
        </w:rPr>
        <w:t xml:space="preserve"> składania wniosku </w:t>
      </w:r>
      <w:r w:rsidRPr="00CB14E6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zatrudnionym w pełnym wymiarze czasu pracy,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>nie posiadam</w:t>
      </w:r>
      <w:r w:rsidRPr="00CB14E6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</w:t>
      </w:r>
      <w:r w:rsidR="00724D15">
        <w:rPr>
          <w:rFonts w:ascii="Arial" w:hAnsi="Arial" w:cs="Arial"/>
          <w:sz w:val="21"/>
          <w:szCs w:val="21"/>
          <w:lang w:eastAsia="pl-PL"/>
        </w:rPr>
        <w:t>znych (tekst jedn.: Dz.U. z 2019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724D15">
        <w:rPr>
          <w:rFonts w:ascii="Arial" w:hAnsi="Arial" w:cs="Arial"/>
          <w:sz w:val="21"/>
          <w:szCs w:val="21"/>
          <w:lang w:eastAsia="pl-PL"/>
        </w:rPr>
        <w:t>869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1103449564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103449564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wyrażam [ </w:t>
      </w:r>
      <w:permStart w:id="1815237209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815237209"/>
      <w:r w:rsidRPr="00CB14E6">
        <w:rPr>
          <w:rFonts w:ascii="Arial" w:hAnsi="Arial" w:cs="Arial"/>
          <w:b/>
          <w:color w:val="000000"/>
          <w:sz w:val="21"/>
          <w:szCs w:val="21"/>
        </w:rPr>
        <w:t>]* zgody</w:t>
      </w:r>
      <w:r w:rsidRPr="00CB14E6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1719599783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719599783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586183518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586183518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CB14E6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</w:t>
      </w:r>
      <w:r w:rsidR="00C350C3">
        <w:rPr>
          <w:rFonts w:ascii="Arial" w:hAnsi="Arial" w:cs="Arial"/>
          <w:color w:val="000000"/>
          <w:sz w:val="21"/>
          <w:szCs w:val="21"/>
        </w:rPr>
        <w:t>20</w:t>
      </w:r>
      <w:r w:rsidRPr="00CB14E6">
        <w:rPr>
          <w:rFonts w:ascii="Arial" w:hAnsi="Arial" w:cs="Arial"/>
          <w:color w:val="000000"/>
          <w:sz w:val="21"/>
          <w:szCs w:val="21"/>
        </w:rPr>
        <w:t xml:space="preserve">r. poz. </w:t>
      </w:r>
      <w:r w:rsidR="00C350C3">
        <w:rPr>
          <w:rFonts w:ascii="Arial" w:hAnsi="Arial" w:cs="Arial"/>
          <w:color w:val="000000"/>
          <w:sz w:val="21"/>
          <w:szCs w:val="21"/>
        </w:rPr>
        <w:t>708</w:t>
      </w:r>
      <w:r w:rsidRPr="00CB14E6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00" w:afterAutospacing="1"/>
        <w:ind w:right="140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o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142953506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142953506"/>
      <w:r w:rsidRPr="00CB14E6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881939222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881939222"/>
      <w:r w:rsidRPr="00CB14E6">
        <w:rPr>
          <w:rFonts w:ascii="Arial" w:hAnsi="Arial" w:cs="Arial"/>
          <w:b/>
          <w:bCs/>
          <w:sz w:val="21"/>
          <w:szCs w:val="21"/>
        </w:rPr>
        <w:t>]</w:t>
      </w:r>
      <w:r w:rsidRPr="00CB14E6">
        <w:rPr>
          <w:rFonts w:ascii="Arial" w:hAnsi="Arial" w:cs="Arial"/>
          <w:sz w:val="21"/>
          <w:szCs w:val="21"/>
        </w:rPr>
        <w:t>*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>pomocy de minimis oraz pomocy de minimis</w:t>
      </w:r>
      <w:r w:rsidRPr="00CB14E6">
        <w:rPr>
          <w:rFonts w:ascii="Arial" w:hAnsi="Arial" w:cs="Arial"/>
          <w:color w:val="1F497D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C94B37">
        <w:rPr>
          <w:rFonts w:ascii="Arial" w:hAnsi="Arial" w:cs="Arial"/>
          <w:sz w:val="21"/>
          <w:szCs w:val="21"/>
        </w:rPr>
        <w:t xml:space="preserve"> podatkowych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20"/>
        <w:ind w:right="-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CB14E6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after="3" w:line="247" w:lineRule="auto"/>
        <w:ind w:right="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CB14E6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zobowiązuje się</w:t>
      </w:r>
      <w:r w:rsidRPr="00CB14E6">
        <w:rPr>
          <w:rFonts w:ascii="Arial" w:hAnsi="Arial" w:cs="Arial"/>
          <w:sz w:val="21"/>
          <w:szCs w:val="21"/>
        </w:rPr>
        <w:t xml:space="preserve"> do </w:t>
      </w:r>
      <w:r w:rsidRPr="00CB14E6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Klauzula zgody: </w:t>
      </w:r>
      <w:r w:rsidRPr="00CB14E6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CB14E6" w:rsidRDefault="00CB14E6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Pr="00652A73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90A26" w:rsidRPr="00390A26" w:rsidRDefault="00390A26" w:rsidP="00390A26">
      <w:pPr>
        <w:rPr>
          <w:rFonts w:ascii="Arial" w:hAnsi="Arial"/>
          <w:sz w:val="21"/>
          <w:szCs w:val="21"/>
        </w:rPr>
      </w:pPr>
      <w:r w:rsidRPr="00390A26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390A26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143740442" w:edGrp="everyone"/>
      <w:r w:rsidRPr="00390A26">
        <w:rPr>
          <w:rFonts w:ascii="Arial" w:hAnsi="Arial"/>
          <w:b/>
          <w:sz w:val="21"/>
          <w:szCs w:val="21"/>
        </w:rPr>
        <w:t xml:space="preserve">...... </w:t>
      </w:r>
      <w:permEnd w:id="143740442"/>
      <w:r w:rsidRPr="00390A26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9"/>
      </w:r>
      <w:r w:rsidRPr="00390A26">
        <w:rPr>
          <w:rFonts w:ascii="Arial" w:hAnsi="Arial"/>
          <w:sz w:val="21"/>
          <w:szCs w:val="21"/>
        </w:rPr>
        <w:t xml:space="preserve">. </w:t>
      </w: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CB14E6" w:rsidRPr="00652A73" w:rsidRDefault="00CB14E6" w:rsidP="00CB14E6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10"/>
      </w:r>
      <w:r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3448CC" w:rsidRDefault="003448CC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</w:rPr>
      </w:pPr>
      <w:permStart w:id="490553435" w:edGrp="everyone"/>
      <w:r>
        <w:rPr>
          <w:rFonts w:ascii="Arial" w:hAnsi="Arial"/>
        </w:rPr>
        <w:t>...................................................................</w:t>
      </w:r>
      <w:permEnd w:id="490553435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1771399547" w:edGrp="everyone"/>
      <w:r>
        <w:rPr>
          <w:rFonts w:ascii="Arial" w:hAnsi="Arial"/>
        </w:rPr>
        <w:t xml:space="preserve">......................................................... </w:t>
      </w:r>
      <w:permEnd w:id="1771399547"/>
    </w:p>
    <w:p w:rsidR="00CB14E6" w:rsidRDefault="00CB14E6" w:rsidP="00CB14E6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/podpis i pieczęć </w:t>
      </w:r>
      <w:r w:rsidR="00092B89">
        <w:rPr>
          <w:rFonts w:ascii="Arial" w:hAnsi="Arial"/>
          <w:sz w:val="16"/>
        </w:rPr>
        <w:t>pracodawcy</w:t>
      </w:r>
      <w:r>
        <w:rPr>
          <w:rFonts w:ascii="Arial" w:hAnsi="Arial"/>
          <w:sz w:val="16"/>
        </w:rPr>
        <w:t>/</w:t>
      </w:r>
    </w:p>
    <w:p w:rsidR="00635E16" w:rsidRDefault="00635E16">
      <w:pPr>
        <w:suppressAutoHyphens w:val="0"/>
        <w:rPr>
          <w:rFonts w:ascii="Arial" w:hAnsi="Arial"/>
        </w:rPr>
      </w:pPr>
    </w:p>
    <w:p w:rsidR="000D204F" w:rsidRDefault="000D204F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first" r:id="rId9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1C" w:rsidRDefault="00DE301C">
      <w:r>
        <w:separator/>
      </w:r>
    </w:p>
  </w:endnote>
  <w:endnote w:type="continuationSeparator" w:id="0">
    <w:p w:rsidR="00DE301C" w:rsidRDefault="00D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1C" w:rsidRDefault="00DE301C">
      <w:r>
        <w:separator/>
      </w:r>
    </w:p>
  </w:footnote>
  <w:footnote w:type="continuationSeparator" w:id="0">
    <w:p w:rsidR="00DE301C" w:rsidRDefault="00DE301C">
      <w:r>
        <w:continuationSeparator/>
      </w:r>
    </w:p>
  </w:footnote>
  <w:footnote w:id="1">
    <w:p w:rsidR="00DE301C" w:rsidRPr="00996034" w:rsidRDefault="00DE301C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DE301C" w:rsidRPr="00337566" w:rsidRDefault="00DE301C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DE301C" w:rsidRPr="00100638" w:rsidRDefault="00DE301C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III należy wypełnić w przypadku, gdy organizator robót publicznych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</w:p>
  </w:footnote>
  <w:footnote w:id="4">
    <w:p w:rsidR="00DE301C" w:rsidRPr="00A332FF" w:rsidRDefault="00DE301C" w:rsidP="0010063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DE301C" w:rsidRPr="00337566" w:rsidRDefault="00DE301C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6">
    <w:p w:rsidR="00DE301C" w:rsidRDefault="00DE301C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DE301C" w:rsidRPr="00F17F79" w:rsidRDefault="00DE301C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DE301C" w:rsidRDefault="00DE301C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DE301C" w:rsidRPr="007E34F1" w:rsidRDefault="00DE301C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DE301C" w:rsidRPr="007E34F1" w:rsidRDefault="00DE301C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DE301C" w:rsidRDefault="00DE301C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DE301C" w:rsidRPr="007E34F1" w:rsidRDefault="00DE301C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DE301C" w:rsidRDefault="00DE301C" w:rsidP="00187A25">
      <w:pPr>
        <w:pStyle w:val="Tekstprzypisudolnego"/>
      </w:pPr>
    </w:p>
    <w:p w:rsidR="00DE301C" w:rsidRDefault="00DE301C" w:rsidP="00187A25">
      <w:pPr>
        <w:pStyle w:val="Tekstprzypisudolnego"/>
      </w:pPr>
    </w:p>
    <w:p w:rsidR="00DE301C" w:rsidRDefault="00DE301C" w:rsidP="00187A25">
      <w:pPr>
        <w:pStyle w:val="Tekstprzypisudolnego"/>
      </w:pPr>
    </w:p>
    <w:p w:rsidR="00DE301C" w:rsidRDefault="00DE301C" w:rsidP="00187A25">
      <w:pPr>
        <w:pStyle w:val="Tekstprzypisudolnego"/>
      </w:pPr>
    </w:p>
    <w:p w:rsidR="00DE301C" w:rsidRDefault="00DE301C" w:rsidP="00187A25">
      <w:pPr>
        <w:pStyle w:val="Tekstprzypisudolnego"/>
      </w:pPr>
    </w:p>
    <w:p w:rsidR="00DE301C" w:rsidRDefault="00DE301C" w:rsidP="00187A25">
      <w:pPr>
        <w:pStyle w:val="Tekstprzypisudolnego"/>
      </w:pPr>
    </w:p>
    <w:p w:rsidR="00DE301C" w:rsidRDefault="00DE301C" w:rsidP="00187A25">
      <w:pPr>
        <w:pStyle w:val="Tekstprzypisudolnego"/>
      </w:pPr>
    </w:p>
    <w:p w:rsidR="00DE301C" w:rsidRDefault="00DE301C" w:rsidP="00187A25">
      <w:pPr>
        <w:pStyle w:val="Tekstprzypisudolnego"/>
      </w:pPr>
    </w:p>
  </w:footnote>
  <w:footnote w:id="7">
    <w:p w:rsidR="00DE301C" w:rsidRPr="00A332FF" w:rsidRDefault="00DE301C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DE301C" w:rsidRPr="00A332FF" w:rsidRDefault="00DE301C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DE301C" w:rsidRPr="00A332FF" w:rsidRDefault="00DE301C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8">
    <w:p w:rsidR="00DE301C" w:rsidRPr="000F062E" w:rsidRDefault="00DE301C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DE301C" w:rsidRPr="004676DB" w:rsidRDefault="00DE301C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DE301C" w:rsidRPr="004676DB" w:rsidRDefault="00DE301C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DE301C" w:rsidRDefault="00DE301C" w:rsidP="000F062E">
      <w:pPr>
        <w:pStyle w:val="Tekstprzypisudolnego"/>
      </w:pPr>
    </w:p>
  </w:footnote>
  <w:footnote w:id="9">
    <w:p w:rsidR="00DE301C" w:rsidRPr="00A332FF" w:rsidRDefault="00DE301C" w:rsidP="00390A2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DE301C" w:rsidRPr="00A332FF" w:rsidRDefault="00DE301C" w:rsidP="00390A26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DE301C" w:rsidRPr="00A332FF" w:rsidRDefault="00DE301C" w:rsidP="00390A26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10">
    <w:p w:rsidR="00DE301C" w:rsidRPr="000F062E" w:rsidRDefault="00DE301C" w:rsidP="00CB14E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DE301C" w:rsidRPr="004676DB" w:rsidRDefault="00DE301C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DE301C" w:rsidRPr="004676DB" w:rsidRDefault="00DE301C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DE301C" w:rsidRDefault="00DE301C" w:rsidP="00CB14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01C" w:rsidRDefault="00DE301C" w:rsidP="00BC7792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 </w:t>
    </w:r>
    <w:r w:rsidR="00F81C08">
      <w:rPr>
        <w:rFonts w:ascii="Arial" w:hAnsi="Arial" w:cs="Arial"/>
        <w:i/>
      </w:rPr>
      <w:t>I-</w:t>
    </w:r>
    <w:proofErr w:type="spellStart"/>
    <w:r w:rsidR="00F81C08">
      <w:rPr>
        <w:rFonts w:ascii="Arial" w:hAnsi="Arial" w:cs="Arial"/>
        <w:i/>
      </w:rPr>
      <w:t>szy</w:t>
    </w:r>
    <w:proofErr w:type="spellEnd"/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>2</w:t>
    </w:r>
    <w:r w:rsidR="00F81C08">
      <w:rPr>
        <w:rFonts w:ascii="Arial" w:hAnsi="Arial" w:cs="Arial"/>
        <w:i/>
        <w:lang w:eastAsia="pl-PL"/>
      </w:rPr>
      <w:t>1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5555"/>
    <w:multiLevelType w:val="hybridMultilevel"/>
    <w:tmpl w:val="AEF8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081"/>
    <w:multiLevelType w:val="hybridMultilevel"/>
    <w:tmpl w:val="AB1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8"/>
  </w:num>
  <w:num w:numId="11">
    <w:abstractNumId w:val="19"/>
  </w:num>
  <w:num w:numId="12">
    <w:abstractNumId w:val="26"/>
  </w:num>
  <w:num w:numId="13">
    <w:abstractNumId w:val="13"/>
  </w:num>
  <w:num w:numId="14">
    <w:abstractNumId w:val="25"/>
  </w:num>
  <w:num w:numId="15">
    <w:abstractNumId w:val="21"/>
  </w:num>
  <w:num w:numId="16">
    <w:abstractNumId w:val="20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  <w:num w:numId="21">
    <w:abstractNumId w:val="16"/>
  </w:num>
  <w:num w:numId="22">
    <w:abstractNumId w:val="22"/>
  </w:num>
  <w:num w:numId="23">
    <w:abstractNumId w:val="11"/>
  </w:num>
  <w:num w:numId="24">
    <w:abstractNumId w:val="15"/>
  </w:num>
  <w:num w:numId="25">
    <w:abstractNumId w:val="1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nto8GyYVt5Mon+pmDOFGXmkHtN7D6DE9T1RZITFTwK3+uHF7VE+4SlYcStKP7fbJoxGwhUl1CHIf5GYMV/o8Dw==" w:salt="yv27/p66sQGmEQ+9RaVhPw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C51"/>
    <w:rsid w:val="00004719"/>
    <w:rsid w:val="0001290B"/>
    <w:rsid w:val="00023F34"/>
    <w:rsid w:val="000447A3"/>
    <w:rsid w:val="00092B89"/>
    <w:rsid w:val="000B4B35"/>
    <w:rsid w:val="000C64F9"/>
    <w:rsid w:val="000D204F"/>
    <w:rsid w:val="000D5A73"/>
    <w:rsid w:val="000F062E"/>
    <w:rsid w:val="00100638"/>
    <w:rsid w:val="001052B8"/>
    <w:rsid w:val="001202F2"/>
    <w:rsid w:val="00146506"/>
    <w:rsid w:val="001731FE"/>
    <w:rsid w:val="00187A25"/>
    <w:rsid w:val="001C5FE5"/>
    <w:rsid w:val="001F3EEF"/>
    <w:rsid w:val="002324AE"/>
    <w:rsid w:val="002651F9"/>
    <w:rsid w:val="00267379"/>
    <w:rsid w:val="002673DE"/>
    <w:rsid w:val="002776C6"/>
    <w:rsid w:val="002A0C4B"/>
    <w:rsid w:val="002B3142"/>
    <w:rsid w:val="002B6856"/>
    <w:rsid w:val="002C39E4"/>
    <w:rsid w:val="002D5058"/>
    <w:rsid w:val="002F4F11"/>
    <w:rsid w:val="00310D52"/>
    <w:rsid w:val="003257BB"/>
    <w:rsid w:val="00332DDE"/>
    <w:rsid w:val="00337566"/>
    <w:rsid w:val="003448CC"/>
    <w:rsid w:val="00346BC1"/>
    <w:rsid w:val="00356E46"/>
    <w:rsid w:val="00370306"/>
    <w:rsid w:val="0037252D"/>
    <w:rsid w:val="00390A26"/>
    <w:rsid w:val="003A3921"/>
    <w:rsid w:val="003C643F"/>
    <w:rsid w:val="003D3E99"/>
    <w:rsid w:val="00442730"/>
    <w:rsid w:val="004676DB"/>
    <w:rsid w:val="004762F4"/>
    <w:rsid w:val="004B2A53"/>
    <w:rsid w:val="004B43BA"/>
    <w:rsid w:val="004E0099"/>
    <w:rsid w:val="00517137"/>
    <w:rsid w:val="00527451"/>
    <w:rsid w:val="00535E7D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C2459"/>
    <w:rsid w:val="007103E4"/>
    <w:rsid w:val="0071289C"/>
    <w:rsid w:val="0071723B"/>
    <w:rsid w:val="007209F9"/>
    <w:rsid w:val="00724D15"/>
    <w:rsid w:val="00757255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B0FB2"/>
    <w:rsid w:val="008D2073"/>
    <w:rsid w:val="008D543F"/>
    <w:rsid w:val="008E163E"/>
    <w:rsid w:val="008F05E4"/>
    <w:rsid w:val="00901C6A"/>
    <w:rsid w:val="00927ED0"/>
    <w:rsid w:val="00966CAE"/>
    <w:rsid w:val="009738CE"/>
    <w:rsid w:val="00996034"/>
    <w:rsid w:val="009A6DDD"/>
    <w:rsid w:val="009C5998"/>
    <w:rsid w:val="009F1889"/>
    <w:rsid w:val="009F76C2"/>
    <w:rsid w:val="00A00C40"/>
    <w:rsid w:val="00A07A50"/>
    <w:rsid w:val="00A105B5"/>
    <w:rsid w:val="00A332FF"/>
    <w:rsid w:val="00A56751"/>
    <w:rsid w:val="00A77A56"/>
    <w:rsid w:val="00A80EDE"/>
    <w:rsid w:val="00A9472F"/>
    <w:rsid w:val="00AA6F8F"/>
    <w:rsid w:val="00AC0A32"/>
    <w:rsid w:val="00AD5049"/>
    <w:rsid w:val="00B00B81"/>
    <w:rsid w:val="00B06059"/>
    <w:rsid w:val="00B27A98"/>
    <w:rsid w:val="00B64E86"/>
    <w:rsid w:val="00B7191E"/>
    <w:rsid w:val="00B82191"/>
    <w:rsid w:val="00B84587"/>
    <w:rsid w:val="00BA37B0"/>
    <w:rsid w:val="00BC7749"/>
    <w:rsid w:val="00BC7792"/>
    <w:rsid w:val="00BD7D82"/>
    <w:rsid w:val="00BE13EA"/>
    <w:rsid w:val="00BF5E1D"/>
    <w:rsid w:val="00C0340D"/>
    <w:rsid w:val="00C21C23"/>
    <w:rsid w:val="00C350C3"/>
    <w:rsid w:val="00C474D6"/>
    <w:rsid w:val="00C70F37"/>
    <w:rsid w:val="00C82ADE"/>
    <w:rsid w:val="00C94B37"/>
    <w:rsid w:val="00CA0C34"/>
    <w:rsid w:val="00CB063B"/>
    <w:rsid w:val="00CB14E6"/>
    <w:rsid w:val="00CB2A44"/>
    <w:rsid w:val="00CC372B"/>
    <w:rsid w:val="00CC6064"/>
    <w:rsid w:val="00CD2C51"/>
    <w:rsid w:val="00CE0150"/>
    <w:rsid w:val="00CE1F76"/>
    <w:rsid w:val="00CF6FAA"/>
    <w:rsid w:val="00D07A18"/>
    <w:rsid w:val="00D14001"/>
    <w:rsid w:val="00D16B8F"/>
    <w:rsid w:val="00D17161"/>
    <w:rsid w:val="00D41F6F"/>
    <w:rsid w:val="00D4407B"/>
    <w:rsid w:val="00D441A4"/>
    <w:rsid w:val="00D64361"/>
    <w:rsid w:val="00D70115"/>
    <w:rsid w:val="00D72E1A"/>
    <w:rsid w:val="00D82261"/>
    <w:rsid w:val="00DA6F89"/>
    <w:rsid w:val="00DC106D"/>
    <w:rsid w:val="00DC2CAB"/>
    <w:rsid w:val="00DC7745"/>
    <w:rsid w:val="00DE301C"/>
    <w:rsid w:val="00DE3724"/>
    <w:rsid w:val="00E07C2E"/>
    <w:rsid w:val="00E14D54"/>
    <w:rsid w:val="00E21FA8"/>
    <w:rsid w:val="00E24414"/>
    <w:rsid w:val="00E25AF9"/>
    <w:rsid w:val="00E45402"/>
    <w:rsid w:val="00EA527A"/>
    <w:rsid w:val="00EB3489"/>
    <w:rsid w:val="00EE6F06"/>
    <w:rsid w:val="00F02864"/>
    <w:rsid w:val="00F3415C"/>
    <w:rsid w:val="00F72655"/>
    <w:rsid w:val="00F77BBA"/>
    <w:rsid w:val="00F81C08"/>
    <w:rsid w:val="00F94F97"/>
    <w:rsid w:val="00FA0CD6"/>
    <w:rsid w:val="00FA39CA"/>
    <w:rsid w:val="00FB22AF"/>
    <w:rsid w:val="00FC17E5"/>
    <w:rsid w:val="00FC1B04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D120A1"/>
  <w15:docId w15:val="{DF66301E-761E-43AA-86BF-9FC9C87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18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1212-323B-4199-8686-6A91D11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27597765.dotm</Template>
  <TotalTime>32</TotalTime>
  <Pages>11</Pages>
  <Words>3093</Words>
  <Characters>18560</Characters>
  <Application>Microsoft Office Word</Application>
  <DocSecurity>8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14</cp:revision>
  <cp:lastPrinted>2019-05-30T06:25:00Z</cp:lastPrinted>
  <dcterms:created xsi:type="dcterms:W3CDTF">2019-06-24T08:43:00Z</dcterms:created>
  <dcterms:modified xsi:type="dcterms:W3CDTF">2021-01-15T10:19:00Z</dcterms:modified>
</cp:coreProperties>
</file>