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34" w:rsidRPr="00680211" w:rsidRDefault="00996034" w:rsidP="00680211">
      <w:pPr>
        <w:pStyle w:val="BodySingle"/>
        <w:spacing w:line="276" w:lineRule="auto"/>
        <w:rPr>
          <w:rFonts w:ascii="Arial" w:hAnsi="Arial" w:cs="Arial"/>
          <w:color w:val="auto"/>
          <w:sz w:val="22"/>
          <w:szCs w:val="22"/>
          <w:u w:val="none"/>
        </w:rPr>
      </w:pPr>
      <w:r w:rsidRPr="00680211">
        <w:rPr>
          <w:rFonts w:ascii="Arial" w:hAnsi="Arial" w:cs="Arial"/>
          <w:color w:val="auto"/>
          <w:sz w:val="22"/>
          <w:szCs w:val="22"/>
          <w:u w:val="none"/>
        </w:rPr>
        <w:t xml:space="preserve">Formularz </w:t>
      </w:r>
      <w:r w:rsidR="009A6DDD" w:rsidRPr="00680211">
        <w:rPr>
          <w:rFonts w:ascii="Arial" w:hAnsi="Arial" w:cs="Arial"/>
          <w:color w:val="auto"/>
          <w:sz w:val="22"/>
          <w:szCs w:val="22"/>
          <w:u w:val="none"/>
        </w:rPr>
        <w:t>CAZ</w:t>
      </w:r>
      <w:r w:rsidRPr="00680211">
        <w:rPr>
          <w:rFonts w:ascii="Arial" w:hAnsi="Arial" w:cs="Arial"/>
          <w:color w:val="auto"/>
          <w:sz w:val="22"/>
          <w:szCs w:val="22"/>
          <w:u w:val="none"/>
        </w:rPr>
        <w:t>.</w:t>
      </w:r>
      <w:r w:rsidR="00633B1B" w:rsidRPr="00680211">
        <w:rPr>
          <w:rFonts w:ascii="Arial" w:hAnsi="Arial" w:cs="Arial"/>
          <w:color w:val="auto"/>
          <w:sz w:val="22"/>
          <w:szCs w:val="22"/>
          <w:u w:val="none"/>
        </w:rPr>
        <w:t>0132-</w:t>
      </w:r>
      <w:r w:rsidR="00A4760B">
        <w:rPr>
          <w:rFonts w:ascii="Arial" w:hAnsi="Arial" w:cs="Arial"/>
          <w:color w:val="auto"/>
          <w:sz w:val="22"/>
          <w:szCs w:val="22"/>
          <w:u w:val="none"/>
        </w:rPr>
        <w:t>3</w:t>
      </w:r>
      <w:r w:rsidR="00633B1B" w:rsidRPr="00680211">
        <w:rPr>
          <w:rFonts w:ascii="Arial" w:hAnsi="Arial" w:cs="Arial"/>
          <w:color w:val="auto"/>
          <w:sz w:val="22"/>
          <w:szCs w:val="22"/>
          <w:u w:val="none"/>
        </w:rPr>
        <w:t>/20</w:t>
      </w:r>
      <w:r w:rsidR="008B0FB2" w:rsidRPr="00680211">
        <w:rPr>
          <w:rFonts w:ascii="Arial" w:hAnsi="Arial" w:cs="Arial"/>
          <w:color w:val="auto"/>
          <w:sz w:val="22"/>
          <w:szCs w:val="22"/>
          <w:u w:val="none"/>
        </w:rPr>
        <w:t>2</w:t>
      </w:r>
      <w:r w:rsidR="00A4760B">
        <w:rPr>
          <w:rFonts w:ascii="Arial" w:hAnsi="Arial" w:cs="Arial"/>
          <w:color w:val="auto"/>
          <w:sz w:val="22"/>
          <w:szCs w:val="22"/>
          <w:u w:val="none"/>
        </w:rPr>
        <w:t>4</w:t>
      </w:r>
    </w:p>
    <w:p w:rsidR="00996034" w:rsidRDefault="0089632E" w:rsidP="00680211">
      <w:pPr>
        <w:pStyle w:val="BodySingle"/>
        <w:spacing w:line="276" w:lineRule="auto"/>
        <w:rPr>
          <w:rFonts w:ascii="Arial" w:hAnsi="Arial" w:cs="Arial"/>
          <w:i/>
          <w:color w:val="auto"/>
          <w:sz w:val="14"/>
          <w:szCs w:val="14"/>
          <w:u w:val="none"/>
        </w:rPr>
      </w:pPr>
      <w:r w:rsidRPr="00680211">
        <w:rPr>
          <w:rFonts w:ascii="Arial" w:hAnsi="Arial" w:cs="Arial"/>
          <w:color w:val="auto"/>
          <w:sz w:val="22"/>
          <w:szCs w:val="22"/>
          <w:u w:val="none"/>
        </w:rPr>
        <w:t xml:space="preserve">Obowiązuje od dnia </w:t>
      </w:r>
      <w:r w:rsidR="00B4788B">
        <w:rPr>
          <w:rFonts w:ascii="Arial" w:hAnsi="Arial" w:cs="Arial"/>
          <w:color w:val="auto"/>
          <w:sz w:val="22"/>
          <w:szCs w:val="22"/>
          <w:u w:val="none"/>
        </w:rPr>
        <w:t>18</w:t>
      </w:r>
      <w:r w:rsidR="00996034" w:rsidRPr="00680211">
        <w:rPr>
          <w:rFonts w:ascii="Arial" w:hAnsi="Arial" w:cs="Arial"/>
          <w:color w:val="auto"/>
          <w:sz w:val="22"/>
          <w:szCs w:val="22"/>
          <w:u w:val="none"/>
        </w:rPr>
        <w:t>.</w:t>
      </w:r>
      <w:r w:rsidR="008B0FB2" w:rsidRPr="00680211">
        <w:rPr>
          <w:rFonts w:ascii="Arial" w:hAnsi="Arial" w:cs="Arial"/>
          <w:color w:val="auto"/>
          <w:sz w:val="22"/>
          <w:szCs w:val="22"/>
          <w:u w:val="none"/>
        </w:rPr>
        <w:t>0</w:t>
      </w:r>
      <w:r w:rsidR="00583CFA" w:rsidRPr="00680211">
        <w:rPr>
          <w:rFonts w:ascii="Arial" w:hAnsi="Arial" w:cs="Arial"/>
          <w:color w:val="auto"/>
          <w:sz w:val="22"/>
          <w:szCs w:val="22"/>
          <w:u w:val="none"/>
        </w:rPr>
        <w:t>1</w:t>
      </w:r>
      <w:r w:rsidR="008B0FB2" w:rsidRPr="00680211">
        <w:rPr>
          <w:rFonts w:ascii="Arial" w:hAnsi="Arial" w:cs="Arial"/>
          <w:color w:val="auto"/>
          <w:sz w:val="22"/>
          <w:szCs w:val="22"/>
          <w:u w:val="none"/>
        </w:rPr>
        <w:t>.202</w:t>
      </w:r>
      <w:r w:rsidR="008F3F2D">
        <w:rPr>
          <w:rFonts w:ascii="Arial" w:hAnsi="Arial" w:cs="Arial"/>
          <w:color w:val="auto"/>
          <w:sz w:val="22"/>
          <w:szCs w:val="22"/>
          <w:u w:val="none"/>
        </w:rPr>
        <w:t>4</w:t>
      </w:r>
      <w:r w:rsidR="00996034" w:rsidRPr="00680211">
        <w:rPr>
          <w:rFonts w:ascii="Arial" w:hAnsi="Arial" w:cs="Arial"/>
          <w:color w:val="auto"/>
          <w:sz w:val="22"/>
          <w:szCs w:val="22"/>
          <w:u w:val="none"/>
        </w:rPr>
        <w:t>r</w:t>
      </w:r>
      <w:r w:rsidR="00996034" w:rsidRPr="00680211">
        <w:rPr>
          <w:rFonts w:ascii="Arial" w:hAnsi="Arial" w:cs="Arial"/>
          <w:i/>
          <w:color w:val="auto"/>
          <w:sz w:val="14"/>
          <w:szCs w:val="14"/>
          <w:u w:val="none"/>
        </w:rPr>
        <w:t>.</w:t>
      </w:r>
    </w:p>
    <w:p w:rsidR="00B74CD5" w:rsidRDefault="00B74CD5" w:rsidP="00680211">
      <w:pPr>
        <w:spacing w:line="276" w:lineRule="auto"/>
        <w:rPr>
          <w:rFonts w:ascii="Arial" w:hAnsi="Arial" w:cs="Arial"/>
          <w:sz w:val="22"/>
          <w:szCs w:val="22"/>
        </w:rPr>
      </w:pPr>
    </w:p>
    <w:p w:rsidR="00E24414" w:rsidRPr="00680211" w:rsidRDefault="002473E9" w:rsidP="00680211">
      <w:pPr>
        <w:spacing w:line="276" w:lineRule="auto"/>
        <w:rPr>
          <w:rFonts w:ascii="Arial" w:hAnsi="Arial" w:cs="Arial"/>
          <w:sz w:val="22"/>
          <w:szCs w:val="22"/>
        </w:rPr>
      </w:pPr>
      <w:r w:rsidRPr="00680211">
        <w:rPr>
          <w:rFonts w:ascii="Arial" w:hAnsi="Arial" w:cs="Arial"/>
          <w:sz w:val="22"/>
          <w:szCs w:val="22"/>
        </w:rPr>
        <w:t>(</w:t>
      </w:r>
      <w:r w:rsidR="00680211" w:rsidRPr="00680211">
        <w:rPr>
          <w:rFonts w:ascii="Arial" w:hAnsi="Arial" w:cs="Arial"/>
          <w:sz w:val="22"/>
          <w:szCs w:val="22"/>
        </w:rPr>
        <w:t>nazwa/</w:t>
      </w:r>
      <w:r w:rsidRPr="00680211">
        <w:rPr>
          <w:rFonts w:ascii="Arial" w:hAnsi="Arial" w:cs="Arial"/>
          <w:sz w:val="22"/>
          <w:szCs w:val="22"/>
        </w:rPr>
        <w:t>firma)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4366"/>
      </w:tblGrid>
      <w:tr w:rsidR="00680211" w:rsidRPr="00680211" w:rsidTr="001A7C2A">
        <w:trPr>
          <w:trHeight w:val="1343"/>
          <w:tblHeader/>
        </w:trPr>
        <w:tc>
          <w:tcPr>
            <w:tcW w:w="4366" w:type="dxa"/>
          </w:tcPr>
          <w:p w:rsidR="00680211" w:rsidRPr="00680211" w:rsidRDefault="00680211" w:rsidP="006802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429436392" w:edGrp="everyone"/>
            <w:permEnd w:id="1429436392"/>
          </w:p>
        </w:tc>
      </w:tr>
    </w:tbl>
    <w:p w:rsidR="00680211" w:rsidRPr="00680211" w:rsidRDefault="00CB45CD" w:rsidP="00680211">
      <w:pPr>
        <w:pStyle w:val="BodySingle"/>
        <w:tabs>
          <w:tab w:val="left" w:pos="5103"/>
        </w:tabs>
        <w:rPr>
          <w:rFonts w:ascii="Arial" w:hAnsi="Arial" w:cs="Arial"/>
          <w:b/>
          <w:bCs/>
          <w:sz w:val="22"/>
          <w:szCs w:val="22"/>
          <w:u w:val="none"/>
        </w:rPr>
      </w:pPr>
      <w:r w:rsidRPr="00680211">
        <w:rPr>
          <w:rFonts w:ascii="Arial" w:hAnsi="Arial" w:cs="Arial"/>
          <w:b/>
          <w:bCs/>
          <w:sz w:val="22"/>
          <w:szCs w:val="22"/>
          <w:u w:val="none"/>
        </w:rPr>
        <w:t>Starosta Powiatu Mieleckiego</w:t>
      </w:r>
    </w:p>
    <w:p w:rsidR="00E24414" w:rsidRPr="00680211" w:rsidRDefault="00E24414" w:rsidP="00680211">
      <w:pPr>
        <w:pStyle w:val="BodySingle"/>
        <w:tabs>
          <w:tab w:val="left" w:pos="5103"/>
        </w:tabs>
        <w:rPr>
          <w:rFonts w:ascii="Arial" w:hAnsi="Arial" w:cs="Arial"/>
          <w:b/>
          <w:bCs/>
          <w:sz w:val="22"/>
          <w:szCs w:val="22"/>
          <w:u w:val="none"/>
        </w:rPr>
      </w:pPr>
      <w:r w:rsidRPr="00680211">
        <w:rPr>
          <w:rFonts w:ascii="Arial" w:hAnsi="Arial" w:cs="Arial"/>
          <w:b/>
          <w:bCs/>
          <w:sz w:val="22"/>
          <w:szCs w:val="22"/>
          <w:u w:val="none"/>
        </w:rPr>
        <w:t>za pośrednictwem</w:t>
      </w:r>
    </w:p>
    <w:p w:rsidR="00E24414" w:rsidRPr="00680211" w:rsidRDefault="00CB45CD" w:rsidP="00680211">
      <w:pPr>
        <w:tabs>
          <w:tab w:val="left" w:pos="5103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80211">
        <w:rPr>
          <w:rFonts w:ascii="Arial" w:hAnsi="Arial" w:cs="Arial"/>
          <w:b/>
          <w:bCs/>
          <w:color w:val="000000"/>
          <w:sz w:val="22"/>
          <w:szCs w:val="22"/>
        </w:rPr>
        <w:t>Dyrektora Powiatowego Urzędu Pracy w Mielcu</w:t>
      </w:r>
    </w:p>
    <w:p w:rsidR="002473E9" w:rsidRPr="00680211" w:rsidRDefault="002473E9" w:rsidP="00680211">
      <w:pPr>
        <w:spacing w:line="276" w:lineRule="auto"/>
        <w:rPr>
          <w:rFonts w:ascii="Arial" w:hAnsi="Arial" w:cs="Arial"/>
          <w:sz w:val="21"/>
          <w:szCs w:val="21"/>
        </w:rPr>
      </w:pPr>
    </w:p>
    <w:p w:rsidR="007D55FD" w:rsidRPr="00680211" w:rsidRDefault="007D55FD" w:rsidP="00680211">
      <w:pPr>
        <w:pStyle w:val="Nagwek1"/>
        <w:tabs>
          <w:tab w:val="left" w:pos="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680211">
        <w:rPr>
          <w:rFonts w:ascii="Arial" w:hAnsi="Arial" w:cs="Arial"/>
          <w:sz w:val="22"/>
          <w:szCs w:val="22"/>
        </w:rPr>
        <w:t xml:space="preserve">WNIOSEK </w:t>
      </w:r>
    </w:p>
    <w:p w:rsidR="00E24414" w:rsidRPr="001A7C2A" w:rsidRDefault="007D55FD" w:rsidP="0068021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80211">
        <w:rPr>
          <w:rFonts w:ascii="Arial" w:hAnsi="Arial" w:cs="Arial"/>
          <w:b/>
          <w:sz w:val="22"/>
          <w:szCs w:val="22"/>
        </w:rPr>
        <w:t xml:space="preserve">w sprawie zwrotu </w:t>
      </w:r>
      <w:r w:rsidR="000D02A9" w:rsidRPr="00680211">
        <w:rPr>
          <w:rFonts w:ascii="Arial" w:hAnsi="Arial" w:cs="Arial"/>
          <w:b/>
          <w:sz w:val="22"/>
          <w:szCs w:val="22"/>
        </w:rPr>
        <w:t>p</w:t>
      </w:r>
      <w:r w:rsidRPr="00680211">
        <w:rPr>
          <w:rFonts w:ascii="Arial" w:hAnsi="Arial" w:cs="Arial"/>
          <w:b/>
          <w:sz w:val="22"/>
          <w:szCs w:val="22"/>
        </w:rPr>
        <w:t xml:space="preserve">odmiotowi prowadzącemu dom pomocy społecznej lub jednostce organizacyjnej wspierania rodziny i systemu pieczy zastępczej </w:t>
      </w:r>
      <w:r w:rsidR="000D02A9" w:rsidRPr="00680211">
        <w:rPr>
          <w:rFonts w:ascii="Arial" w:hAnsi="Arial" w:cs="Arial"/>
          <w:b/>
          <w:sz w:val="22"/>
          <w:szCs w:val="22"/>
        </w:rPr>
        <w:t xml:space="preserve">zatrudniającym skierowanych </w:t>
      </w:r>
      <w:r w:rsidRPr="00680211">
        <w:rPr>
          <w:rFonts w:ascii="Arial" w:hAnsi="Arial" w:cs="Arial"/>
          <w:b/>
          <w:sz w:val="22"/>
          <w:szCs w:val="22"/>
        </w:rPr>
        <w:t xml:space="preserve"> bezrobotn</w:t>
      </w:r>
      <w:r w:rsidR="000D02A9" w:rsidRPr="00680211">
        <w:rPr>
          <w:rFonts w:ascii="Arial" w:hAnsi="Arial" w:cs="Arial"/>
          <w:b/>
          <w:sz w:val="22"/>
          <w:szCs w:val="22"/>
        </w:rPr>
        <w:t>ych lub poszukujących pracy kosztów wynagrodzeń, nagród oraz składek na ubezpieczenia społeczne</w:t>
      </w:r>
    </w:p>
    <w:p w:rsidR="00E24414" w:rsidRPr="00E860F7" w:rsidRDefault="007D55FD" w:rsidP="00680211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680211">
        <w:rPr>
          <w:rFonts w:ascii="Arial" w:hAnsi="Arial" w:cs="Arial"/>
          <w:sz w:val="22"/>
          <w:szCs w:val="22"/>
        </w:rPr>
        <w:t xml:space="preserve">na zasadach określonych w art. 57a ustawy z dnia 20 kwietnia 2004r. o promocji zatrudnienia i instytucjach rynku </w:t>
      </w:r>
      <w:r w:rsidR="00D50320">
        <w:rPr>
          <w:rFonts w:ascii="Arial" w:hAnsi="Arial" w:cs="Arial"/>
          <w:sz w:val="22"/>
          <w:szCs w:val="22"/>
        </w:rPr>
        <w:t xml:space="preserve">pracy (tekst jedn.: Dz. U z </w:t>
      </w:r>
      <w:r w:rsidR="00D50320" w:rsidRPr="00C40FF8">
        <w:rPr>
          <w:rFonts w:ascii="Arial" w:hAnsi="Arial" w:cs="Arial"/>
          <w:sz w:val="22"/>
          <w:szCs w:val="22"/>
        </w:rPr>
        <w:t>2023</w:t>
      </w:r>
      <w:r w:rsidRPr="00C40FF8">
        <w:rPr>
          <w:rFonts w:ascii="Arial" w:hAnsi="Arial" w:cs="Arial"/>
          <w:sz w:val="22"/>
          <w:szCs w:val="22"/>
        </w:rPr>
        <w:t>r. poz. </w:t>
      </w:r>
      <w:r w:rsidR="00D50320" w:rsidRPr="00C40FF8">
        <w:rPr>
          <w:rFonts w:ascii="Arial" w:hAnsi="Arial" w:cs="Arial"/>
          <w:sz w:val="22"/>
          <w:szCs w:val="22"/>
        </w:rPr>
        <w:t>735</w:t>
      </w:r>
      <w:r w:rsidRPr="00C40FF8">
        <w:rPr>
          <w:rFonts w:ascii="Arial" w:hAnsi="Arial" w:cs="Arial"/>
          <w:sz w:val="22"/>
          <w:szCs w:val="22"/>
        </w:rPr>
        <w:t xml:space="preserve"> z późn. zm.)</w:t>
      </w:r>
    </w:p>
    <w:p w:rsidR="002473E9" w:rsidRPr="00680211" w:rsidRDefault="002473E9" w:rsidP="00680211">
      <w:pPr>
        <w:tabs>
          <w:tab w:val="left" w:pos="720"/>
        </w:tabs>
        <w:spacing w:line="276" w:lineRule="auto"/>
        <w:rPr>
          <w:rFonts w:ascii="Arial" w:hAnsi="Arial" w:cs="Arial"/>
          <w:sz w:val="21"/>
          <w:szCs w:val="21"/>
        </w:rPr>
      </w:pPr>
    </w:p>
    <w:p w:rsidR="00E24414" w:rsidRPr="003F5C15" w:rsidRDefault="007D55FD" w:rsidP="00680211">
      <w:pPr>
        <w:pStyle w:val="Nagwek1"/>
        <w:numPr>
          <w:ilvl w:val="0"/>
          <w:numId w:val="34"/>
        </w:numPr>
        <w:tabs>
          <w:tab w:val="left" w:pos="1877"/>
          <w:tab w:val="left" w:pos="9781"/>
          <w:tab w:val="left" w:pos="10065"/>
        </w:tabs>
        <w:spacing w:line="276" w:lineRule="auto"/>
        <w:jc w:val="left"/>
        <w:rPr>
          <w:rFonts w:ascii="Arial" w:hAnsi="Arial" w:cs="Arial"/>
          <w:sz w:val="22"/>
        </w:rPr>
      </w:pPr>
      <w:r w:rsidRPr="003F5C15">
        <w:rPr>
          <w:rFonts w:ascii="Arial" w:hAnsi="Arial" w:cs="Arial"/>
          <w:sz w:val="22"/>
        </w:rPr>
        <w:t xml:space="preserve">DANE DOTYCZĄCE ORGANIZATORA  </w:t>
      </w:r>
    </w:p>
    <w:p w:rsidR="00CB3DEA" w:rsidRPr="00680211" w:rsidRDefault="007D55FD" w:rsidP="00680211">
      <w:pPr>
        <w:numPr>
          <w:ilvl w:val="0"/>
          <w:numId w:val="13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680211">
        <w:rPr>
          <w:rFonts w:ascii="Arial" w:hAnsi="Arial" w:cs="Arial"/>
          <w:sz w:val="22"/>
          <w:szCs w:val="22"/>
        </w:rPr>
        <w:t xml:space="preserve">Nazwa organizatora </w:t>
      </w:r>
      <w:r w:rsidR="000D02A9" w:rsidRPr="00680211">
        <w:rPr>
          <w:rFonts w:ascii="Arial" w:hAnsi="Arial" w:cs="Arial"/>
          <w:sz w:val="22"/>
          <w:szCs w:val="22"/>
        </w:rPr>
        <w:t xml:space="preserve">- </w:t>
      </w:r>
      <w:r w:rsidRPr="00680211">
        <w:rPr>
          <w:rFonts w:ascii="Arial" w:hAnsi="Arial" w:cs="Arial"/>
          <w:sz w:val="22"/>
          <w:szCs w:val="22"/>
        </w:rPr>
        <w:t xml:space="preserve">podmiotu prowadzącego </w:t>
      </w:r>
      <w:r w:rsidR="002473E9" w:rsidRPr="00680211">
        <w:rPr>
          <w:rFonts w:ascii="Arial" w:hAnsi="Arial" w:cs="Arial"/>
          <w:sz w:val="22"/>
          <w:szCs w:val="22"/>
        </w:rPr>
        <w:t>dom pomocy społecznej</w:t>
      </w:r>
      <w:r w:rsidRPr="00680211">
        <w:rPr>
          <w:rFonts w:ascii="Arial" w:hAnsi="Arial" w:cs="Arial"/>
          <w:sz w:val="22"/>
          <w:szCs w:val="22"/>
        </w:rPr>
        <w:t xml:space="preserve"> lu</w:t>
      </w:r>
      <w:r w:rsidR="002473E9" w:rsidRPr="00680211">
        <w:rPr>
          <w:rFonts w:ascii="Arial" w:hAnsi="Arial" w:cs="Arial"/>
          <w:sz w:val="22"/>
          <w:szCs w:val="22"/>
        </w:rPr>
        <w:t>b</w:t>
      </w:r>
      <w:r w:rsidRPr="00680211">
        <w:rPr>
          <w:rFonts w:ascii="Arial" w:hAnsi="Arial" w:cs="Arial"/>
          <w:sz w:val="22"/>
          <w:szCs w:val="22"/>
        </w:rPr>
        <w:t xml:space="preserve"> jednostki organizacyjnej </w:t>
      </w:r>
      <w:r w:rsidR="002473E9" w:rsidRPr="00680211">
        <w:rPr>
          <w:rFonts w:ascii="Arial" w:hAnsi="Arial" w:cs="Arial"/>
          <w:sz w:val="22"/>
          <w:szCs w:val="22"/>
        </w:rPr>
        <w:t>wspierania rodziny i systemu pieczy zastępczej</w:t>
      </w:r>
      <w:r w:rsidR="00CB3DEA" w:rsidRPr="00680211">
        <w:rPr>
          <w:rFonts w:ascii="Arial" w:hAnsi="Arial" w:cs="Arial"/>
          <w:sz w:val="22"/>
          <w:szCs w:val="22"/>
        </w:rPr>
        <w:t xml:space="preserve">, </w:t>
      </w:r>
      <w:r w:rsidRPr="00680211">
        <w:rPr>
          <w:rFonts w:ascii="Arial" w:hAnsi="Arial" w:cs="Arial"/>
          <w:sz w:val="22"/>
          <w:szCs w:val="22"/>
        </w:rPr>
        <w:t>adres siedziby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680211" w:rsidTr="003B7CFA">
        <w:trPr>
          <w:trHeight w:val="490"/>
          <w:tblHeader/>
        </w:trPr>
        <w:tc>
          <w:tcPr>
            <w:tcW w:w="9962" w:type="dxa"/>
          </w:tcPr>
          <w:p w:rsidR="00680211" w:rsidRDefault="00680211" w:rsidP="00680211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469206148" w:edGrp="everyone"/>
            <w:permEnd w:id="1469206148"/>
          </w:p>
          <w:p w:rsidR="00680211" w:rsidRDefault="00680211" w:rsidP="00680211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43BA" w:rsidRDefault="00D41F6F" w:rsidP="00680211">
      <w:pPr>
        <w:numPr>
          <w:ilvl w:val="0"/>
          <w:numId w:val="13"/>
        </w:numPr>
        <w:spacing w:before="240" w:line="276" w:lineRule="auto"/>
        <w:ind w:left="714" w:hanging="357"/>
        <w:rPr>
          <w:rFonts w:ascii="Arial" w:hAnsi="Arial" w:cs="Arial"/>
        </w:rPr>
      </w:pPr>
      <w:r w:rsidRPr="00680211">
        <w:rPr>
          <w:rFonts w:ascii="Arial" w:hAnsi="Arial" w:cs="Arial"/>
        </w:rPr>
        <w:t xml:space="preserve"> </w:t>
      </w:r>
      <w:r w:rsidR="007D55FD" w:rsidRPr="00680211">
        <w:rPr>
          <w:rFonts w:ascii="Arial" w:hAnsi="Arial" w:cs="Arial"/>
          <w:sz w:val="22"/>
          <w:szCs w:val="22"/>
        </w:rPr>
        <w:t>Imię i nazwisko, telefon osoby odpowiedzialnej za współpracę z urzędem</w:t>
      </w:r>
      <w:r w:rsidR="007D55FD" w:rsidRPr="006802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E860F7" w:rsidTr="00317BFB">
        <w:trPr>
          <w:tblHeader/>
        </w:trPr>
        <w:tc>
          <w:tcPr>
            <w:tcW w:w="9962" w:type="dxa"/>
          </w:tcPr>
          <w:p w:rsidR="00E860F7" w:rsidRDefault="00E860F7" w:rsidP="00317B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470826675" w:edGrp="everyone"/>
            <w:permEnd w:id="470826675"/>
          </w:p>
        </w:tc>
      </w:tr>
    </w:tbl>
    <w:p w:rsidR="00E24414" w:rsidRDefault="00E24414" w:rsidP="00680211">
      <w:pPr>
        <w:numPr>
          <w:ilvl w:val="0"/>
          <w:numId w:val="13"/>
        </w:numPr>
        <w:spacing w:before="240" w:line="276" w:lineRule="auto"/>
        <w:ind w:left="714" w:hanging="357"/>
        <w:rPr>
          <w:rFonts w:ascii="Arial" w:hAnsi="Arial" w:cs="Arial"/>
        </w:rPr>
      </w:pPr>
      <w:r w:rsidRPr="00680211">
        <w:rPr>
          <w:rFonts w:ascii="Arial" w:hAnsi="Arial" w:cs="Arial"/>
          <w:sz w:val="22"/>
          <w:szCs w:val="22"/>
        </w:rPr>
        <w:t>Miejsce prowadzenia działalności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E860F7" w:rsidTr="00317BFB">
        <w:trPr>
          <w:tblHeader/>
        </w:trPr>
        <w:tc>
          <w:tcPr>
            <w:tcW w:w="9962" w:type="dxa"/>
          </w:tcPr>
          <w:p w:rsidR="00E860F7" w:rsidRDefault="00E860F7" w:rsidP="00317B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942437617" w:edGrp="everyone"/>
            <w:permEnd w:id="1942437617"/>
          </w:p>
        </w:tc>
      </w:tr>
    </w:tbl>
    <w:p w:rsidR="00E24414" w:rsidRDefault="008F7296" w:rsidP="00680211">
      <w:pPr>
        <w:numPr>
          <w:ilvl w:val="0"/>
          <w:numId w:val="13"/>
        </w:numPr>
        <w:tabs>
          <w:tab w:val="left" w:pos="720"/>
        </w:tabs>
        <w:spacing w:before="240" w:line="276" w:lineRule="auto"/>
        <w:ind w:left="714" w:hanging="357"/>
        <w:rPr>
          <w:rFonts w:ascii="Arial" w:hAnsi="Arial" w:cs="Arial"/>
        </w:rPr>
      </w:pPr>
      <w:r w:rsidRPr="00680211">
        <w:rPr>
          <w:rFonts w:ascii="Arial" w:hAnsi="Arial" w:cs="Arial"/>
          <w:sz w:val="22"/>
          <w:szCs w:val="22"/>
        </w:rPr>
        <w:t>E-mail do kontaktu z urzędem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E860F7" w:rsidTr="00317BFB">
        <w:trPr>
          <w:tblHeader/>
        </w:trPr>
        <w:tc>
          <w:tcPr>
            <w:tcW w:w="9962" w:type="dxa"/>
          </w:tcPr>
          <w:p w:rsidR="00E860F7" w:rsidRDefault="00E860F7" w:rsidP="00317B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856202431" w:edGrp="everyone"/>
            <w:permEnd w:id="1856202431"/>
          </w:p>
        </w:tc>
      </w:tr>
    </w:tbl>
    <w:p w:rsidR="00E860F7" w:rsidRDefault="00BF3F5D" w:rsidP="00E860F7">
      <w:pPr>
        <w:numPr>
          <w:ilvl w:val="0"/>
          <w:numId w:val="13"/>
        </w:numPr>
        <w:tabs>
          <w:tab w:val="left" w:pos="363"/>
        </w:tabs>
        <w:spacing w:before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680211">
        <w:rPr>
          <w:rFonts w:ascii="Arial" w:hAnsi="Arial" w:cs="Arial"/>
          <w:sz w:val="22"/>
          <w:szCs w:val="22"/>
        </w:rPr>
        <w:t>Nazwisko</w:t>
      </w:r>
      <w:r w:rsidR="00E24414" w:rsidRPr="00680211">
        <w:rPr>
          <w:rFonts w:ascii="Arial" w:hAnsi="Arial" w:cs="Arial"/>
          <w:sz w:val="22"/>
          <w:szCs w:val="22"/>
        </w:rPr>
        <w:t>, imię oraz stanowisko osoby up</w:t>
      </w:r>
      <w:r w:rsidR="00E860F7">
        <w:rPr>
          <w:rFonts w:ascii="Arial" w:hAnsi="Arial" w:cs="Arial"/>
          <w:sz w:val="22"/>
          <w:szCs w:val="22"/>
        </w:rPr>
        <w:t>rawnionej do podpisywania umowy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E860F7" w:rsidTr="00317BFB">
        <w:trPr>
          <w:tblHeader/>
        </w:trPr>
        <w:tc>
          <w:tcPr>
            <w:tcW w:w="9962" w:type="dxa"/>
          </w:tcPr>
          <w:p w:rsidR="00E860F7" w:rsidRDefault="00E860F7" w:rsidP="00317B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904945534" w:edGrp="everyone"/>
            <w:permEnd w:id="1904945534"/>
          </w:p>
        </w:tc>
      </w:tr>
    </w:tbl>
    <w:p w:rsidR="00CB3DEA" w:rsidRDefault="004B43BA" w:rsidP="00680211">
      <w:pPr>
        <w:numPr>
          <w:ilvl w:val="0"/>
          <w:numId w:val="13"/>
        </w:numPr>
        <w:tabs>
          <w:tab w:val="left" w:pos="720"/>
        </w:tabs>
        <w:spacing w:before="24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680211">
        <w:rPr>
          <w:rFonts w:ascii="Arial" w:hAnsi="Arial" w:cs="Arial"/>
          <w:sz w:val="22"/>
          <w:szCs w:val="22"/>
        </w:rPr>
        <w:t>NI</w:t>
      </w:r>
      <w:r w:rsidR="00D136EA" w:rsidRPr="00680211">
        <w:rPr>
          <w:rFonts w:ascii="Arial" w:hAnsi="Arial" w:cs="Arial"/>
          <w:sz w:val="22"/>
          <w:szCs w:val="22"/>
        </w:rPr>
        <w:t xml:space="preserve">P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E860F7" w:rsidTr="00317BFB">
        <w:trPr>
          <w:tblHeader/>
        </w:trPr>
        <w:tc>
          <w:tcPr>
            <w:tcW w:w="9962" w:type="dxa"/>
          </w:tcPr>
          <w:p w:rsidR="00E860F7" w:rsidRDefault="00E860F7" w:rsidP="00317B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226317747" w:edGrp="everyone"/>
            <w:permEnd w:id="1226317747"/>
          </w:p>
        </w:tc>
      </w:tr>
    </w:tbl>
    <w:p w:rsidR="00CB3DEA" w:rsidRDefault="00E24414" w:rsidP="00680211">
      <w:pPr>
        <w:numPr>
          <w:ilvl w:val="0"/>
          <w:numId w:val="13"/>
        </w:numPr>
        <w:tabs>
          <w:tab w:val="left" w:pos="720"/>
        </w:tabs>
        <w:spacing w:before="24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680211">
        <w:rPr>
          <w:rFonts w:ascii="Arial" w:hAnsi="Arial" w:cs="Arial"/>
          <w:sz w:val="22"/>
          <w:szCs w:val="22"/>
        </w:rPr>
        <w:lastRenderedPageBreak/>
        <w:t>REGON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E860F7" w:rsidTr="00317BFB">
        <w:trPr>
          <w:tblHeader/>
        </w:trPr>
        <w:tc>
          <w:tcPr>
            <w:tcW w:w="9962" w:type="dxa"/>
          </w:tcPr>
          <w:p w:rsidR="00E860F7" w:rsidRDefault="00E860F7" w:rsidP="00317B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207196746" w:edGrp="everyone"/>
            <w:permEnd w:id="1207196746"/>
          </w:p>
        </w:tc>
      </w:tr>
    </w:tbl>
    <w:p w:rsidR="004B43BA" w:rsidRDefault="00E24414" w:rsidP="00680211">
      <w:pPr>
        <w:numPr>
          <w:ilvl w:val="0"/>
          <w:numId w:val="13"/>
        </w:numPr>
        <w:tabs>
          <w:tab w:val="left" w:pos="720"/>
        </w:tabs>
        <w:spacing w:before="24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680211">
        <w:rPr>
          <w:rFonts w:ascii="Arial" w:hAnsi="Arial" w:cs="Arial"/>
          <w:sz w:val="22"/>
          <w:szCs w:val="22"/>
        </w:rPr>
        <w:t>PKD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E860F7" w:rsidTr="00317BFB">
        <w:trPr>
          <w:tblHeader/>
        </w:trPr>
        <w:tc>
          <w:tcPr>
            <w:tcW w:w="9962" w:type="dxa"/>
          </w:tcPr>
          <w:p w:rsidR="00E860F7" w:rsidRDefault="00E860F7" w:rsidP="00317B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544825680" w:edGrp="everyone"/>
            <w:permEnd w:id="1544825680"/>
          </w:p>
        </w:tc>
      </w:tr>
    </w:tbl>
    <w:p w:rsidR="00E860F7" w:rsidRPr="00E860F7" w:rsidRDefault="007D55FD" w:rsidP="00E860F7">
      <w:pPr>
        <w:pStyle w:val="Akapitzlist"/>
        <w:numPr>
          <w:ilvl w:val="0"/>
          <w:numId w:val="30"/>
        </w:numPr>
        <w:tabs>
          <w:tab w:val="left" w:pos="720"/>
        </w:tabs>
        <w:spacing w:before="240"/>
        <w:ind w:left="714" w:hanging="357"/>
        <w:rPr>
          <w:rFonts w:ascii="Arial" w:hAnsi="Arial" w:cs="Arial"/>
        </w:rPr>
      </w:pPr>
      <w:r w:rsidRPr="00E860F7">
        <w:rPr>
          <w:rFonts w:ascii="Arial" w:hAnsi="Arial" w:cs="Arial"/>
        </w:rPr>
        <w:t>Oznaczenie formy organizacyjno- prawnej prowadzonej działalności oraz w przypadku domów pomocy społecznej</w:t>
      </w:r>
      <w:r w:rsidR="002473E9" w:rsidRPr="00E860F7">
        <w:rPr>
          <w:rFonts w:ascii="Arial" w:hAnsi="Arial" w:cs="Arial"/>
        </w:rPr>
        <w:t xml:space="preserve"> </w:t>
      </w:r>
      <w:r w:rsidRPr="00E860F7">
        <w:rPr>
          <w:rFonts w:ascii="Arial" w:hAnsi="Arial" w:cs="Arial"/>
        </w:rPr>
        <w:t>- numer w rejestrze domów pomocy społecznej prowadzonym przez wojewodę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E860F7" w:rsidRPr="00E860F7" w:rsidTr="00E860F7">
        <w:trPr>
          <w:tblHeader/>
        </w:trPr>
        <w:tc>
          <w:tcPr>
            <w:tcW w:w="9602" w:type="dxa"/>
          </w:tcPr>
          <w:p w:rsidR="00E860F7" w:rsidRPr="00E860F7" w:rsidRDefault="00E860F7" w:rsidP="00317B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851927153" w:edGrp="everyone"/>
            <w:permEnd w:id="1851927153"/>
          </w:p>
        </w:tc>
      </w:tr>
    </w:tbl>
    <w:p w:rsidR="00B506E1" w:rsidRPr="00E860F7" w:rsidRDefault="004B43BA" w:rsidP="00680211">
      <w:pPr>
        <w:pStyle w:val="Akapitzlist"/>
        <w:numPr>
          <w:ilvl w:val="0"/>
          <w:numId w:val="30"/>
        </w:numPr>
        <w:tabs>
          <w:tab w:val="left" w:pos="720"/>
        </w:tabs>
        <w:spacing w:before="240"/>
        <w:ind w:left="714" w:hanging="357"/>
        <w:rPr>
          <w:rFonts w:ascii="Arial" w:hAnsi="Arial" w:cs="Arial"/>
        </w:rPr>
      </w:pPr>
      <w:r w:rsidRPr="00E860F7">
        <w:rPr>
          <w:rFonts w:ascii="Arial" w:hAnsi="Arial" w:cs="Arial"/>
        </w:rPr>
        <w:t>Nazwa banku i numer</w:t>
      </w:r>
      <w:r w:rsidR="002B2DDB" w:rsidRPr="00E860F7">
        <w:rPr>
          <w:rFonts w:ascii="Arial" w:hAnsi="Arial" w:cs="Arial"/>
        </w:rPr>
        <w:t xml:space="preserve"> rachunku bankoweg</w:t>
      </w:r>
      <w:r w:rsidR="00D136EA" w:rsidRPr="00E860F7">
        <w:rPr>
          <w:rFonts w:ascii="Arial" w:hAnsi="Arial" w:cs="Arial"/>
        </w:rPr>
        <w:t>o</w:t>
      </w:r>
      <w:r w:rsidR="00B506E1" w:rsidRPr="00E860F7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E860F7" w:rsidRPr="00E860F7" w:rsidTr="00317BFB">
        <w:trPr>
          <w:tblHeader/>
        </w:trPr>
        <w:tc>
          <w:tcPr>
            <w:tcW w:w="9962" w:type="dxa"/>
          </w:tcPr>
          <w:p w:rsidR="00E860F7" w:rsidRPr="00E860F7" w:rsidRDefault="00E860F7" w:rsidP="00317BF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004812162" w:edGrp="everyone"/>
            <w:permEnd w:id="2004812162"/>
          </w:p>
        </w:tc>
      </w:tr>
    </w:tbl>
    <w:p w:rsidR="008F7296" w:rsidRPr="00E860F7" w:rsidRDefault="008F7296" w:rsidP="00680211">
      <w:pPr>
        <w:pStyle w:val="Akapitzlist"/>
        <w:numPr>
          <w:ilvl w:val="0"/>
          <w:numId w:val="30"/>
        </w:numPr>
        <w:tabs>
          <w:tab w:val="left" w:pos="720"/>
          <w:tab w:val="left" w:pos="9781"/>
        </w:tabs>
        <w:spacing w:before="120"/>
        <w:ind w:left="714" w:hanging="357"/>
        <w:rPr>
          <w:rFonts w:ascii="Arial" w:hAnsi="Arial" w:cs="Arial"/>
        </w:rPr>
      </w:pPr>
      <w:r w:rsidRPr="00E860F7">
        <w:rPr>
          <w:rFonts w:ascii="Arial" w:hAnsi="Arial" w:cs="Arial"/>
        </w:rPr>
        <w:t>Wnioskodawca jest:</w:t>
      </w:r>
    </w:p>
    <w:permStart w:id="1814562892" w:edGrp="everyone"/>
    <w:p w:rsidR="00E24414" w:rsidRPr="003F5C15" w:rsidRDefault="00537930" w:rsidP="00680211">
      <w:pPr>
        <w:tabs>
          <w:tab w:val="left" w:pos="720"/>
          <w:tab w:val="left" w:pos="9781"/>
        </w:tabs>
        <w:spacing w:before="120" w:line="276" w:lineRule="auto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9607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CB" w:rsidRPr="003F5C1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7BFB" w:rsidRPr="003F5C15">
        <w:rPr>
          <w:rFonts w:ascii="Arial" w:hAnsi="Arial" w:cs="Arial"/>
          <w:sz w:val="22"/>
          <w:szCs w:val="22"/>
        </w:rPr>
        <w:t xml:space="preserve"> </w:t>
      </w:r>
      <w:permEnd w:id="1814562892"/>
      <w:r w:rsidR="008F7296" w:rsidRPr="003F5C15">
        <w:rPr>
          <w:rFonts w:ascii="Arial" w:hAnsi="Arial" w:cs="Arial"/>
          <w:sz w:val="22"/>
          <w:szCs w:val="22"/>
        </w:rPr>
        <w:t>podmiotem prowadzącym dom pomocy społecznej, o którym mowa w art. 57 ust. 1</w:t>
      </w:r>
      <w:r w:rsidR="003445E1" w:rsidRPr="003F5C15">
        <w:rPr>
          <w:rFonts w:ascii="Arial" w:hAnsi="Arial" w:cs="Arial"/>
          <w:sz w:val="22"/>
          <w:szCs w:val="22"/>
        </w:rPr>
        <w:t xml:space="preserve"> ustawy z dnia 12 marca 2004r. </w:t>
      </w:r>
      <w:r w:rsidR="008F7296" w:rsidRPr="003F5C15">
        <w:rPr>
          <w:rFonts w:ascii="Arial" w:hAnsi="Arial" w:cs="Arial"/>
          <w:sz w:val="22"/>
          <w:szCs w:val="22"/>
        </w:rPr>
        <w:t>ustawy o pomocy społecznej ( Dz. U. z 2021 r. poz. 2268</w:t>
      </w:r>
      <w:r w:rsidR="003445E1" w:rsidRPr="003F5C15">
        <w:rPr>
          <w:rFonts w:ascii="Arial" w:hAnsi="Arial" w:cs="Arial"/>
          <w:bCs/>
          <w:sz w:val="22"/>
          <w:szCs w:val="22"/>
        </w:rPr>
        <w:t>, z późn. zm.</w:t>
      </w:r>
      <w:r w:rsidR="008F7296" w:rsidRPr="003F5C15">
        <w:rPr>
          <w:rFonts w:ascii="Arial" w:hAnsi="Arial" w:cs="Arial"/>
          <w:bCs/>
          <w:sz w:val="22"/>
          <w:szCs w:val="22"/>
        </w:rPr>
        <w:t>)</w:t>
      </w:r>
    </w:p>
    <w:permStart w:id="1529218990" w:edGrp="everyone"/>
    <w:p w:rsidR="008F7296" w:rsidRPr="003F5C15" w:rsidRDefault="00537930" w:rsidP="00680211">
      <w:pPr>
        <w:tabs>
          <w:tab w:val="left" w:pos="720"/>
          <w:tab w:val="left" w:pos="9781"/>
        </w:tabs>
        <w:spacing w:before="120" w:line="276" w:lineRule="auto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7371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BFB" w:rsidRPr="003F5C1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7BFB" w:rsidRPr="003F5C15">
        <w:rPr>
          <w:rFonts w:ascii="Arial" w:hAnsi="Arial" w:cs="Arial"/>
          <w:bCs/>
          <w:sz w:val="22"/>
          <w:szCs w:val="22"/>
        </w:rPr>
        <w:t xml:space="preserve"> </w:t>
      </w:r>
      <w:permEnd w:id="1529218990"/>
      <w:r w:rsidR="008F7296" w:rsidRPr="003F5C15">
        <w:rPr>
          <w:rFonts w:ascii="Arial" w:hAnsi="Arial" w:cs="Arial"/>
          <w:bCs/>
          <w:sz w:val="22"/>
          <w:szCs w:val="22"/>
        </w:rPr>
        <w:t xml:space="preserve">jednostką organizacyjną wspierania rodziny i systemu pieczy zastępczej, o której mowa </w:t>
      </w:r>
      <w:r w:rsidR="00703350">
        <w:rPr>
          <w:rFonts w:ascii="Arial" w:hAnsi="Arial" w:cs="Arial"/>
          <w:bCs/>
          <w:sz w:val="22"/>
          <w:szCs w:val="22"/>
        </w:rPr>
        <w:t xml:space="preserve">w </w:t>
      </w:r>
      <w:r w:rsidR="008F7296" w:rsidRPr="003F5C15">
        <w:rPr>
          <w:rFonts w:ascii="Arial" w:hAnsi="Arial" w:cs="Arial"/>
          <w:bCs/>
          <w:sz w:val="22"/>
          <w:szCs w:val="22"/>
        </w:rPr>
        <w:t>art. 2 ust. 3 ustawy z dnia 9 czerwca 2011 r. o wspieraniu rodziny i systemie p</w:t>
      </w:r>
      <w:r w:rsidR="003445E1" w:rsidRPr="003F5C15">
        <w:rPr>
          <w:rFonts w:ascii="Arial" w:hAnsi="Arial" w:cs="Arial"/>
          <w:bCs/>
          <w:sz w:val="22"/>
          <w:szCs w:val="22"/>
        </w:rPr>
        <w:t>ieczy zastępczej (Dz. U. z 2022</w:t>
      </w:r>
      <w:r w:rsidR="008F7296" w:rsidRPr="003F5C15">
        <w:rPr>
          <w:rFonts w:ascii="Arial" w:hAnsi="Arial" w:cs="Arial"/>
          <w:bCs/>
          <w:sz w:val="22"/>
          <w:szCs w:val="22"/>
        </w:rPr>
        <w:t>r. poz. 447</w:t>
      </w:r>
      <w:r w:rsidR="003445E1" w:rsidRPr="003F5C15">
        <w:rPr>
          <w:rFonts w:ascii="Arial" w:hAnsi="Arial" w:cs="Arial"/>
          <w:bCs/>
          <w:sz w:val="22"/>
          <w:szCs w:val="22"/>
        </w:rPr>
        <w:t>, 1700 i 2140</w:t>
      </w:r>
      <w:r w:rsidR="008F7296" w:rsidRPr="003F5C15">
        <w:rPr>
          <w:rFonts w:ascii="Arial" w:hAnsi="Arial" w:cs="Arial"/>
          <w:bCs/>
          <w:sz w:val="22"/>
          <w:szCs w:val="22"/>
        </w:rPr>
        <w:t>)</w:t>
      </w:r>
    </w:p>
    <w:p w:rsidR="00377B37" w:rsidRDefault="00E24414" w:rsidP="00680211">
      <w:pPr>
        <w:numPr>
          <w:ilvl w:val="0"/>
          <w:numId w:val="30"/>
        </w:numPr>
        <w:tabs>
          <w:tab w:val="left" w:pos="720"/>
        </w:tabs>
        <w:spacing w:before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Forma opodatkowania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322D4E" w:rsidRPr="00E860F7" w:rsidTr="00322D4E">
        <w:trPr>
          <w:tblHeader/>
        </w:trPr>
        <w:tc>
          <w:tcPr>
            <w:tcW w:w="9962" w:type="dxa"/>
          </w:tcPr>
          <w:p w:rsidR="00322D4E" w:rsidRPr="00E860F7" w:rsidRDefault="00322D4E" w:rsidP="00322D4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823701876" w:edGrp="everyone"/>
            <w:permEnd w:id="1823701876"/>
          </w:p>
        </w:tc>
      </w:tr>
    </w:tbl>
    <w:permStart w:id="975526498" w:edGrp="everyone"/>
    <w:p w:rsidR="00377B37" w:rsidRDefault="00537930" w:rsidP="00680211">
      <w:pPr>
        <w:tabs>
          <w:tab w:val="left" w:pos="720"/>
        </w:tabs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2650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4E" w:rsidRPr="00E860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975526498"/>
      <w:r w:rsidR="00317BFB">
        <w:rPr>
          <w:rFonts w:ascii="Arial" w:hAnsi="Arial"/>
        </w:rPr>
        <w:t xml:space="preserve"> </w:t>
      </w:r>
      <w:r w:rsidR="00317BFB" w:rsidRPr="00B75E49">
        <w:rPr>
          <w:rFonts w:ascii="Arial" w:hAnsi="Arial" w:cs="Arial"/>
          <w:sz w:val="22"/>
          <w:szCs w:val="22"/>
        </w:rPr>
        <w:t xml:space="preserve"> </w:t>
      </w:r>
      <w:r w:rsidR="00377B37" w:rsidRPr="00E860F7">
        <w:rPr>
          <w:rFonts w:ascii="Arial" w:hAnsi="Arial" w:cs="Arial"/>
          <w:sz w:val="22"/>
          <w:szCs w:val="22"/>
        </w:rPr>
        <w:t>pełna księgowość - stawka %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322D4E" w:rsidRPr="00E860F7" w:rsidTr="00322D4E">
        <w:trPr>
          <w:tblHeader/>
        </w:trPr>
        <w:tc>
          <w:tcPr>
            <w:tcW w:w="9962" w:type="dxa"/>
          </w:tcPr>
          <w:p w:rsidR="00322D4E" w:rsidRPr="00E860F7" w:rsidRDefault="00322D4E" w:rsidP="00322D4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517247612" w:edGrp="everyone"/>
            <w:permEnd w:id="1517247612"/>
          </w:p>
        </w:tc>
      </w:tr>
    </w:tbl>
    <w:permStart w:id="950870946" w:edGrp="everyone"/>
    <w:p w:rsidR="00377B37" w:rsidRDefault="00537930" w:rsidP="00680211">
      <w:pPr>
        <w:tabs>
          <w:tab w:val="left" w:pos="720"/>
        </w:tabs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9870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4E" w:rsidRPr="00E860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950870946"/>
      <w:r w:rsidR="00317BFB">
        <w:rPr>
          <w:rFonts w:ascii="Arial" w:hAnsi="Arial"/>
        </w:rPr>
        <w:t xml:space="preserve"> </w:t>
      </w:r>
      <w:r w:rsidR="00317BFB" w:rsidRPr="00B75E49">
        <w:rPr>
          <w:rFonts w:ascii="Arial" w:hAnsi="Arial" w:cs="Arial"/>
          <w:sz w:val="22"/>
          <w:szCs w:val="22"/>
        </w:rPr>
        <w:t xml:space="preserve"> </w:t>
      </w:r>
      <w:r w:rsidR="00377B37" w:rsidRPr="00E860F7">
        <w:rPr>
          <w:rFonts w:ascii="Arial" w:hAnsi="Arial" w:cs="Arial"/>
          <w:sz w:val="22"/>
          <w:szCs w:val="22"/>
        </w:rPr>
        <w:t>księga przychodów i rozchodów- stawka %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322D4E" w:rsidRPr="00E860F7" w:rsidTr="00322D4E">
        <w:trPr>
          <w:tblHeader/>
        </w:trPr>
        <w:tc>
          <w:tcPr>
            <w:tcW w:w="9962" w:type="dxa"/>
          </w:tcPr>
          <w:p w:rsidR="00322D4E" w:rsidRPr="00E860F7" w:rsidRDefault="00322D4E" w:rsidP="00322D4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130319167" w:edGrp="everyone"/>
            <w:permEnd w:id="2130319167"/>
          </w:p>
        </w:tc>
      </w:tr>
    </w:tbl>
    <w:permStart w:id="1064437995" w:edGrp="everyone"/>
    <w:p w:rsidR="00377B37" w:rsidRDefault="00537930" w:rsidP="00680211">
      <w:pPr>
        <w:tabs>
          <w:tab w:val="left" w:pos="720"/>
        </w:tabs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5893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4E" w:rsidRPr="00E860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064437995"/>
      <w:r w:rsidR="00317BFB">
        <w:rPr>
          <w:rFonts w:ascii="Arial" w:hAnsi="Arial"/>
        </w:rPr>
        <w:t xml:space="preserve"> </w:t>
      </w:r>
      <w:r w:rsidR="00317BFB" w:rsidRPr="00B75E49">
        <w:rPr>
          <w:rFonts w:ascii="Arial" w:hAnsi="Arial" w:cs="Arial"/>
          <w:sz w:val="22"/>
          <w:szCs w:val="22"/>
        </w:rPr>
        <w:t xml:space="preserve"> </w:t>
      </w:r>
      <w:r w:rsidR="00377B37" w:rsidRPr="00E860F7">
        <w:rPr>
          <w:rFonts w:ascii="Arial" w:hAnsi="Arial" w:cs="Arial"/>
          <w:sz w:val="22"/>
          <w:szCs w:val="22"/>
        </w:rPr>
        <w:t xml:space="preserve">ryczałt od przychodów ewidencjonowanych- stawka%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322D4E" w:rsidRPr="00E860F7" w:rsidTr="00322D4E">
        <w:trPr>
          <w:tblHeader/>
        </w:trPr>
        <w:tc>
          <w:tcPr>
            <w:tcW w:w="9962" w:type="dxa"/>
          </w:tcPr>
          <w:p w:rsidR="00322D4E" w:rsidRPr="00E860F7" w:rsidRDefault="00322D4E" w:rsidP="00322D4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697317009" w:edGrp="everyone"/>
            <w:permEnd w:id="697317009"/>
          </w:p>
        </w:tc>
      </w:tr>
    </w:tbl>
    <w:permStart w:id="1969437582" w:edGrp="everyone"/>
    <w:p w:rsidR="00CB3DEA" w:rsidRPr="00E860F7" w:rsidRDefault="00537930" w:rsidP="00680211">
      <w:pPr>
        <w:tabs>
          <w:tab w:val="left" w:pos="720"/>
        </w:tabs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8989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4E" w:rsidRPr="00E860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969437582"/>
      <w:r w:rsidR="00317BFB">
        <w:rPr>
          <w:rFonts w:ascii="Arial" w:hAnsi="Arial"/>
        </w:rPr>
        <w:t xml:space="preserve"> </w:t>
      </w:r>
      <w:r w:rsidR="00317BFB" w:rsidRPr="00B75E49">
        <w:rPr>
          <w:rFonts w:ascii="Arial" w:hAnsi="Arial" w:cs="Arial"/>
          <w:sz w:val="22"/>
          <w:szCs w:val="22"/>
        </w:rPr>
        <w:t xml:space="preserve"> </w:t>
      </w:r>
      <w:r w:rsidR="00377B37" w:rsidRPr="00E860F7">
        <w:rPr>
          <w:rFonts w:ascii="Arial" w:hAnsi="Arial" w:cs="Arial"/>
          <w:sz w:val="22"/>
          <w:szCs w:val="22"/>
        </w:rPr>
        <w:t>karta podatkowa</w:t>
      </w:r>
    </w:p>
    <w:p w:rsidR="00E24414" w:rsidRPr="00E860F7" w:rsidRDefault="00E24414" w:rsidP="00680211">
      <w:pPr>
        <w:numPr>
          <w:ilvl w:val="0"/>
          <w:numId w:val="30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permStart w:id="1895770710" w:edGrp="everyone"/>
      <w:permEnd w:id="1895770710"/>
      <w:r w:rsidRPr="00E860F7">
        <w:rPr>
          <w:rFonts w:ascii="Arial" w:hAnsi="Arial" w:cs="Arial"/>
          <w:sz w:val="22"/>
          <w:szCs w:val="22"/>
        </w:rPr>
        <w:t>System pracy w zakładzie pracy:</w:t>
      </w:r>
    </w:p>
    <w:permStart w:id="1576873388" w:edGrp="everyone"/>
    <w:p w:rsidR="00D30013" w:rsidRDefault="00537930" w:rsidP="00D30013">
      <w:pPr>
        <w:pStyle w:val="Akapitzlist"/>
        <w:numPr>
          <w:ilvl w:val="0"/>
          <w:numId w:val="37"/>
        </w:numPr>
        <w:spacing w:before="12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177983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4E" w:rsidRPr="00044EE6">
            <w:rPr>
              <w:rFonts w:ascii="MS Gothic" w:eastAsia="MS Gothic" w:hAnsi="MS Gothic" w:hint="eastAsia"/>
            </w:rPr>
            <w:t>☐</w:t>
          </w:r>
        </w:sdtContent>
      </w:sdt>
      <w:permEnd w:id="1576873388"/>
      <w:r w:rsidR="00322D4E" w:rsidRPr="00044EE6">
        <w:rPr>
          <w:rFonts w:ascii="Arial" w:hAnsi="Arial"/>
        </w:rPr>
        <w:t xml:space="preserve"> </w:t>
      </w:r>
      <w:r w:rsidR="00322D4E" w:rsidRPr="00044EE6">
        <w:rPr>
          <w:rFonts w:ascii="Arial" w:hAnsi="Arial" w:cs="Arial"/>
        </w:rPr>
        <w:t>jedna zmiana,</w:t>
      </w:r>
      <w:permStart w:id="2057794013" w:edGrp="everyone"/>
      <w:sdt>
        <w:sdtPr>
          <w:rPr>
            <w:rFonts w:ascii="MS Gothic" w:eastAsia="MS Gothic" w:hAnsi="MS Gothic"/>
          </w:rPr>
          <w:id w:val="12177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4E" w:rsidRPr="00044EE6">
            <w:rPr>
              <w:rFonts w:ascii="MS Gothic" w:eastAsia="MS Gothic" w:hAnsi="MS Gothic" w:hint="eastAsia"/>
            </w:rPr>
            <w:t>☐</w:t>
          </w:r>
        </w:sdtContent>
      </w:sdt>
      <w:permEnd w:id="2057794013"/>
      <w:r w:rsidR="00322D4E" w:rsidRPr="00044EE6">
        <w:rPr>
          <w:rFonts w:ascii="Arial" w:hAnsi="Arial"/>
        </w:rPr>
        <w:t xml:space="preserve"> </w:t>
      </w:r>
      <w:r w:rsidR="00322D4E" w:rsidRPr="00044EE6">
        <w:rPr>
          <w:rFonts w:ascii="Arial" w:hAnsi="Arial" w:cs="Arial"/>
        </w:rPr>
        <w:t>dwie zmiany,</w:t>
      </w:r>
      <w:permStart w:id="49166149" w:edGrp="everyone"/>
      <w:sdt>
        <w:sdtPr>
          <w:rPr>
            <w:rFonts w:ascii="MS Gothic" w:eastAsia="MS Gothic" w:hAnsi="MS Gothic"/>
          </w:rPr>
          <w:id w:val="187419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4E">
            <w:rPr>
              <w:rFonts w:ascii="MS Gothic" w:eastAsia="MS Gothic" w:hAnsi="MS Gothic" w:hint="eastAsia"/>
            </w:rPr>
            <w:t>☐</w:t>
          </w:r>
        </w:sdtContent>
      </w:sdt>
      <w:permEnd w:id="49166149"/>
      <w:r w:rsidR="00322D4E" w:rsidRPr="00044EE6">
        <w:rPr>
          <w:rFonts w:ascii="Arial" w:hAnsi="Arial"/>
        </w:rPr>
        <w:t xml:space="preserve"> </w:t>
      </w:r>
      <w:r w:rsidR="00322D4E" w:rsidRPr="00044EE6">
        <w:rPr>
          <w:rFonts w:ascii="Arial" w:hAnsi="Arial" w:cs="Arial"/>
        </w:rPr>
        <w:t xml:space="preserve">trzy zmiany, </w:t>
      </w:r>
      <w:permStart w:id="1578507284" w:edGrp="everyone"/>
      <w:sdt>
        <w:sdtPr>
          <w:rPr>
            <w:rFonts w:ascii="MS Gothic" w:eastAsia="MS Gothic" w:hAnsi="MS Gothic"/>
          </w:rPr>
          <w:id w:val="-103287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4E">
            <w:rPr>
              <w:rFonts w:ascii="MS Gothic" w:eastAsia="MS Gothic" w:hAnsi="MS Gothic" w:hint="eastAsia"/>
            </w:rPr>
            <w:t>☐</w:t>
          </w:r>
        </w:sdtContent>
      </w:sdt>
      <w:permEnd w:id="1578507284"/>
      <w:r w:rsidR="00322D4E" w:rsidRPr="00044EE6">
        <w:rPr>
          <w:rFonts w:ascii="Arial" w:hAnsi="Arial"/>
        </w:rPr>
        <w:t xml:space="preserve"> ru</w:t>
      </w:r>
      <w:r w:rsidR="00D30013">
        <w:rPr>
          <w:rFonts w:ascii="Arial" w:hAnsi="Arial" w:cs="Arial"/>
        </w:rPr>
        <w:t>ch ciągły, inny</w:t>
      </w:r>
      <w:r w:rsidR="004A7A76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puste pole"/>
      </w:tblPr>
      <w:tblGrid>
        <w:gridCol w:w="9541"/>
      </w:tblGrid>
      <w:tr w:rsidR="004A7A76" w:rsidTr="00C34E6D">
        <w:trPr>
          <w:tblHeader/>
        </w:trPr>
        <w:tc>
          <w:tcPr>
            <w:tcW w:w="9541" w:type="dxa"/>
          </w:tcPr>
          <w:p w:rsidR="004A7A76" w:rsidRDefault="004A7A76" w:rsidP="004A7A76">
            <w:pPr>
              <w:pStyle w:val="Akapitzlist"/>
              <w:spacing w:before="120"/>
              <w:ind w:left="0"/>
              <w:rPr>
                <w:rFonts w:ascii="Arial" w:hAnsi="Arial" w:cs="Arial"/>
              </w:rPr>
            </w:pPr>
            <w:permStart w:id="1952594850" w:edGrp="everyone"/>
            <w:permEnd w:id="1952594850"/>
          </w:p>
        </w:tc>
      </w:tr>
    </w:tbl>
    <w:p w:rsidR="00322D4E" w:rsidRPr="00044EE6" w:rsidRDefault="00322D4E" w:rsidP="00322D4E">
      <w:pPr>
        <w:pStyle w:val="Akapitzlist"/>
        <w:numPr>
          <w:ilvl w:val="0"/>
          <w:numId w:val="37"/>
        </w:numPr>
        <w:spacing w:before="120"/>
        <w:rPr>
          <w:rFonts w:ascii="Arial" w:hAnsi="Arial" w:cs="Arial"/>
        </w:rPr>
      </w:pPr>
      <w:r w:rsidRPr="00044EE6">
        <w:rPr>
          <w:rFonts w:ascii="Arial" w:hAnsi="Arial" w:cs="Arial"/>
        </w:rPr>
        <w:t xml:space="preserve">godziny pracy od - do </w:t>
      </w:r>
    </w:p>
    <w:tbl>
      <w:tblPr>
        <w:tblStyle w:val="Tabela-Siatka"/>
        <w:tblW w:w="9545" w:type="dxa"/>
        <w:tblInd w:w="421" w:type="dxa"/>
        <w:tblLook w:val="04A0" w:firstRow="1" w:lastRow="0" w:firstColumn="1" w:lastColumn="0" w:noHBand="0" w:noVBand="1"/>
        <w:tblCaption w:val="puste pole"/>
      </w:tblPr>
      <w:tblGrid>
        <w:gridCol w:w="9545"/>
      </w:tblGrid>
      <w:tr w:rsidR="00322D4E" w:rsidRPr="00423A75" w:rsidTr="00AA7797">
        <w:trPr>
          <w:trHeight w:val="476"/>
          <w:tblHeader/>
        </w:trPr>
        <w:tc>
          <w:tcPr>
            <w:tcW w:w="9545" w:type="dxa"/>
          </w:tcPr>
          <w:p w:rsidR="00322D4E" w:rsidRPr="00423A75" w:rsidRDefault="00322D4E" w:rsidP="00322D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566763852" w:edGrp="everyone"/>
            <w:permEnd w:id="566763852"/>
          </w:p>
        </w:tc>
      </w:tr>
    </w:tbl>
    <w:p w:rsidR="00AA7797" w:rsidRDefault="00E24414" w:rsidP="00AA7797">
      <w:pPr>
        <w:pStyle w:val="Akapitzlist"/>
        <w:numPr>
          <w:ilvl w:val="0"/>
          <w:numId w:val="30"/>
        </w:numPr>
        <w:tabs>
          <w:tab w:val="left" w:pos="1797"/>
        </w:tabs>
        <w:spacing w:before="240"/>
        <w:rPr>
          <w:rFonts w:ascii="Arial" w:hAnsi="Arial" w:cs="Arial"/>
        </w:rPr>
      </w:pPr>
      <w:r w:rsidRPr="002640CB">
        <w:rPr>
          <w:rFonts w:ascii="Arial" w:hAnsi="Arial" w:cs="Arial"/>
        </w:rPr>
        <w:lastRenderedPageBreak/>
        <w:t>Stopa procentowa ubezpieczenia wypadkowego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AA7797" w:rsidRPr="00E860F7" w:rsidTr="00AA7797">
        <w:trPr>
          <w:tblHeader/>
        </w:trPr>
        <w:tc>
          <w:tcPr>
            <w:tcW w:w="9962" w:type="dxa"/>
          </w:tcPr>
          <w:p w:rsidR="00AA7797" w:rsidRPr="00E860F7" w:rsidRDefault="00AA7797" w:rsidP="00AA779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056448218" w:edGrp="everyone"/>
            <w:permEnd w:id="1056448218"/>
          </w:p>
        </w:tc>
      </w:tr>
    </w:tbl>
    <w:p w:rsidR="00100638" w:rsidRPr="00E860F7" w:rsidRDefault="00100638" w:rsidP="00680211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E860F7">
        <w:rPr>
          <w:rFonts w:ascii="Arial" w:hAnsi="Arial" w:cs="Arial"/>
          <w:b/>
          <w:sz w:val="22"/>
          <w:szCs w:val="22"/>
        </w:rPr>
        <w:tab/>
      </w:r>
      <w:r w:rsidR="007C2ABA" w:rsidRPr="00E860F7">
        <w:rPr>
          <w:rFonts w:ascii="Arial" w:hAnsi="Arial" w:cs="Arial"/>
          <w:sz w:val="22"/>
          <w:szCs w:val="22"/>
        </w:rPr>
        <w:t>15</w:t>
      </w:r>
      <w:r w:rsidRPr="00E860F7">
        <w:rPr>
          <w:rFonts w:ascii="Arial" w:hAnsi="Arial" w:cs="Arial"/>
          <w:sz w:val="22"/>
          <w:szCs w:val="22"/>
        </w:rPr>
        <w:t>. System wypłaty wynagrodzenia w zakładzie pracy:</w:t>
      </w:r>
    </w:p>
    <w:p w:rsidR="00A827A3" w:rsidRPr="00E860F7" w:rsidRDefault="00A827A3" w:rsidP="00680211">
      <w:pPr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ab/>
      </w:r>
      <w:permStart w:id="1045394444" w:edGrp="everyone"/>
      <w:sdt>
        <w:sdtPr>
          <w:rPr>
            <w:rFonts w:ascii="Arial" w:hAnsi="Arial" w:cs="Arial"/>
            <w:sz w:val="22"/>
            <w:szCs w:val="22"/>
          </w:rPr>
          <w:id w:val="-187537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0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045394444"/>
      <w:r w:rsidRPr="00E860F7">
        <w:rPr>
          <w:rFonts w:ascii="Arial" w:hAnsi="Arial" w:cs="Arial"/>
          <w:sz w:val="22"/>
          <w:szCs w:val="22"/>
        </w:rPr>
        <w:t xml:space="preserve">  wypłata w danym miesiącu, za który przysługuje wynagrodzenie </w:t>
      </w:r>
    </w:p>
    <w:tbl>
      <w:tblPr>
        <w:tblStyle w:val="Tabela-Siatka"/>
        <w:tblpPr w:leftFromText="141" w:rightFromText="141" w:vertAnchor="text" w:horzAnchor="page" w:tblpX="3016" w:tblpY="12"/>
        <w:tblW w:w="0" w:type="auto"/>
        <w:tblLook w:val="04A0" w:firstRow="1" w:lastRow="0" w:firstColumn="1" w:lastColumn="0" w:noHBand="0" w:noVBand="1"/>
        <w:tblCaption w:val="puste pole"/>
      </w:tblPr>
      <w:tblGrid>
        <w:gridCol w:w="886"/>
      </w:tblGrid>
      <w:tr w:rsidR="00AA7797" w:rsidTr="006634BD">
        <w:trPr>
          <w:trHeight w:val="293"/>
          <w:tblHeader/>
        </w:trPr>
        <w:tc>
          <w:tcPr>
            <w:tcW w:w="886" w:type="dxa"/>
          </w:tcPr>
          <w:p w:rsidR="00AA7797" w:rsidRDefault="00AA7797" w:rsidP="00AA77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2034313638" w:edGrp="everyone"/>
            <w:permEnd w:id="2034313638"/>
          </w:p>
        </w:tc>
      </w:tr>
    </w:tbl>
    <w:p w:rsidR="00A827A3" w:rsidRPr="00E860F7" w:rsidRDefault="00A827A3" w:rsidP="00680211">
      <w:pPr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 xml:space="preserve"> </w:t>
      </w:r>
      <w:r w:rsidRPr="00E860F7">
        <w:rPr>
          <w:rFonts w:ascii="Arial" w:hAnsi="Arial" w:cs="Arial"/>
          <w:sz w:val="22"/>
          <w:szCs w:val="22"/>
        </w:rPr>
        <w:tab/>
      </w:r>
      <w:permStart w:id="682719474" w:edGrp="everyone"/>
      <w:sdt>
        <w:sdtPr>
          <w:rPr>
            <w:rFonts w:ascii="Arial" w:hAnsi="Arial" w:cs="Arial"/>
            <w:sz w:val="22"/>
            <w:szCs w:val="22"/>
          </w:rPr>
          <w:id w:val="193069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0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682719474"/>
      <w:r w:rsidRPr="00E860F7">
        <w:rPr>
          <w:rFonts w:ascii="Arial" w:hAnsi="Arial" w:cs="Arial"/>
          <w:sz w:val="22"/>
          <w:szCs w:val="22"/>
        </w:rPr>
        <w:t xml:space="preserve">  wypłata do</w:t>
      </w:r>
      <w:r w:rsidR="00AA7797">
        <w:rPr>
          <w:rFonts w:ascii="Arial" w:hAnsi="Arial" w:cs="Arial"/>
          <w:sz w:val="22"/>
          <w:szCs w:val="22"/>
        </w:rPr>
        <w:t xml:space="preserve"> </w:t>
      </w:r>
      <w:r w:rsidRPr="00E860F7">
        <w:rPr>
          <w:rFonts w:ascii="Arial" w:hAnsi="Arial" w:cs="Arial"/>
          <w:sz w:val="22"/>
          <w:szCs w:val="22"/>
        </w:rPr>
        <w:t xml:space="preserve">dni, po miesiącu, za który przysługuje wynagrodzenie. </w:t>
      </w:r>
    </w:p>
    <w:p w:rsidR="00100638" w:rsidRPr="003F5C15" w:rsidRDefault="00522D41" w:rsidP="00680211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F5C15">
        <w:rPr>
          <w:rFonts w:ascii="Arial" w:hAnsi="Arial" w:cs="Arial"/>
          <w:b/>
          <w:bCs/>
          <w:sz w:val="22"/>
          <w:szCs w:val="22"/>
        </w:rPr>
        <w:t>DANE DOTYCZĄCE PRACODAWCY</w:t>
      </w:r>
      <w:r w:rsidR="00100638" w:rsidRPr="003F5C15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="00100638" w:rsidRPr="003F5C1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16D11" w:rsidRPr="00E860F7" w:rsidRDefault="00377B37" w:rsidP="00680211">
      <w:pPr>
        <w:pStyle w:val="Akapitzlist"/>
        <w:numPr>
          <w:ilvl w:val="0"/>
          <w:numId w:val="36"/>
        </w:numPr>
        <w:tabs>
          <w:tab w:val="left" w:pos="720"/>
        </w:tabs>
        <w:spacing w:before="240" w:after="120"/>
        <w:ind w:left="714" w:hanging="357"/>
        <w:rPr>
          <w:rFonts w:ascii="Arial" w:hAnsi="Arial" w:cs="Arial"/>
        </w:rPr>
      </w:pPr>
      <w:r w:rsidRPr="00E860F7">
        <w:rPr>
          <w:rFonts w:ascii="Arial" w:hAnsi="Arial" w:cs="Arial"/>
        </w:rPr>
        <w:t>Nazwa pracodawcy</w:t>
      </w:r>
      <w:r w:rsidR="00C16D11" w:rsidRPr="00E860F7">
        <w:rPr>
          <w:rFonts w:ascii="Arial" w:hAnsi="Arial" w:cs="Arial"/>
        </w:rPr>
        <w:t xml:space="preserve">, adres siedziby 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AA7797" w:rsidTr="006634BD">
        <w:trPr>
          <w:trHeight w:val="449"/>
          <w:tblHeader/>
        </w:trPr>
        <w:tc>
          <w:tcPr>
            <w:tcW w:w="9962" w:type="dxa"/>
          </w:tcPr>
          <w:p w:rsidR="00AA7797" w:rsidRDefault="00AA7797" w:rsidP="00AA779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888815687" w:edGrp="everyone"/>
            <w:permEnd w:id="888815687"/>
          </w:p>
          <w:p w:rsidR="00AA7797" w:rsidRDefault="00AA7797" w:rsidP="00AA779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6D11" w:rsidRPr="00E860F7" w:rsidRDefault="00C16D11" w:rsidP="00680211">
      <w:pPr>
        <w:pStyle w:val="Akapitzlist"/>
        <w:numPr>
          <w:ilvl w:val="0"/>
          <w:numId w:val="35"/>
        </w:numPr>
        <w:spacing w:before="240"/>
        <w:rPr>
          <w:rFonts w:ascii="Arial" w:hAnsi="Arial" w:cs="Arial"/>
        </w:rPr>
      </w:pPr>
      <w:r w:rsidRPr="00E860F7">
        <w:rPr>
          <w:rFonts w:ascii="Arial" w:hAnsi="Arial" w:cs="Arial"/>
        </w:rPr>
        <w:t xml:space="preserve">Imię i nazwisko, telefon osoby odpowiedzialnej za współpracę z urzędem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AA7797" w:rsidRPr="00E860F7" w:rsidTr="00AA7797">
        <w:trPr>
          <w:tblHeader/>
        </w:trPr>
        <w:tc>
          <w:tcPr>
            <w:tcW w:w="9962" w:type="dxa"/>
          </w:tcPr>
          <w:p w:rsidR="00AA7797" w:rsidRPr="00E860F7" w:rsidRDefault="00AA7797" w:rsidP="00AA779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671236450" w:edGrp="everyone"/>
            <w:permEnd w:id="1671236450"/>
          </w:p>
        </w:tc>
      </w:tr>
    </w:tbl>
    <w:p w:rsidR="00C16D11" w:rsidRDefault="00C16D11" w:rsidP="00680211">
      <w:pPr>
        <w:pStyle w:val="Akapitzlist"/>
        <w:numPr>
          <w:ilvl w:val="0"/>
          <w:numId w:val="35"/>
        </w:numPr>
        <w:spacing w:before="240"/>
        <w:rPr>
          <w:rFonts w:ascii="Arial" w:hAnsi="Arial" w:cs="Arial"/>
        </w:rPr>
      </w:pPr>
      <w:r w:rsidRPr="00E860F7">
        <w:rPr>
          <w:rFonts w:ascii="Arial" w:hAnsi="Arial" w:cs="Arial"/>
        </w:rPr>
        <w:t>Miejsce prowadzenia działalności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AA7797" w:rsidRPr="00E860F7" w:rsidTr="00AA7797">
        <w:trPr>
          <w:tblHeader/>
        </w:trPr>
        <w:tc>
          <w:tcPr>
            <w:tcW w:w="9962" w:type="dxa"/>
          </w:tcPr>
          <w:p w:rsidR="00AA7797" w:rsidRPr="00E860F7" w:rsidRDefault="00AA7797" w:rsidP="00AA779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761758809" w:edGrp="everyone"/>
            <w:permEnd w:id="1761758809"/>
          </w:p>
        </w:tc>
      </w:tr>
    </w:tbl>
    <w:p w:rsidR="00C16D11" w:rsidRPr="00E860F7" w:rsidRDefault="00C16D11" w:rsidP="00680211">
      <w:pPr>
        <w:numPr>
          <w:ilvl w:val="0"/>
          <w:numId w:val="35"/>
        </w:numPr>
        <w:tabs>
          <w:tab w:val="left" w:pos="720"/>
        </w:tabs>
        <w:spacing w:before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E-mail do kontaktu z urzędem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AA7797" w:rsidRPr="00E860F7" w:rsidTr="00AA7797">
        <w:trPr>
          <w:tblHeader/>
        </w:trPr>
        <w:tc>
          <w:tcPr>
            <w:tcW w:w="9962" w:type="dxa"/>
          </w:tcPr>
          <w:p w:rsidR="00AA7797" w:rsidRPr="00E860F7" w:rsidRDefault="00AA7797" w:rsidP="00AA779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814245234" w:edGrp="everyone"/>
            <w:permEnd w:id="1814245234"/>
          </w:p>
        </w:tc>
      </w:tr>
    </w:tbl>
    <w:p w:rsidR="00C16D11" w:rsidRDefault="00C16D11" w:rsidP="00680211">
      <w:pPr>
        <w:numPr>
          <w:ilvl w:val="0"/>
          <w:numId w:val="35"/>
        </w:numPr>
        <w:tabs>
          <w:tab w:val="left" w:pos="363"/>
        </w:tabs>
        <w:spacing w:before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Nazwisko, imię oraz stanowisko osoby up</w:t>
      </w:r>
      <w:r w:rsidR="00282D9D">
        <w:rPr>
          <w:rFonts w:ascii="Arial" w:hAnsi="Arial" w:cs="Arial"/>
          <w:sz w:val="22"/>
          <w:szCs w:val="22"/>
        </w:rPr>
        <w:t>rawnionej do podpisywania umowy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282D9D" w:rsidRPr="00E860F7" w:rsidTr="00282D9D">
        <w:trPr>
          <w:tblHeader/>
        </w:trPr>
        <w:tc>
          <w:tcPr>
            <w:tcW w:w="9962" w:type="dxa"/>
          </w:tcPr>
          <w:p w:rsidR="00282D9D" w:rsidRPr="00E860F7" w:rsidRDefault="00282D9D" w:rsidP="00282D9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571962619" w:edGrp="everyone"/>
            <w:permEnd w:id="1571962619"/>
          </w:p>
        </w:tc>
      </w:tr>
    </w:tbl>
    <w:p w:rsidR="00C16D11" w:rsidRDefault="00C16D11" w:rsidP="00680211">
      <w:pPr>
        <w:numPr>
          <w:ilvl w:val="0"/>
          <w:numId w:val="35"/>
        </w:numPr>
        <w:tabs>
          <w:tab w:val="left" w:pos="720"/>
        </w:tabs>
        <w:spacing w:before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NIP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18145A" w:rsidRPr="00E860F7" w:rsidTr="0018145A">
        <w:trPr>
          <w:tblHeader/>
        </w:trPr>
        <w:tc>
          <w:tcPr>
            <w:tcW w:w="9962" w:type="dxa"/>
          </w:tcPr>
          <w:p w:rsidR="0018145A" w:rsidRPr="00E860F7" w:rsidRDefault="0018145A" w:rsidP="0018145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509430052" w:edGrp="everyone"/>
            <w:permEnd w:id="509430052"/>
          </w:p>
        </w:tc>
      </w:tr>
    </w:tbl>
    <w:p w:rsidR="0018145A" w:rsidRPr="0018145A" w:rsidRDefault="00C16D11" w:rsidP="0018145A">
      <w:pPr>
        <w:numPr>
          <w:ilvl w:val="0"/>
          <w:numId w:val="35"/>
        </w:numPr>
        <w:tabs>
          <w:tab w:val="left" w:pos="720"/>
        </w:tabs>
        <w:spacing w:before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REGON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18145A" w:rsidRPr="00E860F7" w:rsidTr="0018145A">
        <w:trPr>
          <w:tblHeader/>
        </w:trPr>
        <w:tc>
          <w:tcPr>
            <w:tcW w:w="9962" w:type="dxa"/>
          </w:tcPr>
          <w:p w:rsidR="0018145A" w:rsidRPr="00E860F7" w:rsidRDefault="0018145A" w:rsidP="0018145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028736882" w:edGrp="everyone"/>
            <w:permEnd w:id="2028736882"/>
          </w:p>
        </w:tc>
      </w:tr>
    </w:tbl>
    <w:p w:rsidR="0018145A" w:rsidRDefault="00C16D11" w:rsidP="0018145A">
      <w:pPr>
        <w:numPr>
          <w:ilvl w:val="0"/>
          <w:numId w:val="35"/>
        </w:numPr>
        <w:tabs>
          <w:tab w:val="left" w:pos="720"/>
        </w:tabs>
        <w:spacing w:before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 xml:space="preserve">PKD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18145A" w:rsidRPr="00E860F7" w:rsidTr="0018145A">
        <w:trPr>
          <w:tblHeader/>
        </w:trPr>
        <w:tc>
          <w:tcPr>
            <w:tcW w:w="9962" w:type="dxa"/>
          </w:tcPr>
          <w:p w:rsidR="0018145A" w:rsidRPr="00E860F7" w:rsidRDefault="0018145A" w:rsidP="0018145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50632554" w:edGrp="everyone"/>
            <w:permEnd w:id="250632554"/>
          </w:p>
        </w:tc>
      </w:tr>
    </w:tbl>
    <w:p w:rsidR="00C16D11" w:rsidRDefault="00C16D11" w:rsidP="00680211">
      <w:pPr>
        <w:pStyle w:val="Akapitzlist"/>
        <w:numPr>
          <w:ilvl w:val="0"/>
          <w:numId w:val="35"/>
        </w:numPr>
        <w:tabs>
          <w:tab w:val="left" w:pos="720"/>
        </w:tabs>
        <w:spacing w:before="240"/>
        <w:ind w:left="714" w:hanging="357"/>
        <w:rPr>
          <w:rFonts w:ascii="Arial" w:hAnsi="Arial" w:cs="Arial"/>
        </w:rPr>
      </w:pPr>
      <w:r w:rsidRPr="00E860F7">
        <w:rPr>
          <w:rFonts w:ascii="Arial" w:hAnsi="Arial" w:cs="Arial"/>
        </w:rPr>
        <w:t>Oznaczenie formy organizacyjno- prawnej prowadzonej działalności oraz w przypadku domów pomocy społecznej - numer w rejestrze domów pomocy społecz</w:t>
      </w:r>
      <w:r w:rsidR="00D50320">
        <w:rPr>
          <w:rFonts w:ascii="Arial" w:hAnsi="Arial" w:cs="Arial"/>
        </w:rPr>
        <w:t>nej prowadzonym przez wojewodę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18145A" w:rsidRPr="00E860F7" w:rsidTr="0018145A">
        <w:trPr>
          <w:tblHeader/>
        </w:trPr>
        <w:tc>
          <w:tcPr>
            <w:tcW w:w="9962" w:type="dxa"/>
          </w:tcPr>
          <w:p w:rsidR="0018145A" w:rsidRPr="00E860F7" w:rsidRDefault="0018145A" w:rsidP="0018145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271215435" w:edGrp="everyone"/>
            <w:permEnd w:id="1271215435"/>
          </w:p>
        </w:tc>
      </w:tr>
    </w:tbl>
    <w:p w:rsidR="00B506E1" w:rsidRPr="00E860F7" w:rsidRDefault="00C16D11" w:rsidP="00680211">
      <w:pPr>
        <w:pStyle w:val="Akapitzlist"/>
        <w:numPr>
          <w:ilvl w:val="0"/>
          <w:numId w:val="35"/>
        </w:numPr>
        <w:tabs>
          <w:tab w:val="left" w:pos="720"/>
        </w:tabs>
        <w:spacing w:before="240"/>
        <w:ind w:left="714" w:hanging="357"/>
        <w:rPr>
          <w:rFonts w:ascii="Arial" w:hAnsi="Arial" w:cs="Arial"/>
        </w:rPr>
      </w:pPr>
      <w:r w:rsidRPr="00E860F7">
        <w:rPr>
          <w:rFonts w:ascii="Arial" w:hAnsi="Arial" w:cs="Arial"/>
        </w:rPr>
        <w:lastRenderedPageBreak/>
        <w:t>Nazwa banku i numer rachunku bankowego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282D9D" w:rsidRPr="00E860F7" w:rsidTr="00282D9D">
        <w:trPr>
          <w:tblHeader/>
        </w:trPr>
        <w:tc>
          <w:tcPr>
            <w:tcW w:w="9962" w:type="dxa"/>
          </w:tcPr>
          <w:p w:rsidR="00282D9D" w:rsidRPr="00E860F7" w:rsidRDefault="00282D9D" w:rsidP="00282D9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900561435" w:edGrp="everyone"/>
            <w:permEnd w:id="900561435"/>
          </w:p>
        </w:tc>
      </w:tr>
    </w:tbl>
    <w:p w:rsidR="00C16D11" w:rsidRDefault="00C16D11" w:rsidP="00680211">
      <w:pPr>
        <w:numPr>
          <w:ilvl w:val="0"/>
          <w:numId w:val="35"/>
        </w:numPr>
        <w:tabs>
          <w:tab w:val="left" w:pos="720"/>
        </w:tabs>
        <w:spacing w:before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Forma opodatkowania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282D9D" w:rsidRPr="00E860F7" w:rsidTr="001F302A">
        <w:trPr>
          <w:tblHeader/>
        </w:trPr>
        <w:tc>
          <w:tcPr>
            <w:tcW w:w="9602" w:type="dxa"/>
          </w:tcPr>
          <w:p w:rsidR="00282D9D" w:rsidRPr="00E860F7" w:rsidRDefault="00282D9D" w:rsidP="00282D9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55212516" w:edGrp="everyone"/>
            <w:permEnd w:id="55212516"/>
          </w:p>
        </w:tc>
      </w:tr>
    </w:tbl>
    <w:permStart w:id="258436170" w:edGrp="everyone"/>
    <w:p w:rsidR="00C16D11" w:rsidRDefault="00537930" w:rsidP="00680211">
      <w:pPr>
        <w:tabs>
          <w:tab w:val="left" w:pos="720"/>
        </w:tabs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113852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2A">
            <w:rPr>
              <w:rFonts w:ascii="MS Gothic" w:eastAsia="MS Gothic" w:hAnsi="MS Gothic" w:hint="eastAsia"/>
            </w:rPr>
            <w:t>☐</w:t>
          </w:r>
        </w:sdtContent>
      </w:sdt>
      <w:permEnd w:id="258436170"/>
      <w:r w:rsidR="00C16D11" w:rsidRPr="00E860F7">
        <w:rPr>
          <w:rFonts w:ascii="Arial" w:hAnsi="Arial" w:cs="Arial"/>
          <w:sz w:val="22"/>
          <w:szCs w:val="22"/>
        </w:rPr>
        <w:t xml:space="preserve"> pełna księgowość - stawka %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282D9D" w:rsidRPr="00E860F7" w:rsidTr="001F302A">
        <w:trPr>
          <w:tblHeader/>
        </w:trPr>
        <w:tc>
          <w:tcPr>
            <w:tcW w:w="9602" w:type="dxa"/>
          </w:tcPr>
          <w:p w:rsidR="00282D9D" w:rsidRPr="00E860F7" w:rsidRDefault="00282D9D" w:rsidP="00282D9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079069538" w:edGrp="everyone"/>
            <w:permEnd w:id="2079069538"/>
          </w:p>
        </w:tc>
      </w:tr>
    </w:tbl>
    <w:permStart w:id="1134383487" w:edGrp="everyone"/>
    <w:p w:rsidR="00C16D11" w:rsidRDefault="00537930" w:rsidP="00680211">
      <w:pPr>
        <w:tabs>
          <w:tab w:val="left" w:pos="720"/>
        </w:tabs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-9841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2A">
            <w:rPr>
              <w:rFonts w:ascii="MS Gothic" w:eastAsia="MS Gothic" w:hAnsi="MS Gothic" w:hint="eastAsia"/>
            </w:rPr>
            <w:t>☐</w:t>
          </w:r>
        </w:sdtContent>
      </w:sdt>
      <w:permEnd w:id="1134383487"/>
      <w:r w:rsidR="00C16D11" w:rsidRPr="00E860F7">
        <w:rPr>
          <w:rFonts w:ascii="Arial" w:hAnsi="Arial" w:cs="Arial"/>
          <w:sz w:val="22"/>
          <w:szCs w:val="22"/>
        </w:rPr>
        <w:t xml:space="preserve"> księga przychodów i rozchodów- stawka %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282D9D" w:rsidRPr="00E860F7" w:rsidTr="001F302A">
        <w:trPr>
          <w:tblHeader/>
        </w:trPr>
        <w:tc>
          <w:tcPr>
            <w:tcW w:w="9602" w:type="dxa"/>
          </w:tcPr>
          <w:p w:rsidR="00282D9D" w:rsidRPr="00E860F7" w:rsidRDefault="00282D9D" w:rsidP="00282D9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743720684" w:edGrp="everyone"/>
            <w:permEnd w:id="1743720684"/>
          </w:p>
        </w:tc>
      </w:tr>
    </w:tbl>
    <w:permStart w:id="1509848590" w:edGrp="everyone"/>
    <w:p w:rsidR="00C16D11" w:rsidRDefault="00537930" w:rsidP="00680211">
      <w:pPr>
        <w:tabs>
          <w:tab w:val="left" w:pos="720"/>
        </w:tabs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-186226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2A">
            <w:rPr>
              <w:rFonts w:ascii="MS Gothic" w:eastAsia="MS Gothic" w:hAnsi="MS Gothic" w:hint="eastAsia"/>
            </w:rPr>
            <w:t>☐</w:t>
          </w:r>
        </w:sdtContent>
      </w:sdt>
      <w:permEnd w:id="1509848590"/>
      <w:r w:rsidR="00C16D11" w:rsidRPr="00E860F7">
        <w:rPr>
          <w:rFonts w:ascii="Arial" w:hAnsi="Arial" w:cs="Arial"/>
          <w:sz w:val="22"/>
          <w:szCs w:val="22"/>
        </w:rPr>
        <w:t xml:space="preserve"> ryczałt od przychodów ewidencjonowanych- stawka%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602"/>
      </w:tblGrid>
      <w:tr w:rsidR="00282D9D" w:rsidRPr="00E860F7" w:rsidTr="001F302A">
        <w:trPr>
          <w:tblHeader/>
        </w:trPr>
        <w:tc>
          <w:tcPr>
            <w:tcW w:w="9602" w:type="dxa"/>
          </w:tcPr>
          <w:p w:rsidR="00282D9D" w:rsidRPr="00E860F7" w:rsidRDefault="00282D9D" w:rsidP="00282D9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745480531" w:edGrp="everyone"/>
            <w:permEnd w:id="745480531"/>
          </w:p>
        </w:tc>
      </w:tr>
    </w:tbl>
    <w:permStart w:id="1084249875" w:edGrp="everyone"/>
    <w:p w:rsidR="00C16D11" w:rsidRPr="00E860F7" w:rsidRDefault="00537930" w:rsidP="00680211">
      <w:pPr>
        <w:tabs>
          <w:tab w:val="left" w:pos="720"/>
        </w:tabs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-4317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2A">
            <w:rPr>
              <w:rFonts w:ascii="MS Gothic" w:eastAsia="MS Gothic" w:hAnsi="MS Gothic" w:hint="eastAsia"/>
            </w:rPr>
            <w:t>☐</w:t>
          </w:r>
        </w:sdtContent>
      </w:sdt>
      <w:permEnd w:id="1084249875"/>
      <w:r w:rsidR="00C16D11" w:rsidRPr="00E860F7">
        <w:rPr>
          <w:rFonts w:ascii="Arial" w:hAnsi="Arial" w:cs="Arial"/>
          <w:sz w:val="22"/>
          <w:szCs w:val="22"/>
        </w:rPr>
        <w:t xml:space="preserve"> karta podatkowa</w:t>
      </w:r>
    </w:p>
    <w:tbl>
      <w:tblPr>
        <w:tblStyle w:val="Tabela-Siatka"/>
        <w:tblpPr w:leftFromText="141" w:rightFromText="141" w:vertAnchor="text" w:horzAnchor="margin" w:tblpXSpec="right" w:tblpY="137"/>
        <w:tblW w:w="0" w:type="auto"/>
        <w:tblLook w:val="04A0" w:firstRow="1" w:lastRow="0" w:firstColumn="1" w:lastColumn="0" w:noHBand="0" w:noVBand="1"/>
        <w:tblCaption w:val="puste pole"/>
      </w:tblPr>
      <w:tblGrid>
        <w:gridCol w:w="2235"/>
      </w:tblGrid>
      <w:tr w:rsidR="00282D9D" w:rsidRPr="00423A75" w:rsidTr="00282D9D">
        <w:trPr>
          <w:trHeight w:val="416"/>
          <w:tblHeader/>
        </w:trPr>
        <w:tc>
          <w:tcPr>
            <w:tcW w:w="2235" w:type="dxa"/>
          </w:tcPr>
          <w:p w:rsidR="00282D9D" w:rsidRPr="00423A75" w:rsidRDefault="00282D9D" w:rsidP="00282D9D">
            <w:pPr>
              <w:pStyle w:val="Akapitzlist"/>
              <w:spacing w:before="120"/>
              <w:ind w:left="0"/>
              <w:rPr>
                <w:rFonts w:ascii="Arial" w:hAnsi="Arial" w:cs="Arial"/>
              </w:rPr>
            </w:pPr>
            <w:permStart w:id="1299057235" w:edGrp="everyone"/>
            <w:permEnd w:id="1299057235"/>
          </w:p>
        </w:tc>
      </w:tr>
    </w:tbl>
    <w:p w:rsidR="00C16D11" w:rsidRPr="00E860F7" w:rsidRDefault="00C16D11" w:rsidP="00680211">
      <w:pPr>
        <w:pStyle w:val="Akapitzlist"/>
        <w:numPr>
          <w:ilvl w:val="0"/>
          <w:numId w:val="35"/>
        </w:numPr>
        <w:tabs>
          <w:tab w:val="left" w:pos="720"/>
        </w:tabs>
        <w:spacing w:before="120"/>
        <w:rPr>
          <w:rFonts w:ascii="Arial" w:hAnsi="Arial" w:cs="Arial"/>
        </w:rPr>
      </w:pPr>
      <w:r w:rsidRPr="00E860F7">
        <w:rPr>
          <w:rFonts w:ascii="Arial" w:hAnsi="Arial" w:cs="Arial"/>
        </w:rPr>
        <w:t>System pracy w zakładzie pracy:</w:t>
      </w:r>
    </w:p>
    <w:permStart w:id="2036673938" w:edGrp="everyone"/>
    <w:p w:rsidR="00282D9D" w:rsidRDefault="00537930" w:rsidP="00282D9D">
      <w:pPr>
        <w:pStyle w:val="Akapitzlist"/>
        <w:numPr>
          <w:ilvl w:val="0"/>
          <w:numId w:val="37"/>
        </w:numPr>
        <w:spacing w:before="120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156760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D9D" w:rsidRPr="00044EE6">
            <w:rPr>
              <w:rFonts w:ascii="MS Gothic" w:eastAsia="MS Gothic" w:hAnsi="MS Gothic" w:hint="eastAsia"/>
            </w:rPr>
            <w:t>☐</w:t>
          </w:r>
        </w:sdtContent>
      </w:sdt>
      <w:permEnd w:id="2036673938"/>
      <w:r w:rsidR="00282D9D" w:rsidRPr="00044EE6">
        <w:rPr>
          <w:rFonts w:ascii="Arial" w:hAnsi="Arial"/>
        </w:rPr>
        <w:t xml:space="preserve"> </w:t>
      </w:r>
      <w:r w:rsidR="00282D9D" w:rsidRPr="00044EE6">
        <w:rPr>
          <w:rFonts w:ascii="Arial" w:hAnsi="Arial" w:cs="Arial"/>
        </w:rPr>
        <w:t>jedna zmiana,</w:t>
      </w:r>
      <w:permStart w:id="1716613373" w:edGrp="everyone"/>
      <w:sdt>
        <w:sdtPr>
          <w:rPr>
            <w:rFonts w:ascii="MS Gothic" w:eastAsia="MS Gothic" w:hAnsi="MS Gothic"/>
          </w:rPr>
          <w:id w:val="158526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D9D" w:rsidRPr="00044EE6">
            <w:rPr>
              <w:rFonts w:ascii="MS Gothic" w:eastAsia="MS Gothic" w:hAnsi="MS Gothic" w:hint="eastAsia"/>
            </w:rPr>
            <w:t>☐</w:t>
          </w:r>
        </w:sdtContent>
      </w:sdt>
      <w:permEnd w:id="1716613373"/>
      <w:r w:rsidR="00282D9D" w:rsidRPr="00044EE6">
        <w:rPr>
          <w:rFonts w:ascii="Arial" w:hAnsi="Arial"/>
        </w:rPr>
        <w:t xml:space="preserve"> </w:t>
      </w:r>
      <w:r w:rsidR="00282D9D" w:rsidRPr="00044EE6">
        <w:rPr>
          <w:rFonts w:ascii="Arial" w:hAnsi="Arial" w:cs="Arial"/>
        </w:rPr>
        <w:t>dwie zmiany,</w:t>
      </w:r>
      <w:permStart w:id="681905163" w:edGrp="everyone"/>
      <w:sdt>
        <w:sdtPr>
          <w:rPr>
            <w:rFonts w:ascii="MS Gothic" w:eastAsia="MS Gothic" w:hAnsi="MS Gothic"/>
          </w:rPr>
          <w:id w:val="44220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D9D">
            <w:rPr>
              <w:rFonts w:ascii="MS Gothic" w:eastAsia="MS Gothic" w:hAnsi="MS Gothic" w:hint="eastAsia"/>
            </w:rPr>
            <w:t>☐</w:t>
          </w:r>
        </w:sdtContent>
      </w:sdt>
      <w:permEnd w:id="681905163"/>
      <w:r w:rsidR="00282D9D" w:rsidRPr="00044EE6">
        <w:rPr>
          <w:rFonts w:ascii="Arial" w:hAnsi="Arial"/>
        </w:rPr>
        <w:t xml:space="preserve"> </w:t>
      </w:r>
      <w:r w:rsidR="00282D9D" w:rsidRPr="00044EE6">
        <w:rPr>
          <w:rFonts w:ascii="Arial" w:hAnsi="Arial" w:cs="Arial"/>
        </w:rPr>
        <w:t xml:space="preserve">trzy zmiany, </w:t>
      </w:r>
      <w:permStart w:id="1883963948" w:edGrp="everyone"/>
      <w:sdt>
        <w:sdtPr>
          <w:rPr>
            <w:rFonts w:ascii="MS Gothic" w:eastAsia="MS Gothic" w:hAnsi="MS Gothic"/>
          </w:rPr>
          <w:id w:val="165286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D9D">
            <w:rPr>
              <w:rFonts w:ascii="MS Gothic" w:eastAsia="MS Gothic" w:hAnsi="MS Gothic" w:hint="eastAsia"/>
            </w:rPr>
            <w:t>☐</w:t>
          </w:r>
        </w:sdtContent>
      </w:sdt>
      <w:permEnd w:id="1883963948"/>
      <w:r w:rsidR="00282D9D" w:rsidRPr="00044EE6">
        <w:rPr>
          <w:rFonts w:ascii="Arial" w:hAnsi="Arial"/>
        </w:rPr>
        <w:t xml:space="preserve"> ru</w:t>
      </w:r>
      <w:r w:rsidR="00282D9D" w:rsidRPr="00044EE6">
        <w:rPr>
          <w:rFonts w:ascii="Arial" w:hAnsi="Arial" w:cs="Arial"/>
        </w:rPr>
        <w:t xml:space="preserve">ch ciągły, inny </w:t>
      </w:r>
    </w:p>
    <w:p w:rsidR="006634BD" w:rsidRDefault="006634BD" w:rsidP="006634BD">
      <w:pPr>
        <w:pStyle w:val="Akapitzlist"/>
        <w:spacing w:before="120"/>
        <w:rPr>
          <w:rFonts w:ascii="Arial" w:hAnsi="Arial" w:cs="Arial"/>
        </w:rPr>
      </w:pPr>
    </w:p>
    <w:p w:rsidR="00282D9D" w:rsidRPr="00044EE6" w:rsidRDefault="00282D9D" w:rsidP="00282D9D">
      <w:pPr>
        <w:pStyle w:val="Akapitzlist"/>
        <w:numPr>
          <w:ilvl w:val="0"/>
          <w:numId w:val="37"/>
        </w:numPr>
        <w:spacing w:before="120"/>
        <w:rPr>
          <w:rFonts w:ascii="Arial" w:hAnsi="Arial" w:cs="Arial"/>
        </w:rPr>
      </w:pPr>
      <w:r w:rsidRPr="00044EE6">
        <w:rPr>
          <w:rFonts w:ascii="Arial" w:hAnsi="Arial" w:cs="Arial"/>
        </w:rPr>
        <w:t xml:space="preserve">godziny pracy od - do </w:t>
      </w:r>
    </w:p>
    <w:tbl>
      <w:tblPr>
        <w:tblStyle w:val="Tabela-Siatka"/>
        <w:tblW w:w="9545" w:type="dxa"/>
        <w:tblInd w:w="421" w:type="dxa"/>
        <w:tblLook w:val="04A0" w:firstRow="1" w:lastRow="0" w:firstColumn="1" w:lastColumn="0" w:noHBand="0" w:noVBand="1"/>
        <w:tblCaption w:val="puste pole"/>
      </w:tblPr>
      <w:tblGrid>
        <w:gridCol w:w="9545"/>
      </w:tblGrid>
      <w:tr w:rsidR="00282D9D" w:rsidRPr="00423A75" w:rsidTr="00282D9D">
        <w:trPr>
          <w:trHeight w:val="476"/>
          <w:tblHeader/>
        </w:trPr>
        <w:tc>
          <w:tcPr>
            <w:tcW w:w="9545" w:type="dxa"/>
          </w:tcPr>
          <w:p w:rsidR="00282D9D" w:rsidRPr="00423A75" w:rsidRDefault="00282D9D" w:rsidP="00282D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023489549" w:edGrp="everyone"/>
            <w:permEnd w:id="1023489549"/>
          </w:p>
        </w:tc>
      </w:tr>
    </w:tbl>
    <w:p w:rsidR="00C16D11" w:rsidRDefault="00C16D11" w:rsidP="00254FD5">
      <w:pPr>
        <w:pStyle w:val="Akapitzlist"/>
        <w:numPr>
          <w:ilvl w:val="0"/>
          <w:numId w:val="35"/>
        </w:numPr>
        <w:tabs>
          <w:tab w:val="left" w:pos="1797"/>
        </w:tabs>
        <w:spacing w:before="240"/>
        <w:rPr>
          <w:rFonts w:ascii="Arial" w:hAnsi="Arial" w:cs="Arial"/>
        </w:rPr>
      </w:pPr>
      <w:r w:rsidRPr="00254FD5">
        <w:rPr>
          <w:rFonts w:ascii="Arial" w:hAnsi="Arial" w:cs="Arial"/>
        </w:rPr>
        <w:t>Stopa procentowa ubezpieczenia wypadkowego</w:t>
      </w:r>
    </w:p>
    <w:tbl>
      <w:tblPr>
        <w:tblStyle w:val="Tabela-Siatka"/>
        <w:tblW w:w="9545" w:type="dxa"/>
        <w:tblInd w:w="421" w:type="dxa"/>
        <w:tblLook w:val="04A0" w:firstRow="1" w:lastRow="0" w:firstColumn="1" w:lastColumn="0" w:noHBand="0" w:noVBand="1"/>
        <w:tblCaption w:val="puste pole"/>
      </w:tblPr>
      <w:tblGrid>
        <w:gridCol w:w="9545"/>
      </w:tblGrid>
      <w:tr w:rsidR="00254FD5" w:rsidRPr="00423A75" w:rsidTr="00254FD5">
        <w:trPr>
          <w:trHeight w:val="476"/>
          <w:tblHeader/>
        </w:trPr>
        <w:tc>
          <w:tcPr>
            <w:tcW w:w="9545" w:type="dxa"/>
          </w:tcPr>
          <w:p w:rsidR="00254FD5" w:rsidRPr="00423A75" w:rsidRDefault="00254FD5" w:rsidP="00254FD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71969229" w:edGrp="everyone"/>
            <w:permEnd w:id="171969229"/>
          </w:p>
        </w:tc>
      </w:tr>
    </w:tbl>
    <w:p w:rsidR="00C16D11" w:rsidRPr="00254FD5" w:rsidRDefault="00C16D11" w:rsidP="00680211">
      <w:pPr>
        <w:pStyle w:val="Akapitzlist"/>
        <w:numPr>
          <w:ilvl w:val="0"/>
          <w:numId w:val="35"/>
        </w:numPr>
        <w:tabs>
          <w:tab w:val="left" w:pos="1797"/>
        </w:tabs>
        <w:spacing w:before="240"/>
        <w:rPr>
          <w:rFonts w:ascii="Arial" w:hAnsi="Arial" w:cs="Arial"/>
        </w:rPr>
      </w:pPr>
      <w:r w:rsidRPr="00254FD5">
        <w:rPr>
          <w:rFonts w:ascii="Arial" w:hAnsi="Arial" w:cs="Arial"/>
        </w:rPr>
        <w:t>System wypłaty wynagrodzenia w zakładzie pracy:</w:t>
      </w:r>
    </w:p>
    <w:p w:rsidR="00C16D11" w:rsidRPr="00E860F7" w:rsidRDefault="00C16D11" w:rsidP="00680211">
      <w:pPr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ab/>
      </w:r>
      <w:permStart w:id="1617654800" w:edGrp="everyone"/>
      <w:sdt>
        <w:sdtPr>
          <w:rPr>
            <w:rFonts w:ascii="Arial" w:hAnsi="Arial" w:cs="Arial"/>
            <w:sz w:val="22"/>
            <w:szCs w:val="22"/>
          </w:rPr>
          <w:id w:val="89007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0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617654800"/>
      <w:r w:rsidRPr="00E860F7">
        <w:rPr>
          <w:rFonts w:ascii="Arial" w:hAnsi="Arial" w:cs="Arial"/>
          <w:sz w:val="22"/>
          <w:szCs w:val="22"/>
        </w:rPr>
        <w:t xml:space="preserve">  wypłata w danym miesiącu, za który przysługuje wynagrodzenie </w:t>
      </w:r>
    </w:p>
    <w:tbl>
      <w:tblPr>
        <w:tblStyle w:val="Tabela-Siatka"/>
        <w:tblpPr w:leftFromText="141" w:rightFromText="141" w:vertAnchor="text" w:horzAnchor="page" w:tblpX="3106" w:tblpY="-19"/>
        <w:tblW w:w="0" w:type="auto"/>
        <w:tblLook w:val="04A0" w:firstRow="1" w:lastRow="0" w:firstColumn="1" w:lastColumn="0" w:noHBand="0" w:noVBand="1"/>
        <w:tblCaption w:val="puste pole"/>
      </w:tblPr>
      <w:tblGrid>
        <w:gridCol w:w="946"/>
      </w:tblGrid>
      <w:tr w:rsidR="00254FD5" w:rsidTr="00D30013">
        <w:trPr>
          <w:trHeight w:val="289"/>
          <w:tblHeader/>
        </w:trPr>
        <w:tc>
          <w:tcPr>
            <w:tcW w:w="946" w:type="dxa"/>
          </w:tcPr>
          <w:p w:rsidR="00254FD5" w:rsidRDefault="00254FD5" w:rsidP="00254F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691087850" w:edGrp="everyone"/>
            <w:permEnd w:id="691087850"/>
          </w:p>
        </w:tc>
      </w:tr>
    </w:tbl>
    <w:p w:rsidR="00C16D11" w:rsidRPr="00E860F7" w:rsidRDefault="00C16D11" w:rsidP="00680211">
      <w:pPr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 xml:space="preserve"> </w:t>
      </w:r>
      <w:r w:rsidRPr="00E860F7">
        <w:rPr>
          <w:rFonts w:ascii="Arial" w:hAnsi="Arial" w:cs="Arial"/>
          <w:sz w:val="22"/>
          <w:szCs w:val="22"/>
        </w:rPr>
        <w:tab/>
      </w:r>
      <w:permStart w:id="1587480491" w:edGrp="everyone"/>
      <w:sdt>
        <w:sdtPr>
          <w:rPr>
            <w:rFonts w:ascii="Arial" w:hAnsi="Arial" w:cs="Arial"/>
            <w:sz w:val="22"/>
            <w:szCs w:val="22"/>
          </w:rPr>
          <w:id w:val="64972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0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587480491"/>
      <w:r w:rsidRPr="00E860F7">
        <w:rPr>
          <w:rFonts w:ascii="Arial" w:hAnsi="Arial" w:cs="Arial"/>
          <w:sz w:val="22"/>
          <w:szCs w:val="22"/>
        </w:rPr>
        <w:t xml:space="preserve">  wypłata do</w:t>
      </w:r>
      <w:r w:rsidR="00254FD5">
        <w:rPr>
          <w:rFonts w:ascii="Arial" w:hAnsi="Arial" w:cs="Arial"/>
          <w:sz w:val="22"/>
          <w:szCs w:val="22"/>
        </w:rPr>
        <w:t xml:space="preserve"> </w:t>
      </w:r>
      <w:r w:rsidRPr="00E860F7">
        <w:rPr>
          <w:rFonts w:ascii="Arial" w:hAnsi="Arial" w:cs="Arial"/>
          <w:sz w:val="22"/>
          <w:szCs w:val="22"/>
        </w:rPr>
        <w:t xml:space="preserve">dni, po miesiącu, za który przysługuje wynagrodzenie. </w:t>
      </w:r>
    </w:p>
    <w:p w:rsidR="00C16D11" w:rsidRPr="00E860F7" w:rsidRDefault="00C16D11" w:rsidP="0068021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</w:p>
    <w:p w:rsidR="00E24414" w:rsidRPr="003F5C15" w:rsidRDefault="00CA3CE0" w:rsidP="00680211">
      <w:pPr>
        <w:numPr>
          <w:ilvl w:val="0"/>
          <w:numId w:val="3"/>
        </w:numPr>
        <w:tabs>
          <w:tab w:val="left" w:pos="288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3F5C15">
        <w:rPr>
          <w:rFonts w:ascii="Arial" w:hAnsi="Arial" w:cs="Arial"/>
          <w:b/>
          <w:sz w:val="22"/>
          <w:szCs w:val="22"/>
        </w:rPr>
        <w:t>DANE DOTYCZACE STANOWISK PRACY, NA KTÓRYCH MAJĄ BYĆ ZATRUDNIONE OSOBY BEZROBOTNE/ POSZUKUJĄCE PRACY:</w:t>
      </w:r>
    </w:p>
    <w:p w:rsidR="00E24414" w:rsidRDefault="00E24414" w:rsidP="00254FD5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</w:rPr>
      </w:pPr>
      <w:r w:rsidRPr="00254FD5">
        <w:rPr>
          <w:rFonts w:ascii="Arial" w:hAnsi="Arial" w:cs="Arial"/>
        </w:rPr>
        <w:t xml:space="preserve">Liczba </w:t>
      </w:r>
      <w:r w:rsidR="00CA3CE0" w:rsidRPr="00254FD5">
        <w:rPr>
          <w:rFonts w:ascii="Arial" w:hAnsi="Arial" w:cs="Arial"/>
        </w:rPr>
        <w:t xml:space="preserve"> bezrobotnych/ </w:t>
      </w:r>
      <w:r w:rsidR="00CE3BC9" w:rsidRPr="00254FD5">
        <w:rPr>
          <w:rFonts w:ascii="Arial" w:hAnsi="Arial" w:cs="Arial"/>
        </w:rPr>
        <w:t>poszukujących</w:t>
      </w:r>
      <w:r w:rsidR="00254FD5" w:rsidRPr="00254FD5">
        <w:rPr>
          <w:rFonts w:ascii="Arial" w:hAnsi="Arial" w:cs="Arial"/>
        </w:rPr>
        <w:t xml:space="preserve"> pracy proponowanych do </w:t>
      </w:r>
      <w:r w:rsidR="00CA3CE0" w:rsidRPr="00254FD5">
        <w:rPr>
          <w:rFonts w:ascii="Arial" w:hAnsi="Arial" w:cs="Arial"/>
        </w:rPr>
        <w:t>zatrudnienia</w:t>
      </w:r>
    </w:p>
    <w:tbl>
      <w:tblPr>
        <w:tblStyle w:val="Tabela-Siatka"/>
        <w:tblW w:w="9545" w:type="dxa"/>
        <w:tblInd w:w="421" w:type="dxa"/>
        <w:tblLook w:val="04A0" w:firstRow="1" w:lastRow="0" w:firstColumn="1" w:lastColumn="0" w:noHBand="0" w:noVBand="1"/>
        <w:tblCaption w:val="puste pole"/>
      </w:tblPr>
      <w:tblGrid>
        <w:gridCol w:w="9545"/>
      </w:tblGrid>
      <w:tr w:rsidR="00254FD5" w:rsidRPr="00423A75" w:rsidTr="00254FD5">
        <w:trPr>
          <w:trHeight w:val="476"/>
          <w:tblHeader/>
        </w:trPr>
        <w:tc>
          <w:tcPr>
            <w:tcW w:w="9545" w:type="dxa"/>
          </w:tcPr>
          <w:p w:rsidR="00254FD5" w:rsidRPr="00423A75" w:rsidRDefault="00254FD5" w:rsidP="00254FD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762541354" w:edGrp="everyone"/>
            <w:permEnd w:id="1762541354"/>
          </w:p>
        </w:tc>
      </w:tr>
    </w:tbl>
    <w:p w:rsidR="00254FD5" w:rsidRPr="004A7A76" w:rsidRDefault="00E24414" w:rsidP="004A7A76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</w:rPr>
      </w:pPr>
      <w:r w:rsidRPr="004A7A76">
        <w:rPr>
          <w:rFonts w:ascii="Arial" w:hAnsi="Arial" w:cs="Arial"/>
        </w:rPr>
        <w:t xml:space="preserve">Miejsce wykonywania </w:t>
      </w:r>
      <w:r w:rsidR="00CE3BC9" w:rsidRPr="004A7A76">
        <w:rPr>
          <w:rFonts w:ascii="Arial" w:hAnsi="Arial" w:cs="Arial"/>
        </w:rPr>
        <w:t>pracy</w:t>
      </w:r>
      <w:r w:rsidR="008F05E4" w:rsidRPr="004A7A76">
        <w:rPr>
          <w:rFonts w:ascii="Arial" w:hAnsi="Arial" w:cs="Arial"/>
        </w:rPr>
        <w:t xml:space="preserve"> </w:t>
      </w:r>
    </w:p>
    <w:tbl>
      <w:tblPr>
        <w:tblStyle w:val="Tabela-Siatka"/>
        <w:tblW w:w="9545" w:type="dxa"/>
        <w:tblInd w:w="421" w:type="dxa"/>
        <w:tblLook w:val="04A0" w:firstRow="1" w:lastRow="0" w:firstColumn="1" w:lastColumn="0" w:noHBand="0" w:noVBand="1"/>
        <w:tblCaption w:val="puste pole"/>
      </w:tblPr>
      <w:tblGrid>
        <w:gridCol w:w="9545"/>
      </w:tblGrid>
      <w:tr w:rsidR="00254FD5" w:rsidRPr="00423A75" w:rsidTr="00254FD5">
        <w:trPr>
          <w:trHeight w:val="476"/>
          <w:tblHeader/>
        </w:trPr>
        <w:tc>
          <w:tcPr>
            <w:tcW w:w="9545" w:type="dxa"/>
          </w:tcPr>
          <w:p w:rsidR="00254FD5" w:rsidRPr="00423A75" w:rsidRDefault="00254FD5" w:rsidP="00254FD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037502185" w:edGrp="everyone"/>
            <w:permEnd w:id="1037502185"/>
          </w:p>
        </w:tc>
      </w:tr>
    </w:tbl>
    <w:p w:rsidR="006634BD" w:rsidRDefault="006634BD" w:rsidP="006634BD">
      <w:pPr>
        <w:pStyle w:val="Akapitzlist"/>
        <w:spacing w:before="240"/>
        <w:rPr>
          <w:rFonts w:ascii="Arial" w:hAnsi="Arial" w:cs="Arial"/>
        </w:rPr>
      </w:pPr>
    </w:p>
    <w:p w:rsidR="006634BD" w:rsidRPr="006634BD" w:rsidRDefault="006634BD" w:rsidP="006634BD">
      <w:pPr>
        <w:pStyle w:val="Akapitzlist"/>
        <w:spacing w:before="240"/>
        <w:rPr>
          <w:rFonts w:ascii="Arial" w:hAnsi="Arial" w:cs="Arial"/>
        </w:rPr>
      </w:pPr>
    </w:p>
    <w:p w:rsidR="00254FD5" w:rsidRPr="003B7CFA" w:rsidRDefault="004B43BA" w:rsidP="003B7CFA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</w:rPr>
      </w:pPr>
      <w:r w:rsidRPr="003B7CFA">
        <w:rPr>
          <w:rFonts w:ascii="Arial" w:hAnsi="Arial" w:cs="Arial"/>
        </w:rPr>
        <w:lastRenderedPageBreak/>
        <w:t>Adres do kontaktu dla kandydatów</w:t>
      </w:r>
    </w:p>
    <w:tbl>
      <w:tblPr>
        <w:tblStyle w:val="Tabela-Siatka"/>
        <w:tblW w:w="9545" w:type="dxa"/>
        <w:tblInd w:w="421" w:type="dxa"/>
        <w:tblLook w:val="04A0" w:firstRow="1" w:lastRow="0" w:firstColumn="1" w:lastColumn="0" w:noHBand="0" w:noVBand="1"/>
        <w:tblCaption w:val="puste pole"/>
      </w:tblPr>
      <w:tblGrid>
        <w:gridCol w:w="9545"/>
      </w:tblGrid>
      <w:tr w:rsidR="00254FD5" w:rsidRPr="00423A75" w:rsidTr="00254FD5">
        <w:trPr>
          <w:trHeight w:val="476"/>
          <w:tblHeader/>
        </w:trPr>
        <w:tc>
          <w:tcPr>
            <w:tcW w:w="9545" w:type="dxa"/>
          </w:tcPr>
          <w:p w:rsidR="00254FD5" w:rsidRPr="00423A75" w:rsidRDefault="00254FD5" w:rsidP="00254FD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280581718" w:edGrp="everyone"/>
            <w:permEnd w:id="1280581718"/>
          </w:p>
        </w:tc>
      </w:tr>
    </w:tbl>
    <w:p w:rsidR="00254FD5" w:rsidRDefault="004B43BA" w:rsidP="00254FD5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</w:rPr>
      </w:pPr>
      <w:r w:rsidRPr="00254FD5">
        <w:rPr>
          <w:rFonts w:ascii="Arial" w:hAnsi="Arial" w:cs="Arial"/>
        </w:rPr>
        <w:t>Te</w:t>
      </w:r>
      <w:r w:rsidR="00254FD5">
        <w:rPr>
          <w:rFonts w:ascii="Arial" w:hAnsi="Arial" w:cs="Arial"/>
        </w:rPr>
        <w:t>rmin do kontaktu dla kandydatów</w:t>
      </w:r>
    </w:p>
    <w:tbl>
      <w:tblPr>
        <w:tblStyle w:val="Tabela-Siatka"/>
        <w:tblW w:w="9545" w:type="dxa"/>
        <w:tblInd w:w="421" w:type="dxa"/>
        <w:tblLook w:val="04A0" w:firstRow="1" w:lastRow="0" w:firstColumn="1" w:lastColumn="0" w:noHBand="0" w:noVBand="1"/>
        <w:tblCaption w:val="puste pole"/>
      </w:tblPr>
      <w:tblGrid>
        <w:gridCol w:w="9545"/>
      </w:tblGrid>
      <w:tr w:rsidR="00254FD5" w:rsidRPr="00423A75" w:rsidTr="00254FD5">
        <w:trPr>
          <w:trHeight w:val="476"/>
          <w:tblHeader/>
        </w:trPr>
        <w:tc>
          <w:tcPr>
            <w:tcW w:w="9545" w:type="dxa"/>
          </w:tcPr>
          <w:p w:rsidR="00254FD5" w:rsidRPr="00423A75" w:rsidRDefault="00254FD5" w:rsidP="00254FD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953986724" w:edGrp="everyone"/>
            <w:permEnd w:id="1953986724"/>
          </w:p>
        </w:tc>
      </w:tr>
    </w:tbl>
    <w:p w:rsidR="0045032B" w:rsidRDefault="00CE3BC9" w:rsidP="0045032B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</w:rPr>
      </w:pPr>
      <w:r w:rsidRPr="00254FD5">
        <w:rPr>
          <w:rFonts w:ascii="Arial" w:hAnsi="Arial" w:cs="Arial"/>
        </w:rPr>
        <w:t>Proponowany okres zatrudnienia skierowanych osób bezrobot</w:t>
      </w:r>
      <w:r w:rsidR="00254FD5">
        <w:rPr>
          <w:rFonts w:ascii="Arial" w:hAnsi="Arial" w:cs="Arial"/>
        </w:rPr>
        <w:t>nych/ poszukujących pracy (</w:t>
      </w:r>
      <w:r w:rsidR="0018145A">
        <w:rPr>
          <w:rFonts w:ascii="Arial" w:hAnsi="Arial" w:cs="Arial"/>
        </w:rPr>
        <w:t>od-</w:t>
      </w:r>
      <w:r w:rsidR="00254FD5">
        <w:rPr>
          <w:rFonts w:ascii="Arial" w:hAnsi="Arial" w:cs="Arial"/>
        </w:rPr>
        <w:t>do)</w:t>
      </w:r>
    </w:p>
    <w:tbl>
      <w:tblPr>
        <w:tblStyle w:val="Tabela-Siatka"/>
        <w:tblW w:w="9545" w:type="dxa"/>
        <w:tblInd w:w="421" w:type="dxa"/>
        <w:tblLook w:val="04A0" w:firstRow="1" w:lastRow="0" w:firstColumn="1" w:lastColumn="0" w:noHBand="0" w:noVBand="1"/>
        <w:tblCaption w:val="puste pole"/>
      </w:tblPr>
      <w:tblGrid>
        <w:gridCol w:w="9545"/>
      </w:tblGrid>
      <w:tr w:rsidR="0045032B" w:rsidRPr="00423A75" w:rsidTr="0045032B">
        <w:trPr>
          <w:trHeight w:val="476"/>
          <w:tblHeader/>
        </w:trPr>
        <w:tc>
          <w:tcPr>
            <w:tcW w:w="9545" w:type="dxa"/>
          </w:tcPr>
          <w:p w:rsidR="0045032B" w:rsidRPr="00423A75" w:rsidRDefault="0045032B" w:rsidP="004503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700351443" w:edGrp="everyone"/>
            <w:permEnd w:id="1700351443"/>
          </w:p>
        </w:tc>
      </w:tr>
    </w:tbl>
    <w:p w:rsidR="0018145A" w:rsidRDefault="00CE3BC9" w:rsidP="0018145A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</w:rPr>
      </w:pPr>
      <w:r w:rsidRPr="0045032B">
        <w:rPr>
          <w:rFonts w:ascii="Arial" w:hAnsi="Arial" w:cs="Arial"/>
        </w:rPr>
        <w:t>Zawód zgodny z klasyfikacją zawodów i specjalności dla potrzeb rynku pracy oraz nazwa stanowiska pracy oraz rodzaj prac, które mają być wykonywane przez skierowanych bezrobotnych/poszukującyc</w:t>
      </w:r>
      <w:r w:rsidR="0092463B" w:rsidRPr="0045032B">
        <w:rPr>
          <w:rFonts w:ascii="Arial" w:hAnsi="Arial" w:cs="Arial"/>
        </w:rPr>
        <w:t xml:space="preserve">h pracy  </w:t>
      </w:r>
    </w:p>
    <w:tbl>
      <w:tblPr>
        <w:tblStyle w:val="Tabela-Siatka"/>
        <w:tblW w:w="9545" w:type="dxa"/>
        <w:tblInd w:w="421" w:type="dxa"/>
        <w:tblLook w:val="04A0" w:firstRow="1" w:lastRow="0" w:firstColumn="1" w:lastColumn="0" w:noHBand="0" w:noVBand="1"/>
        <w:tblCaption w:val="puste pole"/>
      </w:tblPr>
      <w:tblGrid>
        <w:gridCol w:w="9545"/>
      </w:tblGrid>
      <w:tr w:rsidR="0018145A" w:rsidRPr="00423A75" w:rsidTr="0018145A">
        <w:trPr>
          <w:trHeight w:val="476"/>
          <w:tblHeader/>
        </w:trPr>
        <w:tc>
          <w:tcPr>
            <w:tcW w:w="9545" w:type="dxa"/>
          </w:tcPr>
          <w:p w:rsidR="0018145A" w:rsidRPr="00423A75" w:rsidRDefault="0018145A" w:rsidP="001814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860251006" w:edGrp="everyone"/>
            <w:permEnd w:id="860251006"/>
          </w:p>
        </w:tc>
      </w:tr>
    </w:tbl>
    <w:p w:rsidR="0018145A" w:rsidRDefault="00CE3BC9" w:rsidP="0018145A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</w:rPr>
      </w:pPr>
      <w:r w:rsidRPr="0018145A">
        <w:rPr>
          <w:rFonts w:ascii="Arial" w:hAnsi="Arial" w:cs="Arial"/>
        </w:rPr>
        <w:t>Pożądane lub niezbędne kwalifikacje/ oczekiwania inne wymog</w:t>
      </w:r>
      <w:r w:rsidR="00BF09A3" w:rsidRPr="0018145A">
        <w:rPr>
          <w:rFonts w:ascii="Arial" w:hAnsi="Arial" w:cs="Arial"/>
        </w:rPr>
        <w:t xml:space="preserve">i ( w tym np. poziom i kierunek  wykształcenia, doświadczenie </w:t>
      </w:r>
      <w:r w:rsidRPr="0018145A">
        <w:rPr>
          <w:rFonts w:ascii="Arial" w:hAnsi="Arial" w:cs="Arial"/>
        </w:rPr>
        <w:t>zawodowe, ukończone kursy itp.</w:t>
      </w:r>
      <w:r w:rsidR="00BF09A3" w:rsidRPr="0018145A">
        <w:rPr>
          <w:rFonts w:ascii="Arial" w:hAnsi="Arial" w:cs="Arial"/>
        </w:rPr>
        <w:t>)</w:t>
      </w:r>
    </w:p>
    <w:tbl>
      <w:tblPr>
        <w:tblStyle w:val="Tabela-Siatka"/>
        <w:tblW w:w="9545" w:type="dxa"/>
        <w:tblInd w:w="421" w:type="dxa"/>
        <w:tblLook w:val="04A0" w:firstRow="1" w:lastRow="0" w:firstColumn="1" w:lastColumn="0" w:noHBand="0" w:noVBand="1"/>
        <w:tblCaption w:val="puste pole"/>
      </w:tblPr>
      <w:tblGrid>
        <w:gridCol w:w="9545"/>
      </w:tblGrid>
      <w:tr w:rsidR="0018145A" w:rsidRPr="00423A75" w:rsidTr="0018145A">
        <w:trPr>
          <w:trHeight w:val="476"/>
          <w:tblHeader/>
        </w:trPr>
        <w:tc>
          <w:tcPr>
            <w:tcW w:w="9545" w:type="dxa"/>
          </w:tcPr>
          <w:p w:rsidR="0018145A" w:rsidRPr="00423A75" w:rsidRDefault="0018145A" w:rsidP="001814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2026063252" w:edGrp="everyone"/>
            <w:permEnd w:id="2026063252"/>
          </w:p>
        </w:tc>
      </w:tr>
    </w:tbl>
    <w:p w:rsidR="0018145A" w:rsidRDefault="00CE3BC9" w:rsidP="0018145A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</w:rPr>
      </w:pPr>
      <w:r w:rsidRPr="0018145A">
        <w:rPr>
          <w:rFonts w:ascii="Arial" w:hAnsi="Arial" w:cs="Arial"/>
        </w:rPr>
        <w:t>Proponowana wysokość miesięcznego wynagrodzenia brutto dla skierowanych osób be</w:t>
      </w:r>
      <w:r w:rsidR="0018145A">
        <w:rPr>
          <w:rFonts w:ascii="Arial" w:hAnsi="Arial" w:cs="Arial"/>
        </w:rPr>
        <w:t>zrobotnych/ poszukujących pracy.</w:t>
      </w:r>
    </w:p>
    <w:tbl>
      <w:tblPr>
        <w:tblStyle w:val="Tabela-Siatka"/>
        <w:tblW w:w="9545" w:type="dxa"/>
        <w:tblInd w:w="421" w:type="dxa"/>
        <w:tblLook w:val="04A0" w:firstRow="1" w:lastRow="0" w:firstColumn="1" w:lastColumn="0" w:noHBand="0" w:noVBand="1"/>
        <w:tblCaption w:val="puste pole"/>
      </w:tblPr>
      <w:tblGrid>
        <w:gridCol w:w="9545"/>
      </w:tblGrid>
      <w:tr w:rsidR="0018145A" w:rsidRPr="00423A75" w:rsidTr="0018145A">
        <w:trPr>
          <w:trHeight w:val="476"/>
          <w:tblHeader/>
        </w:trPr>
        <w:tc>
          <w:tcPr>
            <w:tcW w:w="9545" w:type="dxa"/>
          </w:tcPr>
          <w:p w:rsidR="0018145A" w:rsidRPr="00423A75" w:rsidRDefault="0018145A" w:rsidP="001814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700865028" w:edGrp="everyone"/>
            <w:permEnd w:id="1700865028"/>
          </w:p>
        </w:tc>
      </w:tr>
    </w:tbl>
    <w:p w:rsidR="00187A25" w:rsidRPr="003B7CFA" w:rsidRDefault="00CE3BC9" w:rsidP="0018145A">
      <w:pPr>
        <w:pStyle w:val="Akapitzlist"/>
        <w:numPr>
          <w:ilvl w:val="0"/>
          <w:numId w:val="38"/>
        </w:numPr>
        <w:spacing w:before="240"/>
        <w:rPr>
          <w:rFonts w:ascii="Arial" w:hAnsi="Arial" w:cs="Arial"/>
        </w:rPr>
      </w:pPr>
      <w:r w:rsidRPr="0018145A">
        <w:rPr>
          <w:rFonts w:ascii="Arial" w:hAnsi="Arial" w:cs="Arial"/>
        </w:rPr>
        <w:t xml:space="preserve">Wnioskowana </w:t>
      </w:r>
      <w:r w:rsidR="00522D41" w:rsidRPr="0018145A">
        <w:rPr>
          <w:rFonts w:ascii="Arial" w:hAnsi="Arial" w:cs="Arial"/>
        </w:rPr>
        <w:t>wysokość</w:t>
      </w:r>
      <w:r w:rsidRPr="0018145A">
        <w:rPr>
          <w:rFonts w:ascii="Arial" w:hAnsi="Arial" w:cs="Arial"/>
        </w:rPr>
        <w:t xml:space="preserve"> </w:t>
      </w:r>
      <w:r w:rsidR="00522D41" w:rsidRPr="0018145A">
        <w:rPr>
          <w:rFonts w:ascii="Arial" w:hAnsi="Arial" w:cs="Arial"/>
        </w:rPr>
        <w:t>refundowanych wynagrodzeń</w:t>
      </w:r>
      <w:r w:rsidR="00522D41" w:rsidRPr="0018145A">
        <w:rPr>
          <w:rFonts w:ascii="Arial" w:hAnsi="Arial" w:cs="Arial"/>
          <w:color w:val="FF0000"/>
        </w:rPr>
        <w:t xml:space="preserve">: </w:t>
      </w:r>
      <w:r w:rsidR="0003425C" w:rsidRPr="003F7779">
        <w:rPr>
          <w:rFonts w:ascii="Arial" w:hAnsi="Arial" w:cs="Arial"/>
          <w:b/>
        </w:rPr>
        <w:t>2</w:t>
      </w:r>
      <w:r w:rsidR="00522D41" w:rsidRPr="003F7779">
        <w:rPr>
          <w:rFonts w:ascii="Arial" w:hAnsi="Arial" w:cs="Arial"/>
          <w:b/>
        </w:rPr>
        <w:t> </w:t>
      </w:r>
      <w:r w:rsidR="0003425C" w:rsidRPr="003F7779">
        <w:rPr>
          <w:rFonts w:ascii="Arial" w:hAnsi="Arial" w:cs="Arial"/>
          <w:b/>
        </w:rPr>
        <w:t>5</w:t>
      </w:r>
      <w:r w:rsidR="00522D41" w:rsidRPr="003F7779">
        <w:rPr>
          <w:rFonts w:ascii="Arial" w:hAnsi="Arial" w:cs="Arial"/>
          <w:b/>
        </w:rPr>
        <w:t>00,</w:t>
      </w:r>
      <w:r w:rsidR="00522D41" w:rsidRPr="0018145A">
        <w:rPr>
          <w:rFonts w:ascii="Arial" w:hAnsi="Arial" w:cs="Arial"/>
          <w:b/>
        </w:rPr>
        <w:t>00 zł</w:t>
      </w:r>
      <w:r w:rsidR="00522D41" w:rsidRPr="0018145A">
        <w:rPr>
          <w:rFonts w:ascii="Arial" w:hAnsi="Arial" w:cs="Arial"/>
        </w:rPr>
        <w:t xml:space="preserve"> oraz składka na ubezpieczenie społeczne </w:t>
      </w:r>
      <w:r w:rsidR="00522D41" w:rsidRPr="0018145A">
        <w:rPr>
          <w:rFonts w:ascii="Arial" w:hAnsi="Arial" w:cs="Arial"/>
          <w:b/>
        </w:rPr>
        <w:t>w wysokości 17,10%</w:t>
      </w:r>
      <w:r w:rsidR="00B506E1" w:rsidRPr="0018145A">
        <w:rPr>
          <w:rFonts w:ascii="Arial" w:hAnsi="Arial" w:cs="Arial"/>
          <w:b/>
        </w:rPr>
        <w:t>.</w:t>
      </w:r>
    </w:p>
    <w:p w:rsidR="003C362B" w:rsidRPr="003F5C15" w:rsidRDefault="003C362B" w:rsidP="00680211">
      <w:pPr>
        <w:pStyle w:val="Akapitzlist"/>
        <w:numPr>
          <w:ilvl w:val="0"/>
          <w:numId w:val="3"/>
        </w:numPr>
        <w:spacing w:before="60"/>
        <w:rPr>
          <w:rFonts w:ascii="Arial" w:hAnsi="Arial" w:cs="Arial"/>
        </w:rPr>
      </w:pPr>
      <w:r w:rsidRPr="003F5C15">
        <w:rPr>
          <w:rFonts w:ascii="Arial" w:hAnsi="Arial" w:cs="Arial"/>
          <w:b/>
        </w:rPr>
        <w:t>INFORMACJA:</w:t>
      </w:r>
    </w:p>
    <w:p w:rsidR="001A7C2A" w:rsidRPr="0048377A" w:rsidRDefault="001A7C2A" w:rsidP="001A7C2A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color w:val="000000" w:themeColor="text1"/>
          <w:sz w:val="22"/>
          <w:szCs w:val="22"/>
        </w:rPr>
        <w:t xml:space="preserve">Informuję, że  </w:t>
      </w:r>
      <w:permStart w:id="682915188" w:edGrp="everyone"/>
      <w:sdt>
        <w:sdtPr>
          <w:rPr>
            <w:rFonts w:ascii="Arial" w:eastAsia="MS Gothic" w:hAnsi="Arial" w:cs="Arial"/>
            <w:sz w:val="22"/>
            <w:szCs w:val="22"/>
          </w:rPr>
          <w:id w:val="6470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682915188"/>
      <w:r w:rsidRPr="0048377A">
        <w:rPr>
          <w:rFonts w:ascii="Arial" w:hAnsi="Arial" w:cs="Arial"/>
          <w:sz w:val="22"/>
          <w:szCs w:val="22"/>
        </w:rPr>
        <w:t xml:space="preserve">  </w:t>
      </w:r>
      <w:r w:rsidRPr="0048377A">
        <w:rPr>
          <w:rFonts w:ascii="Arial" w:hAnsi="Arial" w:cs="Arial"/>
          <w:b/>
          <w:color w:val="000000" w:themeColor="text1"/>
          <w:sz w:val="22"/>
          <w:szCs w:val="22"/>
        </w:rPr>
        <w:t>organizator</w:t>
      </w:r>
      <w:r w:rsidRPr="0048377A">
        <w:rPr>
          <w:rFonts w:ascii="Arial" w:hAnsi="Arial" w:cs="Arial"/>
          <w:color w:val="000000" w:themeColor="text1"/>
          <w:sz w:val="22"/>
          <w:szCs w:val="22"/>
        </w:rPr>
        <w:t xml:space="preserve"> /  </w:t>
      </w:r>
      <w:permStart w:id="26362373" w:edGrp="everyone"/>
      <w:sdt>
        <w:sdtPr>
          <w:rPr>
            <w:rFonts w:ascii="Arial" w:eastAsia="MS Gothic" w:hAnsi="Arial" w:cs="Arial"/>
            <w:sz w:val="22"/>
            <w:szCs w:val="22"/>
          </w:rPr>
          <w:id w:val="164955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26362373"/>
      <w:r w:rsidRPr="0048377A">
        <w:rPr>
          <w:rFonts w:ascii="Arial" w:hAnsi="Arial" w:cs="Arial"/>
          <w:sz w:val="22"/>
          <w:szCs w:val="22"/>
        </w:rPr>
        <w:t xml:space="preserve">  </w:t>
      </w:r>
      <w:r w:rsidRPr="004837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377A">
        <w:rPr>
          <w:rFonts w:ascii="Arial" w:hAnsi="Arial" w:cs="Arial"/>
          <w:b/>
          <w:color w:val="000000" w:themeColor="text1"/>
          <w:sz w:val="22"/>
          <w:szCs w:val="22"/>
        </w:rPr>
        <w:t>pracodawca</w:t>
      </w:r>
      <w:r w:rsidRPr="0048377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Pr="0048377A">
        <w:rPr>
          <w:rFonts w:ascii="Arial" w:hAnsi="Arial" w:cs="Arial"/>
          <w:sz w:val="22"/>
          <w:szCs w:val="22"/>
        </w:rPr>
        <w:t xml:space="preserve">(gdy organizator </w:t>
      </w:r>
      <w:r w:rsidRPr="0048377A">
        <w:rPr>
          <w:rFonts w:ascii="Arial" w:hAnsi="Arial" w:cs="Arial"/>
          <w:b/>
          <w:sz w:val="22"/>
          <w:szCs w:val="22"/>
        </w:rPr>
        <w:t>nie będzie</w:t>
      </w:r>
      <w:r w:rsidRPr="0048377A">
        <w:rPr>
          <w:rFonts w:ascii="Arial" w:hAnsi="Arial" w:cs="Arial"/>
          <w:sz w:val="22"/>
          <w:szCs w:val="22"/>
        </w:rPr>
        <w:t xml:space="preserve"> jednocześnie pracodawcą dla skierowanych bezrobotnych</w:t>
      </w:r>
      <w:r w:rsidRPr="0048377A">
        <w:rPr>
          <w:rFonts w:ascii="Arial" w:hAnsi="Arial" w:cs="Arial"/>
          <w:color w:val="000000"/>
          <w:sz w:val="22"/>
          <w:szCs w:val="22"/>
        </w:rPr>
        <w:t>) zatrudnił na dalszy okres</w:t>
      </w:r>
      <w:r w:rsidRPr="0048377A">
        <w:rPr>
          <w:rFonts w:ascii="Arial" w:hAnsi="Arial" w:cs="Arial"/>
          <w:bCs/>
          <w:color w:val="000000"/>
          <w:sz w:val="22"/>
          <w:szCs w:val="22"/>
        </w:rPr>
        <w:t xml:space="preserve"> skierowane osoby bezrobotne po zakończeniu okresu obowiązkowego zatr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udnienia wynikającego z umowy </w:t>
      </w:r>
      <w:r w:rsidRPr="001A7C2A">
        <w:rPr>
          <w:rFonts w:ascii="Arial" w:hAnsi="Arial"/>
          <w:sz w:val="22"/>
          <w:szCs w:val="22"/>
        </w:rPr>
        <w:t>w sprawie zwrotu kosztów podmiotowi prowadzącemu dom pomocy społecznej lub jednostce organizacyjnej wspierania rodziny i systemu pieczy zastępczej za zatrudnienie bezrobotnego/ poszukującego</w:t>
      </w:r>
      <w:r w:rsidRPr="0079481B">
        <w:rPr>
          <w:rFonts w:ascii="Arial" w:hAnsi="Arial"/>
          <w:b/>
          <w:sz w:val="22"/>
          <w:szCs w:val="22"/>
        </w:rPr>
        <w:t xml:space="preserve"> </w:t>
      </w:r>
      <w:r w:rsidRPr="003F7779">
        <w:rPr>
          <w:rFonts w:ascii="Arial" w:hAnsi="Arial"/>
          <w:sz w:val="22"/>
          <w:szCs w:val="22"/>
        </w:rPr>
        <w:t>pracy</w:t>
      </w:r>
      <w:r w:rsidRPr="0048377A">
        <w:rPr>
          <w:rFonts w:ascii="Arial" w:hAnsi="Arial" w:cs="Arial"/>
          <w:bCs/>
          <w:color w:val="000000"/>
          <w:sz w:val="22"/>
          <w:szCs w:val="22"/>
        </w:rPr>
        <w:t xml:space="preserve"> z PUP w Mielcu (dotyczy umów realizowanych w bieżącym roku i poprzednim roku kalendarzowym)</w:t>
      </w:r>
      <w:r w:rsidRPr="0048377A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Pr="0048377A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48377A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</w:t>
      </w:r>
      <w:r w:rsidRPr="0048377A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1A7C2A" w:rsidRPr="0048377A" w:rsidRDefault="001A7C2A" w:rsidP="001A7C2A">
      <w:pPr>
        <w:suppressAutoHyphens w:val="0"/>
        <w:spacing w:before="60" w:line="276" w:lineRule="auto"/>
        <w:ind w:left="714"/>
        <w:rPr>
          <w:rFonts w:ascii="Arial" w:hAnsi="Arial" w:cs="Arial"/>
          <w:color w:val="000000"/>
          <w:sz w:val="22"/>
          <w:szCs w:val="22"/>
        </w:rPr>
      </w:pPr>
      <w:r w:rsidRPr="0048377A">
        <w:rPr>
          <w:rFonts w:ascii="Arial" w:hAnsi="Arial" w:cs="Arial"/>
          <w:color w:val="000000"/>
          <w:sz w:val="22"/>
          <w:szCs w:val="22"/>
        </w:rPr>
        <w:lastRenderedPageBreak/>
        <w:t xml:space="preserve">TAK  </w:t>
      </w:r>
      <w:permStart w:id="333538227" w:edGrp="everyone"/>
      <w:sdt>
        <w:sdtPr>
          <w:rPr>
            <w:rFonts w:ascii="Arial" w:eastAsia="MS Gothic" w:hAnsi="Arial" w:cs="Arial"/>
          </w:rPr>
          <w:id w:val="189738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333538227"/>
    </w:p>
    <w:p w:rsidR="001A7C2A" w:rsidRDefault="001A7C2A" w:rsidP="001A7C2A">
      <w:pPr>
        <w:suppressAutoHyphens w:val="0"/>
        <w:spacing w:before="60" w:line="276" w:lineRule="auto"/>
        <w:ind w:left="714"/>
        <w:rPr>
          <w:rFonts w:ascii="Arial" w:eastAsia="MS Gothic" w:hAnsi="Arial" w:cs="Arial"/>
        </w:rPr>
      </w:pPr>
      <w:r w:rsidRPr="0048377A">
        <w:rPr>
          <w:rFonts w:ascii="Arial" w:hAnsi="Arial" w:cs="Arial"/>
          <w:color w:val="000000"/>
          <w:sz w:val="22"/>
          <w:szCs w:val="22"/>
        </w:rPr>
        <w:t xml:space="preserve">NIE lub NIE DOTYCZY </w:t>
      </w:r>
      <w:permStart w:id="1239040412" w:edGrp="everyone"/>
      <w:sdt>
        <w:sdtPr>
          <w:rPr>
            <w:rFonts w:ascii="Arial" w:eastAsia="MS Gothic" w:hAnsi="Arial" w:cs="Arial"/>
          </w:rPr>
          <w:id w:val="-186720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DC">
            <w:rPr>
              <w:rFonts w:ascii="MS Gothic" w:eastAsia="MS Gothic" w:hAnsi="MS Gothic" w:cs="Arial" w:hint="eastAsia"/>
            </w:rPr>
            <w:t>☐</w:t>
          </w:r>
        </w:sdtContent>
      </w:sdt>
    </w:p>
    <w:permEnd w:id="1239040412"/>
    <w:p w:rsidR="00C40FF8" w:rsidRPr="0048377A" w:rsidRDefault="00C40FF8" w:rsidP="00C40FF8">
      <w:pPr>
        <w:suppressAutoHyphens w:val="0"/>
        <w:spacing w:before="60" w:line="276" w:lineRule="auto"/>
        <w:rPr>
          <w:rFonts w:ascii="Arial" w:hAnsi="Arial" w:cs="Arial"/>
          <w:color w:val="000000"/>
          <w:sz w:val="22"/>
          <w:szCs w:val="22"/>
        </w:rPr>
      </w:pPr>
    </w:p>
    <w:p w:rsidR="00F77BBA" w:rsidRPr="00E860F7" w:rsidRDefault="001A7C2A" w:rsidP="001A7C2A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1077" w:hanging="1077"/>
        <w:rPr>
          <w:rFonts w:ascii="Arial" w:hAnsi="Arial" w:cs="Arial"/>
          <w:b/>
        </w:rPr>
      </w:pPr>
      <w:r w:rsidRPr="00E860F7">
        <w:rPr>
          <w:rFonts w:ascii="Arial" w:hAnsi="Arial" w:cs="Arial"/>
          <w:b/>
          <w:u w:val="single"/>
        </w:rPr>
        <w:t xml:space="preserve"> </w:t>
      </w:r>
      <w:r w:rsidR="00522D41" w:rsidRPr="00E860F7">
        <w:rPr>
          <w:rFonts w:ascii="Arial" w:hAnsi="Arial" w:cs="Arial"/>
          <w:b/>
          <w:u w:val="single"/>
        </w:rPr>
        <w:t>OŚWIADCZAM, ŻE</w:t>
      </w:r>
      <w:r w:rsidR="00E24414" w:rsidRPr="00E860F7">
        <w:rPr>
          <w:rFonts w:ascii="Arial" w:hAnsi="Arial" w:cs="Arial"/>
          <w:b/>
        </w:rPr>
        <w:t>:</w:t>
      </w:r>
    </w:p>
    <w:p w:rsidR="00771D06" w:rsidRPr="00E860F7" w:rsidRDefault="006338D8" w:rsidP="00680211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eastAsia="pl-PL"/>
        </w:rPr>
      </w:pPr>
      <w:r w:rsidRPr="00E860F7">
        <w:rPr>
          <w:rFonts w:ascii="Arial" w:hAnsi="Arial" w:cs="Arial"/>
          <w:b/>
        </w:rPr>
        <w:t xml:space="preserve">nie zalegam </w:t>
      </w:r>
      <w:r w:rsidRPr="00E860F7">
        <w:rPr>
          <w:rFonts w:ascii="Arial" w:hAnsi="Arial" w:cs="Arial"/>
        </w:rPr>
        <w:t xml:space="preserve">na dzień składania wniosku z zapłatą wynagrodzeń pracownikom,  należnych składek na ubezpieczenia społeczne, ubezpieczenie zdrowotne, Fundusz Pracy, </w:t>
      </w:r>
      <w:r w:rsidR="001A4855" w:rsidRPr="00E860F7">
        <w:rPr>
          <w:rFonts w:ascii="Arial" w:hAnsi="Arial" w:cs="Arial"/>
        </w:rPr>
        <w:t xml:space="preserve">Fundusz Solidarnościowy, </w:t>
      </w:r>
      <w:r w:rsidRPr="00E860F7">
        <w:rPr>
          <w:rFonts w:ascii="Arial" w:hAnsi="Arial" w:cs="Arial"/>
        </w:rPr>
        <w:t>Fundusz Gwarantowanych Świadczeń Pracowniczych i wpłat  na Państwowy Fundusz Rehabilitacji Osób Niepełnosprawnych oraz innych danin publicznych</w:t>
      </w:r>
      <w:r w:rsidR="00771D06" w:rsidRPr="00E860F7">
        <w:rPr>
          <w:rFonts w:ascii="Arial" w:hAnsi="Arial" w:cs="Arial"/>
          <w:lang w:eastAsia="pl-PL"/>
        </w:rPr>
        <w:t xml:space="preserve">, </w:t>
      </w:r>
    </w:p>
    <w:p w:rsidR="00E24414" w:rsidRPr="00E860F7" w:rsidRDefault="00E24414" w:rsidP="00680211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eastAsia="pl-PL"/>
        </w:rPr>
      </w:pPr>
      <w:r w:rsidRPr="00E860F7">
        <w:rPr>
          <w:rFonts w:ascii="Arial" w:hAnsi="Arial" w:cs="Arial"/>
        </w:rPr>
        <w:t>skierowani bezrobotni</w:t>
      </w:r>
      <w:r w:rsidR="006338D8" w:rsidRPr="00E860F7">
        <w:rPr>
          <w:rFonts w:ascii="Arial" w:hAnsi="Arial" w:cs="Arial"/>
        </w:rPr>
        <w:t>/ poszukujący pracy</w:t>
      </w:r>
      <w:r w:rsidRPr="00E860F7">
        <w:rPr>
          <w:rFonts w:ascii="Arial" w:hAnsi="Arial" w:cs="Arial"/>
        </w:rPr>
        <w:t xml:space="preserve"> otrzymają wszelkie uprawnienia wynikające z przepisów prawa pracy, z tytułu ubezpieczeń społecznych i norm wewnątrzzakładowych przysługujące pracownikom zatrudniony</w:t>
      </w:r>
      <w:r w:rsidR="00332DDE" w:rsidRPr="00E860F7">
        <w:rPr>
          <w:rFonts w:ascii="Arial" w:hAnsi="Arial" w:cs="Arial"/>
        </w:rPr>
        <w:t>m w</w:t>
      </w:r>
      <w:r w:rsidR="003C362B" w:rsidRPr="00E860F7">
        <w:rPr>
          <w:rFonts w:ascii="Arial" w:hAnsi="Arial" w:cs="Arial"/>
        </w:rPr>
        <w:t> </w:t>
      </w:r>
      <w:r w:rsidR="00332DDE" w:rsidRPr="00E860F7">
        <w:rPr>
          <w:rFonts w:ascii="Arial" w:hAnsi="Arial" w:cs="Arial"/>
        </w:rPr>
        <w:t>pełnym wymiarze czasu pracy,</w:t>
      </w:r>
    </w:p>
    <w:p w:rsidR="00652A73" w:rsidRPr="003F5C15" w:rsidRDefault="00652A73" w:rsidP="00680211">
      <w:pPr>
        <w:pStyle w:val="Akapitzlist"/>
        <w:numPr>
          <w:ilvl w:val="1"/>
          <w:numId w:val="35"/>
        </w:numPr>
        <w:ind w:left="284" w:hanging="284"/>
        <w:rPr>
          <w:rFonts w:ascii="Arial" w:hAnsi="Arial" w:cs="Arial"/>
          <w:lang w:eastAsia="pl-PL"/>
        </w:rPr>
      </w:pPr>
      <w:r w:rsidRPr="00E860F7">
        <w:rPr>
          <w:rFonts w:ascii="Arial" w:hAnsi="Arial" w:cs="Arial"/>
          <w:lang w:eastAsia="pl-PL"/>
        </w:rPr>
        <w:t xml:space="preserve">nie podlegam karze zakazu dostępu do środków o których mowa w art. 5 ust. 3 ustawy z dnia 27 sierpnia 2009r. o finansach publicznych (tekst jedn.: Dz.U. z </w:t>
      </w:r>
      <w:r w:rsidR="00B06C04" w:rsidRPr="003F5C15">
        <w:rPr>
          <w:rFonts w:ascii="Arial" w:hAnsi="Arial" w:cs="Arial"/>
          <w:lang w:eastAsia="pl-PL"/>
        </w:rPr>
        <w:t xml:space="preserve">2023r. poz. 1270 </w:t>
      </w:r>
      <w:r w:rsidRPr="003F5C15">
        <w:rPr>
          <w:rFonts w:ascii="Arial" w:hAnsi="Arial" w:cs="Arial"/>
          <w:lang w:eastAsia="pl-PL"/>
        </w:rPr>
        <w:t>z późn. zm.),</w:t>
      </w:r>
    </w:p>
    <w:permStart w:id="1017214171" w:edGrp="everyone"/>
    <w:p w:rsidR="00332DDE" w:rsidRPr="003F5C15" w:rsidRDefault="00537930" w:rsidP="00680211">
      <w:pPr>
        <w:pStyle w:val="Akapitzlist"/>
        <w:numPr>
          <w:ilvl w:val="1"/>
          <w:numId w:val="35"/>
        </w:numPr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  <w:lang w:eastAsia="pl-PL"/>
          </w:rPr>
          <w:id w:val="-138154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2B" w:rsidRPr="003F5C15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permEnd w:id="1017214171"/>
      <w:r w:rsidR="003C362B" w:rsidRPr="003F5C15">
        <w:rPr>
          <w:rFonts w:ascii="Arial" w:hAnsi="Arial" w:cs="Arial"/>
          <w:b/>
        </w:rPr>
        <w:t xml:space="preserve"> </w:t>
      </w:r>
      <w:r w:rsidR="00652A73" w:rsidRPr="003F5C15">
        <w:rPr>
          <w:rFonts w:ascii="Arial" w:hAnsi="Arial" w:cs="Arial"/>
          <w:b/>
        </w:rPr>
        <w:t xml:space="preserve">wyrażam / </w:t>
      </w:r>
      <w:r w:rsidR="003C362B" w:rsidRPr="003F5C15">
        <w:rPr>
          <w:rFonts w:ascii="Arial" w:hAnsi="Arial" w:cs="Arial"/>
          <w:b/>
        </w:rPr>
        <w:t xml:space="preserve"> </w:t>
      </w:r>
      <w:permStart w:id="1825584580" w:edGrp="everyone"/>
      <w:sdt>
        <w:sdtPr>
          <w:rPr>
            <w:rFonts w:ascii="Arial" w:hAnsi="Arial" w:cs="Arial"/>
            <w:lang w:eastAsia="pl-PL"/>
          </w:rPr>
          <w:id w:val="45514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2B" w:rsidRPr="003F5C15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permEnd w:id="1825584580"/>
      <w:r w:rsidR="003C362B" w:rsidRPr="003F5C15">
        <w:rPr>
          <w:rFonts w:ascii="Arial" w:hAnsi="Arial" w:cs="Arial"/>
          <w:b/>
        </w:rPr>
        <w:t xml:space="preserve"> </w:t>
      </w:r>
      <w:r w:rsidR="00652A73" w:rsidRPr="003F5C15">
        <w:rPr>
          <w:rFonts w:ascii="Arial" w:hAnsi="Arial" w:cs="Arial"/>
          <w:b/>
        </w:rPr>
        <w:t xml:space="preserve">nie wyrażam </w:t>
      </w:r>
      <w:r w:rsidR="00600A31" w:rsidRPr="003F5C15">
        <w:rPr>
          <w:rFonts w:ascii="Arial" w:hAnsi="Arial" w:cs="Arial"/>
          <w:b/>
        </w:rPr>
        <w:t xml:space="preserve">* </w:t>
      </w:r>
      <w:r w:rsidR="00652A73" w:rsidRPr="003F5C15">
        <w:rPr>
          <w:rFonts w:ascii="Arial" w:hAnsi="Arial" w:cs="Arial"/>
          <w:b/>
        </w:rPr>
        <w:t>zgody</w:t>
      </w:r>
      <w:r w:rsidR="00652A73" w:rsidRPr="003F5C15">
        <w:rPr>
          <w:rFonts w:ascii="Arial" w:hAnsi="Arial" w:cs="Arial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</w:t>
      </w:r>
      <w:r w:rsidR="003C362B" w:rsidRPr="003F5C15">
        <w:rPr>
          <w:rFonts w:ascii="Arial" w:hAnsi="Arial" w:cs="Arial"/>
        </w:rPr>
        <w:t> </w:t>
      </w:r>
      <w:r w:rsidR="00652A73" w:rsidRPr="003F5C15">
        <w:rPr>
          <w:rFonts w:ascii="Arial" w:hAnsi="Arial" w:cs="Arial"/>
        </w:rPr>
        <w:t>terenu powiatu mieleckiego,</w:t>
      </w:r>
    </w:p>
    <w:permStart w:id="1459108456" w:edGrp="everyone"/>
    <w:p w:rsidR="00652A73" w:rsidRPr="0096412D" w:rsidRDefault="00537930" w:rsidP="0096412D">
      <w:pPr>
        <w:pStyle w:val="Akapitzlist"/>
        <w:numPr>
          <w:ilvl w:val="1"/>
          <w:numId w:val="35"/>
        </w:numPr>
        <w:spacing w:before="120"/>
        <w:ind w:left="284" w:hanging="284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lang w:eastAsia="pl-PL"/>
          </w:rPr>
          <w:id w:val="-52602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2B" w:rsidRPr="0096412D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permEnd w:id="1459108456"/>
      <w:r w:rsidR="003C362B" w:rsidRPr="0096412D">
        <w:rPr>
          <w:rFonts w:ascii="Arial" w:hAnsi="Arial" w:cs="Arial"/>
          <w:b/>
        </w:rPr>
        <w:t xml:space="preserve"> </w:t>
      </w:r>
      <w:r w:rsidR="00652A73" w:rsidRPr="0096412D">
        <w:rPr>
          <w:rFonts w:ascii="Arial" w:hAnsi="Arial" w:cs="Arial"/>
          <w:b/>
        </w:rPr>
        <w:t xml:space="preserve">jestem / </w:t>
      </w:r>
      <w:r w:rsidR="003C362B" w:rsidRPr="0096412D">
        <w:rPr>
          <w:rFonts w:ascii="Arial" w:hAnsi="Arial" w:cs="Arial"/>
          <w:b/>
        </w:rPr>
        <w:t xml:space="preserve"> </w:t>
      </w:r>
      <w:permStart w:id="1106460470" w:edGrp="everyone"/>
      <w:sdt>
        <w:sdtPr>
          <w:rPr>
            <w:rFonts w:ascii="Arial" w:hAnsi="Arial" w:cs="Arial"/>
            <w:lang w:eastAsia="pl-PL"/>
          </w:rPr>
          <w:id w:val="-63734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2B" w:rsidRPr="0096412D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permEnd w:id="1106460470"/>
      <w:r w:rsidR="003C362B" w:rsidRPr="0096412D">
        <w:rPr>
          <w:rFonts w:ascii="Arial" w:hAnsi="Arial" w:cs="Arial"/>
          <w:b/>
        </w:rPr>
        <w:t xml:space="preserve"> </w:t>
      </w:r>
      <w:r w:rsidR="00652A73" w:rsidRPr="0096412D">
        <w:rPr>
          <w:rFonts w:ascii="Arial" w:hAnsi="Arial" w:cs="Arial"/>
          <w:b/>
        </w:rPr>
        <w:t xml:space="preserve">nie jestem * </w:t>
      </w:r>
      <w:r w:rsidR="00652A73" w:rsidRPr="0096412D">
        <w:rPr>
          <w:rFonts w:ascii="Arial" w:hAnsi="Arial" w:cs="Arial"/>
        </w:rPr>
        <w:t>beneficjentem pomocy w rozumieniu ustawy z dnia 30 kwietnia 2004r. o</w:t>
      </w:r>
      <w:r w:rsidR="003C362B" w:rsidRPr="0096412D">
        <w:rPr>
          <w:rFonts w:ascii="Arial" w:hAnsi="Arial" w:cs="Arial"/>
        </w:rPr>
        <w:t> </w:t>
      </w:r>
      <w:r w:rsidR="00652A73" w:rsidRPr="0096412D">
        <w:rPr>
          <w:rFonts w:ascii="Arial" w:hAnsi="Arial" w:cs="Arial"/>
        </w:rPr>
        <w:t>postępowaniu w sprawach dotyczących pomocy publicznej (tekst jedn.: Dz.U. z 20</w:t>
      </w:r>
      <w:r w:rsidR="00C350C3" w:rsidRPr="0096412D">
        <w:rPr>
          <w:rFonts w:ascii="Arial" w:hAnsi="Arial" w:cs="Arial"/>
        </w:rPr>
        <w:t>2</w:t>
      </w:r>
      <w:r w:rsidR="00B06C04" w:rsidRPr="0096412D">
        <w:rPr>
          <w:rFonts w:ascii="Arial" w:hAnsi="Arial" w:cs="Arial"/>
        </w:rPr>
        <w:t>3</w:t>
      </w:r>
      <w:r w:rsidR="00652A73" w:rsidRPr="0096412D">
        <w:rPr>
          <w:rFonts w:ascii="Arial" w:hAnsi="Arial" w:cs="Arial"/>
        </w:rPr>
        <w:t xml:space="preserve">r. poz. </w:t>
      </w:r>
      <w:r w:rsidR="009D1F61" w:rsidRPr="0096412D">
        <w:rPr>
          <w:rFonts w:ascii="Arial" w:hAnsi="Arial" w:cs="Arial"/>
        </w:rPr>
        <w:t>7</w:t>
      </w:r>
      <w:r w:rsidR="00B06C04" w:rsidRPr="0096412D">
        <w:rPr>
          <w:rFonts w:ascii="Arial" w:hAnsi="Arial" w:cs="Arial"/>
        </w:rPr>
        <w:t>02</w:t>
      </w:r>
      <w:r w:rsidR="00652A73" w:rsidRPr="0096412D">
        <w:rPr>
          <w:rFonts w:ascii="Arial" w:hAnsi="Arial" w:cs="Arial"/>
        </w:rPr>
        <w:t xml:space="preserve"> </w:t>
      </w:r>
      <w:r w:rsidR="00652A73" w:rsidRPr="0096412D">
        <w:rPr>
          <w:rFonts w:ascii="Arial" w:hAnsi="Arial" w:cs="Arial"/>
          <w:color w:val="000000"/>
        </w:rPr>
        <w:t>z późn. zm.),</w:t>
      </w:r>
    </w:p>
    <w:permStart w:id="441341621" w:edGrp="everyone"/>
    <w:p w:rsidR="001F17C3" w:rsidRPr="0096412D" w:rsidRDefault="00537930" w:rsidP="0096412D">
      <w:pPr>
        <w:pStyle w:val="Akapitzlist"/>
        <w:numPr>
          <w:ilvl w:val="1"/>
          <w:numId w:val="35"/>
        </w:numPr>
        <w:spacing w:before="120"/>
        <w:ind w:left="284" w:hanging="284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  <w:lang w:eastAsia="pl-PL"/>
          </w:rPr>
          <w:id w:val="175392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FCE" w:rsidRPr="0096412D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permEnd w:id="441341621"/>
      <w:r w:rsidR="003C362B" w:rsidRPr="0096412D">
        <w:rPr>
          <w:rFonts w:ascii="Arial" w:hAnsi="Arial" w:cs="Arial"/>
          <w:b/>
        </w:rPr>
        <w:t xml:space="preserve"> </w:t>
      </w:r>
      <w:r w:rsidR="00652A73" w:rsidRPr="0096412D">
        <w:rPr>
          <w:rFonts w:ascii="Arial" w:hAnsi="Arial" w:cs="Arial"/>
          <w:b/>
        </w:rPr>
        <w:t>o</w:t>
      </w:r>
      <w:r w:rsidR="00652A73" w:rsidRPr="0096412D">
        <w:rPr>
          <w:rFonts w:ascii="Arial" w:hAnsi="Arial" w:cs="Arial"/>
          <w:b/>
          <w:bCs/>
        </w:rPr>
        <w:t xml:space="preserve">trzymałem / </w:t>
      </w:r>
      <w:r w:rsidR="003C362B" w:rsidRPr="0096412D">
        <w:rPr>
          <w:rFonts w:ascii="Arial" w:hAnsi="Arial" w:cs="Arial"/>
          <w:b/>
          <w:bCs/>
        </w:rPr>
        <w:t xml:space="preserve"> </w:t>
      </w:r>
      <w:permStart w:id="477973292" w:edGrp="everyone"/>
      <w:sdt>
        <w:sdtPr>
          <w:rPr>
            <w:rFonts w:ascii="Arial" w:eastAsia="MS Gothic" w:hAnsi="Arial" w:cs="Arial"/>
            <w:lang w:eastAsia="pl-PL"/>
          </w:rPr>
          <w:id w:val="-34100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2B" w:rsidRPr="0096412D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permEnd w:id="477973292"/>
      <w:r w:rsidR="003C362B" w:rsidRPr="0096412D">
        <w:rPr>
          <w:rFonts w:ascii="Arial" w:hAnsi="Arial" w:cs="Arial"/>
          <w:b/>
          <w:bCs/>
        </w:rPr>
        <w:t xml:space="preserve"> </w:t>
      </w:r>
      <w:r w:rsidR="00652A73" w:rsidRPr="0096412D">
        <w:rPr>
          <w:rFonts w:ascii="Arial" w:hAnsi="Arial" w:cs="Arial"/>
          <w:b/>
          <w:bCs/>
        </w:rPr>
        <w:t xml:space="preserve">nie otrzymałem </w:t>
      </w:r>
      <w:r w:rsidR="00652A73" w:rsidRPr="0096412D">
        <w:rPr>
          <w:rFonts w:ascii="Arial" w:hAnsi="Arial" w:cs="Arial"/>
        </w:rPr>
        <w:t>*</w:t>
      </w:r>
      <w:r w:rsidR="00652A73" w:rsidRPr="0096412D">
        <w:rPr>
          <w:rFonts w:ascii="Arial" w:hAnsi="Arial" w:cs="Arial"/>
          <w:b/>
          <w:bCs/>
        </w:rPr>
        <w:t xml:space="preserve"> </w:t>
      </w:r>
      <w:r w:rsidR="00652A73" w:rsidRPr="0096412D">
        <w:rPr>
          <w:rFonts w:ascii="Arial" w:hAnsi="Arial" w:cs="Arial"/>
        </w:rPr>
        <w:t>pomocy de minimis oraz pomocy de minimis</w:t>
      </w:r>
      <w:r w:rsidR="00D50320" w:rsidRPr="0096412D">
        <w:rPr>
          <w:rFonts w:ascii="Arial" w:hAnsi="Arial" w:cs="Arial"/>
        </w:rPr>
        <w:t xml:space="preserve"> </w:t>
      </w:r>
      <w:permStart w:id="1024923440" w:edGrp="everyone"/>
      <w:sdt>
        <w:sdtPr>
          <w:rPr>
            <w:rFonts w:ascii="Arial" w:eastAsia="MS Gothic" w:hAnsi="Arial" w:cs="Arial"/>
            <w:lang w:eastAsia="pl-PL"/>
          </w:rPr>
          <w:id w:val="-202307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20" w:rsidRPr="0096412D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permEnd w:id="1024923440"/>
      <w:r w:rsidR="00652A73" w:rsidRPr="0096412D">
        <w:rPr>
          <w:rFonts w:ascii="Arial" w:hAnsi="Arial" w:cs="Arial"/>
        </w:rPr>
        <w:t xml:space="preserve"> w rolnictwie/</w:t>
      </w:r>
      <w:r w:rsidR="00D50320" w:rsidRPr="0096412D">
        <w:rPr>
          <w:rFonts w:ascii="Arial" w:hAnsi="Arial" w:cs="Arial"/>
        </w:rPr>
        <w:t xml:space="preserve"> </w:t>
      </w:r>
      <w:permStart w:id="1104306670" w:edGrp="everyone"/>
      <w:sdt>
        <w:sdtPr>
          <w:rPr>
            <w:rFonts w:ascii="Arial" w:eastAsia="MS Gothic" w:hAnsi="Arial" w:cs="Arial"/>
            <w:lang w:eastAsia="pl-PL"/>
          </w:rPr>
          <w:id w:val="-19963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20" w:rsidRPr="0096412D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D50320" w:rsidRPr="0096412D">
        <w:rPr>
          <w:rFonts w:ascii="Arial" w:hAnsi="Arial" w:cs="Arial"/>
        </w:rPr>
        <w:t xml:space="preserve"> </w:t>
      </w:r>
      <w:permEnd w:id="1104306670"/>
      <w:r w:rsidR="0082676B">
        <w:rPr>
          <w:rFonts w:ascii="Arial" w:hAnsi="Arial" w:cs="Arial"/>
        </w:rPr>
        <w:t>w rybołówstwie.</w:t>
      </w:r>
      <w:r w:rsidR="00407FCE" w:rsidRPr="0096412D">
        <w:rPr>
          <w:rFonts w:ascii="Arial" w:hAnsi="Arial" w:cs="Arial"/>
        </w:rPr>
        <w:t xml:space="preserve"> Okres 3 lat należy oceniać w sposób ciągły. Dla każdego przypadku przyznania nowej pomocy </w:t>
      </w:r>
      <w:r w:rsidR="00407FCE" w:rsidRPr="0096412D">
        <w:rPr>
          <w:rFonts w:ascii="Arial" w:hAnsi="Arial" w:cs="Arial"/>
          <w:i/>
          <w:iCs/>
        </w:rPr>
        <w:t xml:space="preserve">de minimis </w:t>
      </w:r>
      <w:r w:rsidR="00407FCE" w:rsidRPr="0096412D">
        <w:rPr>
          <w:rFonts w:ascii="Arial" w:hAnsi="Arial" w:cs="Arial"/>
        </w:rPr>
        <w:t xml:space="preserve">należy uwzględnić całkowitą kwotę pomocy </w:t>
      </w:r>
      <w:r w:rsidR="00407FCE" w:rsidRPr="0096412D">
        <w:rPr>
          <w:rFonts w:ascii="Arial" w:hAnsi="Arial" w:cs="Arial"/>
          <w:i/>
          <w:iCs/>
        </w:rPr>
        <w:t xml:space="preserve">de minimis </w:t>
      </w:r>
      <w:r w:rsidR="00407FCE" w:rsidRPr="0096412D">
        <w:rPr>
          <w:rFonts w:ascii="Arial" w:hAnsi="Arial" w:cs="Arial"/>
        </w:rPr>
        <w:t>przyznaną w ciągu minionych trzech lat.</w:t>
      </w:r>
    </w:p>
    <w:p w:rsidR="00652A73" w:rsidRPr="0096412D" w:rsidRDefault="00652A73" w:rsidP="0096412D">
      <w:pPr>
        <w:pStyle w:val="Akapitzlist"/>
        <w:numPr>
          <w:ilvl w:val="1"/>
          <w:numId w:val="35"/>
        </w:numPr>
        <w:spacing w:before="120" w:after="100" w:afterAutospacing="1"/>
        <w:ind w:left="284" w:right="140" w:hanging="284"/>
        <w:rPr>
          <w:rFonts w:ascii="Arial" w:hAnsi="Arial" w:cs="Arial"/>
        </w:rPr>
      </w:pPr>
      <w:r w:rsidRPr="0096412D">
        <w:rPr>
          <w:rFonts w:ascii="Arial" w:hAnsi="Arial" w:cs="Arial"/>
          <w:b/>
        </w:rPr>
        <w:t>spełniam</w:t>
      </w:r>
      <w:r w:rsidRPr="0096412D">
        <w:rPr>
          <w:rFonts w:ascii="Arial" w:hAnsi="Arial" w:cs="Arial"/>
          <w:i/>
        </w:rPr>
        <w:t xml:space="preserve"> </w:t>
      </w:r>
      <w:r w:rsidRPr="0096412D">
        <w:rPr>
          <w:rFonts w:ascii="Arial" w:hAnsi="Arial" w:cs="Arial"/>
        </w:rPr>
        <w:t xml:space="preserve">warunki rozporządzenia Komisji (UE) Nr </w:t>
      </w:r>
      <w:r w:rsidR="001F17C3" w:rsidRPr="0096412D">
        <w:rPr>
          <w:rFonts w:ascii="Arial" w:hAnsi="Arial" w:cs="Arial"/>
        </w:rPr>
        <w:t>2023</w:t>
      </w:r>
      <w:r w:rsidRPr="0096412D">
        <w:rPr>
          <w:rFonts w:ascii="Arial" w:hAnsi="Arial" w:cs="Arial"/>
        </w:rPr>
        <w:t>/</w:t>
      </w:r>
      <w:r w:rsidR="001F17C3" w:rsidRPr="0096412D">
        <w:rPr>
          <w:rFonts w:ascii="Arial" w:hAnsi="Arial" w:cs="Arial"/>
        </w:rPr>
        <w:t>2831</w:t>
      </w:r>
      <w:r w:rsidRPr="0096412D">
        <w:rPr>
          <w:rFonts w:ascii="Arial" w:hAnsi="Arial" w:cs="Arial"/>
        </w:rPr>
        <w:t xml:space="preserve"> z dnia </w:t>
      </w:r>
      <w:r w:rsidR="001F17C3" w:rsidRPr="0096412D">
        <w:rPr>
          <w:rFonts w:ascii="Arial" w:hAnsi="Arial" w:cs="Arial"/>
        </w:rPr>
        <w:t>13</w:t>
      </w:r>
      <w:r w:rsidRPr="0096412D">
        <w:rPr>
          <w:rFonts w:ascii="Arial" w:hAnsi="Arial" w:cs="Arial"/>
        </w:rPr>
        <w:t xml:space="preserve"> grudnia 20</w:t>
      </w:r>
      <w:r w:rsidR="001F17C3" w:rsidRPr="0096412D">
        <w:rPr>
          <w:rFonts w:ascii="Arial" w:hAnsi="Arial" w:cs="Arial"/>
        </w:rPr>
        <w:t>2</w:t>
      </w:r>
      <w:r w:rsidRPr="0096412D">
        <w:rPr>
          <w:rFonts w:ascii="Arial" w:hAnsi="Arial" w:cs="Arial"/>
        </w:rPr>
        <w:t>3r. w sprawie stosowania art.107 i 108 Traktatu o funkcjonowaniu Unii Europejskiej do pomocy de minimis (</w:t>
      </w:r>
      <w:r w:rsidR="001F17C3" w:rsidRPr="0096412D">
        <w:rPr>
          <w:rFonts w:ascii="Arial" w:hAnsi="Arial" w:cs="Arial"/>
        </w:rPr>
        <w:t xml:space="preserve">Dz.U.UE.L.2023.2831 </w:t>
      </w:r>
      <w:r w:rsidRPr="0096412D">
        <w:rPr>
          <w:rFonts w:ascii="Arial" w:hAnsi="Arial" w:cs="Arial"/>
        </w:rPr>
        <w:t xml:space="preserve">z </w:t>
      </w:r>
      <w:r w:rsidR="001F17C3" w:rsidRPr="0096412D">
        <w:rPr>
          <w:rFonts w:ascii="Arial" w:hAnsi="Arial" w:cs="Arial"/>
        </w:rPr>
        <w:t>15.12.2023</w:t>
      </w:r>
      <w:r w:rsidRPr="0096412D">
        <w:rPr>
          <w:rFonts w:ascii="Arial" w:hAnsi="Arial" w:cs="Arial"/>
        </w:rPr>
        <w:t>r.),</w:t>
      </w:r>
    </w:p>
    <w:p w:rsidR="00652A73" w:rsidRPr="0096412D" w:rsidRDefault="00652A73" w:rsidP="0096412D">
      <w:pPr>
        <w:pStyle w:val="Akapitzlist"/>
        <w:numPr>
          <w:ilvl w:val="1"/>
          <w:numId w:val="35"/>
        </w:numPr>
        <w:spacing w:after="3"/>
        <w:ind w:left="284" w:right="2" w:hanging="284"/>
        <w:rPr>
          <w:rFonts w:ascii="Arial" w:hAnsi="Arial" w:cs="Arial"/>
        </w:rPr>
      </w:pPr>
      <w:r w:rsidRPr="0096412D">
        <w:rPr>
          <w:rFonts w:ascii="Arial" w:hAnsi="Arial" w:cs="Arial"/>
          <w:b/>
        </w:rPr>
        <w:t>spełniam</w:t>
      </w:r>
      <w:r w:rsidRPr="0096412D">
        <w:rPr>
          <w:rFonts w:ascii="Arial" w:hAnsi="Arial" w:cs="Arial"/>
          <w:i/>
        </w:rPr>
        <w:t xml:space="preserve"> </w:t>
      </w:r>
      <w:r w:rsidRPr="0096412D">
        <w:rPr>
          <w:rFonts w:ascii="Arial" w:hAnsi="Arial" w:cs="Arial"/>
        </w:rPr>
        <w:t>warunki rozporządzenia Komisji (UE) Nr 1408/2013 z dnia 18 grudnia 2013r. w sprawie stosowania art. 107 i 108 Traktatu o funkcjonowaniu Unii Europejskiej do pomocy de minimis  w sektorze rolnym (Dz. Urz. UE L 352 z 24.12.2013),</w:t>
      </w:r>
    </w:p>
    <w:p w:rsidR="00652A73" w:rsidRPr="0096412D" w:rsidRDefault="00652A73" w:rsidP="0096412D">
      <w:pPr>
        <w:pStyle w:val="Akapitzlist"/>
        <w:numPr>
          <w:ilvl w:val="1"/>
          <w:numId w:val="35"/>
        </w:numPr>
        <w:ind w:left="284" w:hanging="284"/>
        <w:rPr>
          <w:rFonts w:ascii="Arial" w:hAnsi="Arial" w:cs="Arial"/>
        </w:rPr>
      </w:pPr>
      <w:r w:rsidRPr="0096412D">
        <w:rPr>
          <w:rFonts w:ascii="Arial" w:hAnsi="Arial" w:cs="Arial"/>
          <w:b/>
        </w:rPr>
        <w:t>zobowiązuje się</w:t>
      </w:r>
      <w:r w:rsidRPr="0096412D">
        <w:rPr>
          <w:rFonts w:ascii="Arial" w:hAnsi="Arial" w:cs="Arial"/>
        </w:rPr>
        <w:t xml:space="preserve"> do </w:t>
      </w:r>
      <w:r w:rsidRPr="0096412D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96412D">
        <w:rPr>
          <w:rFonts w:ascii="Arial" w:hAnsi="Arial" w:cs="Arial"/>
        </w:rPr>
        <w:t xml:space="preserve"> </w:t>
      </w:r>
      <w:r w:rsidRPr="0096412D">
        <w:rPr>
          <w:rFonts w:ascii="Arial" w:hAnsi="Arial" w:cs="Arial"/>
          <w:color w:val="000000"/>
        </w:rPr>
        <w:t>w Mielcu otrzymam pomoc publiczną lub pomoc de minimis,</w:t>
      </w:r>
    </w:p>
    <w:p w:rsidR="00332DDE" w:rsidRPr="00D50320" w:rsidRDefault="00CE1F76" w:rsidP="0096412D">
      <w:pPr>
        <w:pStyle w:val="Akapitzlist"/>
        <w:numPr>
          <w:ilvl w:val="1"/>
          <w:numId w:val="35"/>
        </w:numPr>
        <w:ind w:left="284" w:hanging="284"/>
        <w:rPr>
          <w:rFonts w:ascii="Arial" w:hAnsi="Arial" w:cs="Arial"/>
        </w:rPr>
      </w:pPr>
      <w:r w:rsidRPr="0096412D">
        <w:rPr>
          <w:rFonts w:ascii="Arial" w:hAnsi="Arial" w:cs="Arial"/>
          <w:b/>
        </w:rPr>
        <w:t xml:space="preserve">Klauzula zgody: </w:t>
      </w:r>
      <w:r w:rsidRPr="0096412D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</w:t>
      </w:r>
      <w:r w:rsidRPr="00E860F7">
        <w:rPr>
          <w:rFonts w:ascii="Arial" w:hAnsi="Arial" w:cs="Arial"/>
        </w:rPr>
        <w:t xml:space="preserve"> dla potrzeb oceny wniosku, zawarcia i realizacji umowy</w:t>
      </w:r>
    </w:p>
    <w:p w:rsidR="003C362B" w:rsidRPr="00E860F7" w:rsidRDefault="003C362B" w:rsidP="00680211">
      <w:pPr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* właściwe zaznaczyć X</w:t>
      </w:r>
    </w:p>
    <w:p w:rsidR="003C362B" w:rsidRPr="00E860F7" w:rsidRDefault="003C362B" w:rsidP="00680211">
      <w:pPr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  <w:lang w:eastAsia="pl-PL"/>
        </w:rPr>
      </w:pPr>
    </w:p>
    <w:p w:rsidR="003663A0" w:rsidRPr="00D50320" w:rsidRDefault="003663A0" w:rsidP="00D50320">
      <w:pPr>
        <w:spacing w:line="276" w:lineRule="auto"/>
        <w:rPr>
          <w:rFonts w:ascii="Arial" w:hAnsi="Arial" w:cs="Arial"/>
          <w:sz w:val="22"/>
          <w:szCs w:val="22"/>
        </w:rPr>
      </w:pPr>
      <w:r w:rsidRPr="00D50320">
        <w:rPr>
          <w:rFonts w:ascii="Arial" w:hAnsi="Arial" w:cs="Arial"/>
          <w:noProof/>
          <w:sz w:val="22"/>
          <w:szCs w:val="22"/>
          <w:lang w:eastAsia="pl-PL"/>
        </w:rPr>
        <w:lastRenderedPageBreak/>
        <w:t xml:space="preserve">Oświadczam, że </w:t>
      </w:r>
      <w:r w:rsidRPr="00D50320">
        <w:rPr>
          <w:rFonts w:ascii="Arial" w:hAnsi="Arial" w:cs="Arial"/>
          <w:b/>
          <w:noProof/>
          <w:sz w:val="22"/>
          <w:szCs w:val="22"/>
          <w:u w:val="single"/>
          <w:lang w:eastAsia="pl-PL"/>
        </w:rPr>
        <w:t>nie podlegam wykluczeniu z ubiegania się o udzielenie wsparcia</w:t>
      </w:r>
      <w:r w:rsidRPr="00D50320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  <w:r w:rsidRPr="00D50320">
        <w:rPr>
          <w:rFonts w:ascii="Arial" w:hAnsi="Arial" w:cs="Arial"/>
          <w:noProof/>
          <w:sz w:val="22"/>
          <w:szCs w:val="22"/>
          <w:lang w:eastAsia="pl-PL"/>
        </w:rPr>
        <w:br/>
        <w:t>na podstawie art. 5l</w:t>
      </w:r>
      <w:r w:rsidRPr="00D50320">
        <w:rPr>
          <w:rStyle w:val="Odwoanieprzypisudolnego"/>
          <w:rFonts w:ascii="Arial" w:hAnsi="Arial" w:cs="Arial"/>
          <w:noProof/>
          <w:sz w:val="22"/>
          <w:szCs w:val="22"/>
          <w:lang w:eastAsia="pl-PL"/>
        </w:rPr>
        <w:footnoteReference w:id="3"/>
      </w:r>
      <w:r w:rsidRPr="00D50320">
        <w:rPr>
          <w:rFonts w:ascii="Arial" w:hAnsi="Arial" w:cs="Arial"/>
          <w:sz w:val="22"/>
          <w:szCs w:val="22"/>
        </w:rPr>
        <w:t xml:space="preserve"> rozporządzenia Rady (UE) nr 833/2014 z dnia 31 lipca 2014 r. dotyczącego środków ograniczających w związku z działaniami Rosji destabilizującym sytuację na Ukrainie (Dz.Urz.UE nr L111 z 8.4.2022, str. 1), zm. rozporządzeniem Rady (UE) 2022/576 z dnia 8 kwietnia 2022 r. w sprawie zmiany rozporządzenia (UE) nr 833/2014.</w:t>
      </w:r>
    </w:p>
    <w:p w:rsidR="003663A0" w:rsidRPr="00D50320" w:rsidRDefault="003663A0" w:rsidP="00D50320">
      <w:pPr>
        <w:spacing w:line="276" w:lineRule="auto"/>
        <w:rPr>
          <w:rFonts w:ascii="Arial" w:hAnsi="Arial" w:cs="Arial"/>
          <w:sz w:val="22"/>
          <w:szCs w:val="22"/>
        </w:rPr>
      </w:pPr>
    </w:p>
    <w:p w:rsidR="003663A0" w:rsidRPr="00D50320" w:rsidRDefault="003663A0" w:rsidP="00D50320">
      <w:pPr>
        <w:spacing w:line="276" w:lineRule="auto"/>
        <w:rPr>
          <w:rStyle w:val="Hipercze"/>
          <w:rFonts w:ascii="Arial" w:hAnsi="Arial" w:cs="Arial"/>
          <w:noProof/>
          <w:sz w:val="22"/>
          <w:szCs w:val="22"/>
          <w:lang w:eastAsia="pl-PL"/>
        </w:rPr>
      </w:pPr>
      <w:r w:rsidRPr="00D50320">
        <w:rPr>
          <w:rFonts w:ascii="Arial" w:hAnsi="Arial" w:cs="Arial"/>
          <w:noProof/>
          <w:sz w:val="22"/>
          <w:szCs w:val="22"/>
          <w:lang w:eastAsia="pl-PL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Pr="00D50320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begin"/>
      </w:r>
      <w:r w:rsidRPr="00D50320">
        <w:rPr>
          <w:rStyle w:val="Hipercze"/>
          <w:rFonts w:ascii="Arial" w:hAnsi="Arial" w:cs="Arial"/>
          <w:noProof/>
          <w:sz w:val="22"/>
          <w:szCs w:val="22"/>
          <w:lang w:eastAsia="pl-PL"/>
        </w:rPr>
        <w:instrText xml:space="preserve"> HYPERLINK "http://www.gov.pl/web/mswia/lista-osob-i-podmiotow-objetych-sankcjami" </w:instrText>
      </w:r>
      <w:r w:rsidRPr="00D50320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separate"/>
      </w:r>
      <w:r w:rsidRPr="00D50320">
        <w:rPr>
          <w:rStyle w:val="Hipercze"/>
          <w:rFonts w:ascii="Arial" w:hAnsi="Arial" w:cs="Arial"/>
          <w:noProof/>
          <w:sz w:val="22"/>
          <w:szCs w:val="22"/>
          <w:lang w:eastAsia="pl-PL"/>
        </w:rPr>
        <w:t xml:space="preserve">www.gov.pl/web/mswia/lista-osob-i-podmiotow-objetych-sankcjami  </w:t>
      </w:r>
    </w:p>
    <w:p w:rsidR="003663A0" w:rsidRPr="00D50320" w:rsidRDefault="003663A0" w:rsidP="00D50320">
      <w:pPr>
        <w:spacing w:line="276" w:lineRule="auto"/>
        <w:rPr>
          <w:rStyle w:val="Hipercze"/>
          <w:rFonts w:ascii="Arial" w:hAnsi="Arial" w:cs="Arial"/>
          <w:noProof/>
          <w:sz w:val="22"/>
          <w:szCs w:val="22"/>
          <w:lang w:eastAsia="pl-PL"/>
        </w:rPr>
      </w:pPr>
    </w:p>
    <w:p w:rsidR="003663A0" w:rsidRPr="00E860F7" w:rsidRDefault="003663A0" w:rsidP="00680211">
      <w:pPr>
        <w:tabs>
          <w:tab w:val="left" w:pos="72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50320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end"/>
      </w:r>
    </w:p>
    <w:p w:rsidR="003663A0" w:rsidRPr="00E860F7" w:rsidRDefault="003663A0" w:rsidP="00680211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b/>
          <w:bCs/>
          <w:sz w:val="22"/>
          <w:szCs w:val="22"/>
        </w:rPr>
        <w:t>Świadomy/a odpowiedzialności karnej i zapoznany/a z treścią art. 297 §1 § 2 Ustawy z dnia 6 czerwca 1997 r. Kodeks Karny  oświadczam, że dane zawarte w niniejszym wniosku są zgodne z prawdą</w:t>
      </w:r>
      <w:r w:rsidRPr="00E860F7">
        <w:rPr>
          <w:rStyle w:val="Odwoanieprzypisudolnego"/>
          <w:rFonts w:ascii="Arial" w:hAnsi="Arial" w:cs="Arial"/>
          <w:b/>
          <w:bCs/>
          <w:sz w:val="22"/>
          <w:szCs w:val="22"/>
        </w:rPr>
        <w:t xml:space="preserve"> </w:t>
      </w:r>
      <w:r w:rsidRPr="00E860F7">
        <w:rPr>
          <w:rStyle w:val="Odwoanieprzypisudolnego"/>
          <w:rFonts w:ascii="Arial" w:hAnsi="Arial" w:cs="Arial"/>
          <w:color w:val="000000"/>
          <w:sz w:val="22"/>
          <w:szCs w:val="22"/>
          <w:lang w:eastAsia="pl-PL"/>
        </w:rPr>
        <w:footnoteReference w:id="4"/>
      </w:r>
      <w:r w:rsidRPr="00E860F7">
        <w:rPr>
          <w:rFonts w:ascii="Arial" w:hAnsi="Arial" w:cs="Arial"/>
          <w:sz w:val="22"/>
          <w:szCs w:val="22"/>
        </w:rPr>
        <w:t xml:space="preserve"> .</w:t>
      </w:r>
    </w:p>
    <w:p w:rsidR="004676DB" w:rsidRPr="00E860F7" w:rsidRDefault="004676DB" w:rsidP="00680211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A7A76" w:rsidRDefault="00E24414" w:rsidP="00D50320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/miejscowość, data/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962"/>
      </w:tblGrid>
      <w:tr w:rsidR="004A7A76" w:rsidTr="004A7A76">
        <w:trPr>
          <w:trHeight w:val="469"/>
          <w:tblHeader/>
        </w:trPr>
        <w:tc>
          <w:tcPr>
            <w:tcW w:w="9962" w:type="dxa"/>
          </w:tcPr>
          <w:p w:rsidR="004A7A76" w:rsidRDefault="004A7A76" w:rsidP="00D50320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645304453" w:edGrp="everyone"/>
            <w:permEnd w:id="1645304453"/>
          </w:p>
        </w:tc>
      </w:tr>
    </w:tbl>
    <w:p w:rsidR="00332DDE" w:rsidRPr="00E860F7" w:rsidRDefault="00D50320" w:rsidP="00D50320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A7A76" w:rsidRDefault="004A7A76" w:rsidP="00680211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/podpis i pieczęć organizatora/</w:t>
      </w:r>
    </w:p>
    <w:tbl>
      <w:tblPr>
        <w:tblStyle w:val="Tabela-Siatka"/>
        <w:tblW w:w="9992" w:type="dxa"/>
        <w:tblLook w:val="04A0" w:firstRow="1" w:lastRow="0" w:firstColumn="1" w:lastColumn="0" w:noHBand="0" w:noVBand="1"/>
        <w:tblCaption w:val="puste pole"/>
      </w:tblPr>
      <w:tblGrid>
        <w:gridCol w:w="9992"/>
      </w:tblGrid>
      <w:tr w:rsidR="004A7A76" w:rsidTr="003F5C15">
        <w:trPr>
          <w:trHeight w:val="1898"/>
          <w:tblHeader/>
        </w:trPr>
        <w:tc>
          <w:tcPr>
            <w:tcW w:w="9992" w:type="dxa"/>
          </w:tcPr>
          <w:p w:rsidR="004A7A76" w:rsidRDefault="004A7A76" w:rsidP="004A7A76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2110653032" w:edGrp="everyone"/>
            <w:permEnd w:id="2110653032"/>
          </w:p>
        </w:tc>
      </w:tr>
    </w:tbl>
    <w:p w:rsidR="00CB14E6" w:rsidRPr="00E860F7" w:rsidRDefault="00CB14E6" w:rsidP="00680211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E860F7">
        <w:rPr>
          <w:rFonts w:ascii="Arial" w:hAnsi="Arial" w:cs="Arial"/>
          <w:b/>
          <w:sz w:val="22"/>
          <w:szCs w:val="22"/>
        </w:rPr>
        <w:br w:type="page"/>
      </w:r>
    </w:p>
    <w:p w:rsidR="00F77BBA" w:rsidRPr="00E860F7" w:rsidRDefault="00F77BBA" w:rsidP="0068021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860F7">
        <w:rPr>
          <w:rFonts w:ascii="Arial" w:hAnsi="Arial" w:cs="Arial"/>
          <w:b/>
          <w:sz w:val="22"/>
          <w:szCs w:val="22"/>
        </w:rPr>
        <w:lastRenderedPageBreak/>
        <w:t xml:space="preserve">Klauzula informacyjna </w:t>
      </w:r>
    </w:p>
    <w:p w:rsidR="00F77BBA" w:rsidRPr="00E860F7" w:rsidRDefault="00F77BBA" w:rsidP="0068021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77BBA" w:rsidRPr="00E860F7" w:rsidRDefault="00F77BBA" w:rsidP="00680211">
      <w:pPr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77BBA" w:rsidRPr="00E860F7" w:rsidRDefault="00F77BBA" w:rsidP="00680211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  <w:lang w:val="en-US"/>
        </w:rPr>
      </w:pPr>
      <w:r w:rsidRPr="00E860F7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E860F7">
        <w:rPr>
          <w:rFonts w:ascii="Arial" w:hAnsi="Arial" w:cs="Arial"/>
          <w:lang w:val="en-US"/>
        </w:rPr>
        <w:t xml:space="preserve">Chopina 16 A, 39-300 Mielec, tel. 17 78800 50, e-mail: </w:t>
      </w:r>
      <w:hyperlink r:id="rId8" w:history="1">
        <w:r w:rsidRPr="00E860F7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E860F7">
        <w:rPr>
          <w:rFonts w:ascii="Arial" w:hAnsi="Arial" w:cs="Arial"/>
          <w:lang w:val="en-US"/>
        </w:rPr>
        <w:t xml:space="preserve">, </w:t>
      </w:r>
    </w:p>
    <w:p w:rsidR="00F77BBA" w:rsidRPr="00E860F7" w:rsidRDefault="00F77BBA" w:rsidP="00680211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</w:rPr>
      </w:pPr>
      <w:r w:rsidRPr="00E860F7">
        <w:rPr>
          <w:rFonts w:ascii="Arial" w:hAnsi="Arial" w:cs="Arial"/>
        </w:rPr>
        <w:t>kontakt z Inspektorem Ochrony Danych - inspektor_odo@pup.mielec.pl</w:t>
      </w:r>
    </w:p>
    <w:p w:rsidR="00F77BBA" w:rsidRPr="00E860F7" w:rsidRDefault="00F77BBA" w:rsidP="00680211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</w:rPr>
      </w:pPr>
      <w:r w:rsidRPr="00E860F7">
        <w:rPr>
          <w:rFonts w:ascii="Arial" w:hAnsi="Arial" w:cs="Arial"/>
        </w:rPr>
        <w:t>celem przetwarzania danych jest:</w:t>
      </w:r>
    </w:p>
    <w:p w:rsidR="00F77BBA" w:rsidRPr="00E860F7" w:rsidRDefault="00F77BBA" w:rsidP="00680211">
      <w:pPr>
        <w:pStyle w:val="Akapitzlist"/>
        <w:numPr>
          <w:ilvl w:val="1"/>
          <w:numId w:val="24"/>
        </w:numPr>
        <w:spacing w:after="160"/>
        <w:rPr>
          <w:rFonts w:ascii="Arial" w:hAnsi="Arial" w:cs="Arial"/>
        </w:rPr>
      </w:pPr>
      <w:r w:rsidRPr="00E860F7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77BBA" w:rsidRPr="00E860F7" w:rsidRDefault="00F77BBA" w:rsidP="00680211">
      <w:pPr>
        <w:pStyle w:val="Akapitzlist"/>
        <w:numPr>
          <w:ilvl w:val="1"/>
          <w:numId w:val="24"/>
        </w:numPr>
        <w:spacing w:after="160"/>
        <w:rPr>
          <w:rFonts w:ascii="Arial" w:hAnsi="Arial" w:cs="Arial"/>
        </w:rPr>
      </w:pPr>
      <w:r w:rsidRPr="00E860F7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F77BBA" w:rsidRPr="00E860F7" w:rsidRDefault="00F77BBA" w:rsidP="00680211">
      <w:pPr>
        <w:pStyle w:val="Akapitzlist"/>
        <w:numPr>
          <w:ilvl w:val="1"/>
          <w:numId w:val="24"/>
        </w:numPr>
        <w:spacing w:after="160"/>
        <w:rPr>
          <w:rFonts w:ascii="Arial" w:hAnsi="Arial" w:cs="Arial"/>
        </w:rPr>
      </w:pPr>
      <w:r w:rsidRPr="00E860F7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77BBA" w:rsidRPr="00E860F7" w:rsidRDefault="00F77BBA" w:rsidP="00680211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</w:rPr>
      </w:pPr>
      <w:r w:rsidRPr="00E860F7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F77BBA" w:rsidRPr="00E860F7" w:rsidRDefault="00F77BBA" w:rsidP="00680211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</w:rPr>
      </w:pPr>
      <w:r w:rsidRPr="00E860F7">
        <w:rPr>
          <w:rFonts w:ascii="Arial" w:hAnsi="Arial" w:cs="Arial"/>
        </w:rPr>
        <w:t xml:space="preserve">Pana(i) dane osobowe przechowywane będą w czasie określonym przepisami prawa, </w:t>
      </w:r>
    </w:p>
    <w:p w:rsidR="00F77BBA" w:rsidRPr="00E860F7" w:rsidRDefault="00F77BBA" w:rsidP="00680211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</w:rPr>
      </w:pPr>
      <w:r w:rsidRPr="00E860F7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77BBA" w:rsidRPr="00E860F7" w:rsidRDefault="00F77BBA" w:rsidP="00680211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</w:rPr>
      </w:pPr>
      <w:r w:rsidRPr="00E860F7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77BBA" w:rsidRPr="00E860F7" w:rsidRDefault="00F77BBA" w:rsidP="00680211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</w:rPr>
      </w:pPr>
      <w:r w:rsidRPr="00E860F7">
        <w:rPr>
          <w:rFonts w:ascii="Arial" w:hAnsi="Arial" w:cs="Arial"/>
        </w:rPr>
        <w:t>ma Pan(i) prawo wniesienia skargi do organu nadzorczego tj. Prezesa Urzędu Ochrony Danych Osobowych,</w:t>
      </w:r>
    </w:p>
    <w:p w:rsidR="00F77BBA" w:rsidRPr="00E860F7" w:rsidRDefault="00F77BBA" w:rsidP="00680211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</w:rPr>
      </w:pPr>
      <w:r w:rsidRPr="00E860F7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4A7A76" w:rsidRDefault="00F77BBA" w:rsidP="00680211">
      <w:pPr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Potwierdzam otrzymanie Informacji:</w:t>
      </w:r>
    </w:p>
    <w:p w:rsidR="004A7A76" w:rsidRDefault="00F77BBA" w:rsidP="00680211">
      <w:pPr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 xml:space="preserve"> </w:t>
      </w:r>
      <w:r w:rsidR="004A7A76">
        <w:rPr>
          <w:rFonts w:ascii="Arial" w:hAnsi="Arial" w:cs="Arial"/>
          <w:sz w:val="22"/>
          <w:szCs w:val="22"/>
        </w:rPr>
        <w:t>(</w:t>
      </w:r>
      <w:r w:rsidR="004A7A76" w:rsidRPr="00E860F7">
        <w:rPr>
          <w:rFonts w:ascii="Arial" w:hAnsi="Arial" w:cs="Arial"/>
          <w:sz w:val="22"/>
          <w:szCs w:val="22"/>
        </w:rPr>
        <w:t>imię i nazwisko)</w:t>
      </w:r>
    </w:p>
    <w:tbl>
      <w:tblPr>
        <w:tblStyle w:val="Tabela-Siatka"/>
        <w:tblW w:w="10037" w:type="dxa"/>
        <w:tblLook w:val="04A0" w:firstRow="1" w:lastRow="0" w:firstColumn="1" w:lastColumn="0" w:noHBand="0" w:noVBand="1"/>
        <w:tblCaption w:val="puste pole"/>
      </w:tblPr>
      <w:tblGrid>
        <w:gridCol w:w="10037"/>
      </w:tblGrid>
      <w:tr w:rsidR="004A7A76" w:rsidTr="004A7A76">
        <w:trPr>
          <w:trHeight w:val="469"/>
          <w:tblHeader/>
        </w:trPr>
        <w:tc>
          <w:tcPr>
            <w:tcW w:w="10037" w:type="dxa"/>
          </w:tcPr>
          <w:p w:rsidR="004A7A76" w:rsidRDefault="004A7A76" w:rsidP="006802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419308336" w:edGrp="everyone"/>
            <w:permEnd w:id="419308336"/>
          </w:p>
        </w:tc>
      </w:tr>
    </w:tbl>
    <w:p w:rsidR="004A7A76" w:rsidRDefault="004A7A76" w:rsidP="00680211">
      <w:pPr>
        <w:spacing w:line="276" w:lineRule="auto"/>
        <w:rPr>
          <w:rFonts w:ascii="Arial" w:hAnsi="Arial" w:cs="Arial"/>
          <w:sz w:val="22"/>
          <w:szCs w:val="22"/>
        </w:rPr>
      </w:pPr>
    </w:p>
    <w:p w:rsidR="004A7A76" w:rsidRPr="00E860F7" w:rsidRDefault="004A7A76" w:rsidP="0068021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(miejscowość, data</w:t>
      </w:r>
      <w:r w:rsidRPr="00E860F7">
        <w:rPr>
          <w:rFonts w:ascii="Arial" w:hAnsi="Arial" w:cs="Arial"/>
          <w:sz w:val="22"/>
          <w:szCs w:val="22"/>
        </w:rPr>
        <w:t xml:space="preserve">, podpis) </w:t>
      </w:r>
    </w:p>
    <w:tbl>
      <w:tblPr>
        <w:tblStyle w:val="Tabela-Siatka"/>
        <w:tblW w:w="10022" w:type="dxa"/>
        <w:tblLook w:val="04A0" w:firstRow="1" w:lastRow="0" w:firstColumn="1" w:lastColumn="0" w:noHBand="0" w:noVBand="1"/>
        <w:tblCaption w:val="puste pole"/>
      </w:tblPr>
      <w:tblGrid>
        <w:gridCol w:w="10022"/>
      </w:tblGrid>
      <w:tr w:rsidR="004A7A76" w:rsidTr="003F5C15">
        <w:trPr>
          <w:trHeight w:val="1181"/>
          <w:tblHeader/>
        </w:trPr>
        <w:tc>
          <w:tcPr>
            <w:tcW w:w="10022" w:type="dxa"/>
          </w:tcPr>
          <w:p w:rsidR="004A7A76" w:rsidRDefault="004A7A76" w:rsidP="006802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404357159" w:edGrp="everyone"/>
            <w:permEnd w:id="404357159"/>
          </w:p>
        </w:tc>
      </w:tr>
    </w:tbl>
    <w:p w:rsidR="00D07A18" w:rsidRPr="00E860F7" w:rsidRDefault="00F77BBA" w:rsidP="004A7A7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softHyphen/>
      </w:r>
      <w:r w:rsidRPr="00E860F7">
        <w:rPr>
          <w:rFonts w:ascii="Arial" w:hAnsi="Arial" w:cs="Arial"/>
          <w:sz w:val="22"/>
          <w:szCs w:val="22"/>
        </w:rPr>
        <w:softHyphen/>
      </w:r>
      <w:r w:rsidRPr="00E860F7">
        <w:rPr>
          <w:rFonts w:ascii="Arial" w:hAnsi="Arial" w:cs="Arial"/>
          <w:sz w:val="22"/>
          <w:szCs w:val="22"/>
        </w:rPr>
        <w:softHyphen/>
      </w:r>
      <w:r w:rsidRPr="00E860F7">
        <w:rPr>
          <w:rFonts w:ascii="Arial" w:hAnsi="Arial" w:cs="Arial"/>
          <w:sz w:val="22"/>
          <w:szCs w:val="22"/>
        </w:rPr>
        <w:softHyphen/>
      </w:r>
      <w:r w:rsidRPr="00E860F7">
        <w:rPr>
          <w:rFonts w:ascii="Arial" w:hAnsi="Arial" w:cs="Arial"/>
          <w:sz w:val="22"/>
          <w:szCs w:val="22"/>
        </w:rPr>
        <w:softHyphen/>
      </w:r>
      <w:r w:rsidRPr="00E860F7">
        <w:rPr>
          <w:rFonts w:ascii="Arial" w:hAnsi="Arial" w:cs="Arial"/>
          <w:sz w:val="22"/>
          <w:szCs w:val="22"/>
        </w:rPr>
        <w:softHyphen/>
      </w:r>
      <w:r w:rsidRPr="00E860F7">
        <w:rPr>
          <w:rFonts w:ascii="Arial" w:hAnsi="Arial" w:cs="Arial"/>
          <w:sz w:val="22"/>
          <w:szCs w:val="22"/>
        </w:rPr>
        <w:softHyphen/>
      </w:r>
      <w:r w:rsidRPr="00E860F7">
        <w:rPr>
          <w:rFonts w:ascii="Arial" w:hAnsi="Arial" w:cs="Arial"/>
          <w:sz w:val="22"/>
          <w:szCs w:val="22"/>
        </w:rPr>
        <w:softHyphen/>
      </w:r>
      <w:r w:rsidRPr="00E860F7">
        <w:rPr>
          <w:rFonts w:ascii="Arial" w:hAnsi="Arial" w:cs="Arial"/>
          <w:sz w:val="22"/>
          <w:szCs w:val="22"/>
        </w:rPr>
        <w:softHyphen/>
      </w:r>
      <w:r w:rsidRPr="00E860F7">
        <w:rPr>
          <w:rFonts w:ascii="Arial" w:hAnsi="Arial" w:cs="Arial"/>
          <w:sz w:val="22"/>
          <w:szCs w:val="22"/>
        </w:rPr>
        <w:softHyphen/>
      </w:r>
      <w:r w:rsidR="00D50320">
        <w:rPr>
          <w:rFonts w:ascii="Arial" w:hAnsi="Arial" w:cs="Arial"/>
          <w:sz w:val="22"/>
          <w:szCs w:val="22"/>
        </w:rPr>
        <w:tab/>
      </w:r>
      <w:r w:rsidR="00D50320">
        <w:rPr>
          <w:rFonts w:ascii="Arial" w:hAnsi="Arial" w:cs="Arial"/>
          <w:sz w:val="22"/>
          <w:szCs w:val="22"/>
        </w:rPr>
        <w:tab/>
      </w:r>
      <w:r w:rsidR="00D50320">
        <w:rPr>
          <w:rFonts w:ascii="Arial" w:hAnsi="Arial" w:cs="Arial"/>
          <w:sz w:val="22"/>
          <w:szCs w:val="22"/>
        </w:rPr>
        <w:tab/>
      </w:r>
      <w:r w:rsidR="00D50320">
        <w:rPr>
          <w:rFonts w:ascii="Arial" w:hAnsi="Arial" w:cs="Arial"/>
          <w:sz w:val="22"/>
          <w:szCs w:val="22"/>
        </w:rPr>
        <w:tab/>
      </w:r>
      <w:r w:rsidR="00D50320">
        <w:rPr>
          <w:rFonts w:ascii="Arial" w:hAnsi="Arial" w:cs="Arial"/>
          <w:sz w:val="22"/>
          <w:szCs w:val="22"/>
        </w:rPr>
        <w:tab/>
      </w:r>
      <w:r w:rsidR="00D50320">
        <w:rPr>
          <w:rFonts w:ascii="Arial" w:hAnsi="Arial" w:cs="Arial"/>
          <w:sz w:val="22"/>
          <w:szCs w:val="22"/>
        </w:rPr>
        <w:tab/>
      </w:r>
      <w:r w:rsidRPr="00E860F7">
        <w:rPr>
          <w:rFonts w:ascii="Arial" w:hAnsi="Arial" w:cs="Arial"/>
          <w:sz w:val="22"/>
          <w:szCs w:val="22"/>
        </w:rPr>
        <w:t xml:space="preserve"> </w:t>
      </w:r>
    </w:p>
    <w:p w:rsidR="00E24414" w:rsidRPr="00E860F7" w:rsidRDefault="00E24414" w:rsidP="0068021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860F7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Do wniosku </w:t>
      </w:r>
      <w:r w:rsidR="00332DDE" w:rsidRPr="00E860F7">
        <w:rPr>
          <w:rFonts w:ascii="Arial" w:hAnsi="Arial" w:cs="Arial"/>
          <w:b/>
          <w:sz w:val="22"/>
          <w:szCs w:val="22"/>
          <w:u w:val="single"/>
        </w:rPr>
        <w:t xml:space="preserve">należy </w:t>
      </w:r>
      <w:r w:rsidRPr="00E860F7">
        <w:rPr>
          <w:rFonts w:ascii="Arial" w:hAnsi="Arial" w:cs="Arial"/>
          <w:b/>
          <w:sz w:val="22"/>
          <w:szCs w:val="22"/>
          <w:u w:val="single"/>
        </w:rPr>
        <w:t>dołączyć:</w:t>
      </w:r>
    </w:p>
    <w:p w:rsidR="00D16B8F" w:rsidRPr="00E860F7" w:rsidRDefault="00D16B8F" w:rsidP="0068021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7D48E4" w:rsidRPr="00E860F7" w:rsidRDefault="007D48E4" w:rsidP="00680211">
      <w:pPr>
        <w:numPr>
          <w:ilvl w:val="0"/>
          <w:numId w:val="18"/>
        </w:numPr>
        <w:overflowPunct w:val="0"/>
        <w:autoSpaceDE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E860F7">
        <w:rPr>
          <w:rStyle w:val="markedcontent"/>
          <w:rFonts w:ascii="Arial" w:hAnsi="Arial" w:cs="Arial"/>
          <w:sz w:val="22"/>
          <w:szCs w:val="22"/>
        </w:rPr>
        <w:t>Pełnomocnictwo do reprezentowania pracodawcy przez osobę/osoby podpisującą/e wniosek</w:t>
      </w:r>
      <w:r w:rsidRPr="00E860F7">
        <w:rPr>
          <w:rFonts w:ascii="Arial" w:hAnsi="Arial" w:cs="Arial"/>
          <w:sz w:val="22"/>
          <w:szCs w:val="22"/>
        </w:rPr>
        <w:br/>
      </w:r>
      <w:r w:rsidRPr="00E860F7">
        <w:rPr>
          <w:rStyle w:val="markedcontent"/>
          <w:rFonts w:ascii="Arial" w:hAnsi="Arial" w:cs="Arial"/>
          <w:sz w:val="22"/>
          <w:szCs w:val="22"/>
        </w:rPr>
        <w:t>i umowę</w:t>
      </w:r>
      <w:r w:rsidRPr="00E860F7">
        <w:rPr>
          <w:rFonts w:ascii="Arial" w:hAnsi="Arial" w:cs="Arial"/>
          <w:sz w:val="22"/>
          <w:szCs w:val="22"/>
        </w:rPr>
        <w:t xml:space="preserve"> </w:t>
      </w:r>
    </w:p>
    <w:p w:rsidR="004B43BA" w:rsidRPr="00E860F7" w:rsidRDefault="004B43BA" w:rsidP="00680211">
      <w:pPr>
        <w:numPr>
          <w:ilvl w:val="0"/>
          <w:numId w:val="18"/>
        </w:numPr>
        <w:overflowPunct w:val="0"/>
        <w:autoSpaceDE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 xml:space="preserve">W przypadku </w:t>
      </w:r>
      <w:r w:rsidR="00585082" w:rsidRPr="00E860F7">
        <w:rPr>
          <w:rFonts w:ascii="Arial" w:hAnsi="Arial" w:cs="Arial"/>
          <w:sz w:val="22"/>
          <w:szCs w:val="22"/>
        </w:rPr>
        <w:t xml:space="preserve">organizatora oraz pracodawcy </w:t>
      </w:r>
      <w:r w:rsidRPr="00E860F7">
        <w:rPr>
          <w:rFonts w:ascii="Arial" w:hAnsi="Arial" w:cs="Arial"/>
          <w:sz w:val="22"/>
          <w:szCs w:val="22"/>
        </w:rPr>
        <w:t>należy przedłożyć kserokopię zaświadczenia (po</w:t>
      </w:r>
      <w:r w:rsidR="00585082" w:rsidRPr="00E860F7">
        <w:rPr>
          <w:rFonts w:ascii="Arial" w:hAnsi="Arial" w:cs="Arial"/>
          <w:sz w:val="22"/>
          <w:szCs w:val="22"/>
        </w:rPr>
        <w:t>wołania) o wyborze na</w:t>
      </w:r>
      <w:r w:rsidR="00C51569" w:rsidRPr="00E860F7">
        <w:rPr>
          <w:rFonts w:ascii="Arial" w:hAnsi="Arial" w:cs="Arial"/>
          <w:sz w:val="22"/>
          <w:szCs w:val="22"/>
        </w:rPr>
        <w:t xml:space="preserve"> dane</w:t>
      </w:r>
      <w:r w:rsidR="00585082" w:rsidRPr="00E860F7">
        <w:rPr>
          <w:rFonts w:ascii="Arial" w:hAnsi="Arial" w:cs="Arial"/>
          <w:sz w:val="22"/>
          <w:szCs w:val="22"/>
        </w:rPr>
        <w:t xml:space="preserve"> stanowisko.</w:t>
      </w:r>
    </w:p>
    <w:p w:rsidR="004B43BA" w:rsidRPr="00E860F7" w:rsidRDefault="00E24414" w:rsidP="00680211">
      <w:pPr>
        <w:tabs>
          <w:tab w:val="left" w:pos="1809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E860F7">
        <w:rPr>
          <w:rFonts w:ascii="Arial" w:hAnsi="Arial" w:cs="Arial"/>
          <w:b/>
          <w:sz w:val="22"/>
          <w:szCs w:val="22"/>
        </w:rPr>
        <w:t xml:space="preserve">Ponadto, gdy organizator lub upoważniony pracodawca  jest beneficjentem pomocy w  rozumieniu przepisów ustawy  z dnia </w:t>
      </w:r>
      <w:r w:rsidR="00F72655" w:rsidRPr="00E860F7">
        <w:rPr>
          <w:rFonts w:ascii="Arial" w:hAnsi="Arial" w:cs="Arial"/>
          <w:b/>
          <w:sz w:val="22"/>
          <w:szCs w:val="22"/>
        </w:rPr>
        <w:t>30</w:t>
      </w:r>
      <w:r w:rsidRPr="00E860F7">
        <w:rPr>
          <w:rFonts w:ascii="Arial" w:hAnsi="Arial" w:cs="Arial"/>
          <w:b/>
          <w:sz w:val="22"/>
          <w:szCs w:val="22"/>
        </w:rPr>
        <w:t xml:space="preserve"> </w:t>
      </w:r>
      <w:r w:rsidR="00F72655" w:rsidRPr="00E860F7">
        <w:rPr>
          <w:rFonts w:ascii="Arial" w:hAnsi="Arial" w:cs="Arial"/>
          <w:b/>
          <w:sz w:val="22"/>
          <w:szCs w:val="22"/>
        </w:rPr>
        <w:t>kwietnia</w:t>
      </w:r>
      <w:r w:rsidR="00C21C23" w:rsidRPr="00E860F7">
        <w:rPr>
          <w:rFonts w:ascii="Arial" w:hAnsi="Arial" w:cs="Arial"/>
          <w:b/>
          <w:sz w:val="22"/>
          <w:szCs w:val="22"/>
        </w:rPr>
        <w:t xml:space="preserve"> 200</w:t>
      </w:r>
      <w:r w:rsidR="00F72655" w:rsidRPr="00E860F7">
        <w:rPr>
          <w:rFonts w:ascii="Arial" w:hAnsi="Arial" w:cs="Arial"/>
          <w:b/>
          <w:sz w:val="22"/>
          <w:szCs w:val="22"/>
        </w:rPr>
        <w:t>4</w:t>
      </w:r>
      <w:r w:rsidRPr="00E860F7">
        <w:rPr>
          <w:rFonts w:ascii="Arial" w:hAnsi="Arial" w:cs="Arial"/>
          <w:b/>
          <w:sz w:val="22"/>
          <w:szCs w:val="22"/>
        </w:rPr>
        <w:t>r. o postępowaniu w sprawach dotyczą</w:t>
      </w:r>
      <w:r w:rsidR="00C21C23" w:rsidRPr="00E860F7">
        <w:rPr>
          <w:rFonts w:ascii="Arial" w:hAnsi="Arial" w:cs="Arial"/>
          <w:b/>
          <w:sz w:val="22"/>
          <w:szCs w:val="22"/>
        </w:rPr>
        <w:t xml:space="preserve">cych pomocy publicznej </w:t>
      </w:r>
      <w:r w:rsidR="00F72655" w:rsidRPr="00E860F7">
        <w:rPr>
          <w:rFonts w:ascii="Arial" w:hAnsi="Arial" w:cs="Arial"/>
          <w:b/>
          <w:sz w:val="22"/>
          <w:szCs w:val="22"/>
        </w:rPr>
        <w:t>(tekst jedn.: Dz.U. z 20</w:t>
      </w:r>
      <w:r w:rsidR="00C350C3" w:rsidRPr="00E860F7">
        <w:rPr>
          <w:rFonts w:ascii="Arial" w:hAnsi="Arial" w:cs="Arial"/>
          <w:b/>
          <w:sz w:val="22"/>
          <w:szCs w:val="22"/>
        </w:rPr>
        <w:t>2</w:t>
      </w:r>
      <w:r w:rsidR="00DC6219">
        <w:rPr>
          <w:rFonts w:ascii="Arial" w:hAnsi="Arial" w:cs="Arial"/>
          <w:b/>
          <w:sz w:val="22"/>
          <w:szCs w:val="22"/>
        </w:rPr>
        <w:t>3</w:t>
      </w:r>
      <w:r w:rsidR="00F72655" w:rsidRPr="00E860F7">
        <w:rPr>
          <w:rFonts w:ascii="Arial" w:hAnsi="Arial" w:cs="Arial"/>
          <w:b/>
          <w:sz w:val="22"/>
          <w:szCs w:val="22"/>
        </w:rPr>
        <w:t xml:space="preserve">r. poz. </w:t>
      </w:r>
      <w:r w:rsidR="00C350C3" w:rsidRPr="00E860F7">
        <w:rPr>
          <w:rFonts w:ascii="Arial" w:hAnsi="Arial" w:cs="Arial"/>
          <w:b/>
          <w:sz w:val="22"/>
          <w:szCs w:val="22"/>
        </w:rPr>
        <w:t>7</w:t>
      </w:r>
      <w:r w:rsidR="00DC6219">
        <w:rPr>
          <w:rFonts w:ascii="Arial" w:hAnsi="Arial" w:cs="Arial"/>
          <w:b/>
          <w:sz w:val="22"/>
          <w:szCs w:val="22"/>
        </w:rPr>
        <w:t>02</w:t>
      </w:r>
      <w:r w:rsidR="00F72655" w:rsidRPr="00E860F7">
        <w:rPr>
          <w:rFonts w:ascii="Arial" w:hAnsi="Arial" w:cs="Arial"/>
          <w:b/>
          <w:sz w:val="22"/>
          <w:szCs w:val="22"/>
        </w:rPr>
        <w:t xml:space="preserve"> z późn. zm.), </w:t>
      </w:r>
      <w:r w:rsidRPr="00E860F7">
        <w:rPr>
          <w:rFonts w:ascii="Arial" w:hAnsi="Arial" w:cs="Arial"/>
          <w:b/>
          <w:sz w:val="22"/>
          <w:szCs w:val="22"/>
        </w:rPr>
        <w:t>dodatkowo załącza:</w:t>
      </w:r>
    </w:p>
    <w:p w:rsidR="008A759A" w:rsidRPr="00E860F7" w:rsidRDefault="008A759A" w:rsidP="00680211">
      <w:pPr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wszystkie zaświadczenia o pomocy de minimis , jakie otrzymał w roku, w którym ubiega się o pomoc, oraz w ciągu 2 poprzedzających go lat</w:t>
      </w:r>
      <w:r w:rsidR="00C94B37" w:rsidRPr="00E860F7">
        <w:rPr>
          <w:rFonts w:ascii="Arial" w:hAnsi="Arial" w:cs="Arial"/>
          <w:sz w:val="22"/>
          <w:szCs w:val="22"/>
        </w:rPr>
        <w:t xml:space="preserve"> podatkowych</w:t>
      </w:r>
      <w:r w:rsidRPr="00E860F7">
        <w:rPr>
          <w:rFonts w:ascii="Arial" w:hAnsi="Arial" w:cs="Arial"/>
          <w:sz w:val="22"/>
          <w:szCs w:val="22"/>
        </w:rPr>
        <w:t>, albo oświadczenia o wielkości pomocy de minimis otrzymanej w tym okresie, albo oświadczenia o nieotrzymaniu takiej pomocy w tym okresie</w:t>
      </w:r>
      <w:r w:rsidR="00CC6064" w:rsidRPr="00E860F7">
        <w:rPr>
          <w:rFonts w:ascii="Arial" w:hAnsi="Arial" w:cs="Arial"/>
          <w:sz w:val="22"/>
          <w:szCs w:val="22"/>
        </w:rPr>
        <w:t>,</w:t>
      </w:r>
    </w:p>
    <w:p w:rsidR="00E14D54" w:rsidRPr="00E860F7" w:rsidRDefault="00E24414" w:rsidP="00680211">
      <w:pPr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 xml:space="preserve">Formularz informacji </w:t>
      </w:r>
      <w:r w:rsidR="00CE0150" w:rsidRPr="00E860F7">
        <w:rPr>
          <w:rFonts w:ascii="Arial" w:hAnsi="Arial" w:cs="Arial"/>
          <w:sz w:val="22"/>
          <w:szCs w:val="22"/>
        </w:rPr>
        <w:t>przedstawianych przez podmiot ubiegający się o pomoc de minimis</w:t>
      </w:r>
      <w:r w:rsidR="00CC6064" w:rsidRPr="00E860F7">
        <w:rPr>
          <w:rFonts w:ascii="Arial" w:hAnsi="Arial" w:cs="Arial"/>
          <w:sz w:val="22"/>
          <w:szCs w:val="22"/>
        </w:rPr>
        <w:t>.</w:t>
      </w:r>
    </w:p>
    <w:p w:rsidR="00E24414" w:rsidRPr="00E860F7" w:rsidRDefault="00927ED0" w:rsidP="0068021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860F7">
        <w:rPr>
          <w:rFonts w:ascii="Arial" w:hAnsi="Arial" w:cs="Arial"/>
          <w:b/>
          <w:sz w:val="22"/>
          <w:szCs w:val="22"/>
        </w:rPr>
        <w:t xml:space="preserve">       </w:t>
      </w:r>
      <w:r w:rsidR="008A759A" w:rsidRPr="00E860F7">
        <w:rPr>
          <w:rFonts w:ascii="Arial" w:hAnsi="Arial" w:cs="Arial"/>
          <w:b/>
          <w:sz w:val="22"/>
          <w:szCs w:val="22"/>
        </w:rPr>
        <w:t xml:space="preserve">Podmiot ubiegający się o pomoc de minimis w rolnictwie lub rybołówstwie </w:t>
      </w:r>
      <w:r w:rsidR="00A00C40" w:rsidRPr="00E860F7">
        <w:rPr>
          <w:rFonts w:ascii="Arial" w:hAnsi="Arial" w:cs="Arial"/>
          <w:b/>
          <w:sz w:val="22"/>
          <w:szCs w:val="22"/>
        </w:rPr>
        <w:t>załącza:</w:t>
      </w:r>
    </w:p>
    <w:p w:rsidR="008A759A" w:rsidRPr="00E860F7" w:rsidRDefault="00A00C40" w:rsidP="00680211">
      <w:pPr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wszystkie</w:t>
      </w:r>
      <w:r w:rsidR="008A759A" w:rsidRPr="00E860F7">
        <w:rPr>
          <w:rFonts w:ascii="Arial" w:hAnsi="Arial" w:cs="Arial"/>
          <w:sz w:val="22"/>
          <w:szCs w:val="22"/>
        </w:rPr>
        <w:t xml:space="preserve"> z</w:t>
      </w:r>
      <w:r w:rsidRPr="00E860F7">
        <w:rPr>
          <w:rFonts w:ascii="Arial" w:hAnsi="Arial" w:cs="Arial"/>
          <w:sz w:val="22"/>
          <w:szCs w:val="22"/>
        </w:rPr>
        <w:t>aświadczenia</w:t>
      </w:r>
      <w:r w:rsidR="008A759A" w:rsidRPr="00E860F7">
        <w:rPr>
          <w:rFonts w:ascii="Arial" w:hAnsi="Arial" w:cs="Arial"/>
          <w:sz w:val="22"/>
          <w:szCs w:val="22"/>
        </w:rPr>
        <w:t xml:space="preserve"> o pomocy de minimis w rolnictwie lub rybołówstwie, </w:t>
      </w:r>
      <w:r w:rsidR="00BA37B0" w:rsidRPr="00E860F7">
        <w:rPr>
          <w:rFonts w:ascii="Arial" w:hAnsi="Arial" w:cs="Arial"/>
          <w:sz w:val="22"/>
          <w:szCs w:val="22"/>
        </w:rPr>
        <w:t xml:space="preserve"> </w:t>
      </w:r>
      <w:r w:rsidR="008A759A" w:rsidRPr="00E860F7">
        <w:rPr>
          <w:rFonts w:ascii="Arial" w:hAnsi="Arial" w:cs="Arial"/>
          <w:sz w:val="22"/>
          <w:szCs w:val="22"/>
        </w:rPr>
        <w:t>jakie otrzymał w roku, w którym ubiega się o pomoc, oraz w ciągu 2 poprzedzających go lat</w:t>
      </w:r>
      <w:r w:rsidR="00C94B37" w:rsidRPr="00E860F7">
        <w:rPr>
          <w:rFonts w:ascii="Arial" w:hAnsi="Arial" w:cs="Arial"/>
          <w:sz w:val="22"/>
          <w:szCs w:val="22"/>
        </w:rPr>
        <w:t xml:space="preserve"> podatkowych</w:t>
      </w:r>
      <w:r w:rsidR="008A759A" w:rsidRPr="00E860F7">
        <w:rPr>
          <w:rFonts w:ascii="Arial" w:hAnsi="Arial" w:cs="Arial"/>
          <w:sz w:val="22"/>
          <w:szCs w:val="22"/>
        </w:rPr>
        <w:t>, albo oświadczenia o wielkości pomocy de minimis otrzymanej w tym okresie, albo oświadczenia o nieotrzymaniu takiej pomocy w tym okresie,</w:t>
      </w:r>
    </w:p>
    <w:p w:rsidR="008A759A" w:rsidRPr="00E860F7" w:rsidRDefault="008A759A" w:rsidP="00680211">
      <w:pPr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Formularz informacji przedstawianych przez podmiot ubiegający się o pomoc de minimis</w:t>
      </w:r>
      <w:r w:rsidR="00CC6064" w:rsidRPr="00E860F7">
        <w:rPr>
          <w:rFonts w:ascii="Arial" w:hAnsi="Arial" w:cs="Arial"/>
          <w:sz w:val="22"/>
          <w:szCs w:val="22"/>
        </w:rPr>
        <w:t xml:space="preserve">  w rolnictwie lub rybołówstwie</w:t>
      </w:r>
    </w:p>
    <w:p w:rsidR="00CB14E6" w:rsidRPr="00E860F7" w:rsidRDefault="00CB14E6" w:rsidP="00680211">
      <w:pPr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 xml:space="preserve">Oświadczenie pracodawcy stanowiące załącznik nr </w:t>
      </w:r>
      <w:r w:rsidR="00FC1B04" w:rsidRPr="00E860F7">
        <w:rPr>
          <w:rFonts w:ascii="Arial" w:hAnsi="Arial" w:cs="Arial"/>
          <w:sz w:val="22"/>
          <w:szCs w:val="22"/>
        </w:rPr>
        <w:t xml:space="preserve">1 </w:t>
      </w:r>
      <w:r w:rsidRPr="00E860F7">
        <w:rPr>
          <w:rFonts w:ascii="Arial" w:hAnsi="Arial" w:cs="Arial"/>
          <w:sz w:val="22"/>
          <w:szCs w:val="22"/>
        </w:rPr>
        <w:t>do niniejszego wniosku</w:t>
      </w:r>
      <w:r w:rsidR="00FC1B04" w:rsidRPr="00E860F7">
        <w:rPr>
          <w:rFonts w:ascii="Arial" w:hAnsi="Arial" w:cs="Arial"/>
          <w:sz w:val="22"/>
          <w:szCs w:val="22"/>
        </w:rPr>
        <w:t xml:space="preserve"> (gdy organizator </w:t>
      </w:r>
      <w:r w:rsidR="00FC1B04" w:rsidRPr="00E860F7">
        <w:rPr>
          <w:rFonts w:ascii="Arial" w:hAnsi="Arial" w:cs="Arial"/>
          <w:b/>
          <w:sz w:val="22"/>
          <w:szCs w:val="22"/>
        </w:rPr>
        <w:t>nie będzie</w:t>
      </w:r>
      <w:r w:rsidR="00FC1B04" w:rsidRPr="00E860F7">
        <w:rPr>
          <w:rFonts w:ascii="Arial" w:hAnsi="Arial" w:cs="Arial"/>
          <w:sz w:val="22"/>
          <w:szCs w:val="22"/>
        </w:rPr>
        <w:t xml:space="preserve"> jednocześnie pracodawcą dla skierowanych bezrobotnych</w:t>
      </w:r>
      <w:r w:rsidR="009C368E" w:rsidRPr="00E860F7">
        <w:rPr>
          <w:rFonts w:ascii="Arial" w:hAnsi="Arial" w:cs="Arial"/>
          <w:sz w:val="22"/>
          <w:szCs w:val="22"/>
        </w:rPr>
        <w:t xml:space="preserve"> lub poszukujących pracy</w:t>
      </w:r>
      <w:r w:rsidR="00FC1B04" w:rsidRPr="00E860F7">
        <w:rPr>
          <w:rFonts w:ascii="Arial" w:hAnsi="Arial" w:cs="Arial"/>
          <w:sz w:val="22"/>
          <w:szCs w:val="22"/>
        </w:rPr>
        <w:t>)</w:t>
      </w:r>
      <w:r w:rsidRPr="00E860F7">
        <w:rPr>
          <w:rFonts w:ascii="Arial" w:hAnsi="Arial" w:cs="Arial"/>
          <w:sz w:val="22"/>
          <w:szCs w:val="22"/>
        </w:rPr>
        <w:t>.</w:t>
      </w:r>
    </w:p>
    <w:p w:rsidR="00E24414" w:rsidRPr="00E860F7" w:rsidRDefault="00E24414" w:rsidP="00680211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E860F7">
        <w:rPr>
          <w:rFonts w:ascii="Arial" w:hAnsi="Arial" w:cs="Arial"/>
          <w:b/>
          <w:sz w:val="22"/>
          <w:szCs w:val="22"/>
        </w:rPr>
        <w:t>Wszystkie kserokopie winny być potwierdzone przez wnioskodawcę za zgodność z oryginałem.</w:t>
      </w:r>
    </w:p>
    <w:p w:rsidR="00E14D54" w:rsidRPr="00E860F7" w:rsidRDefault="00822374" w:rsidP="00680211">
      <w:pPr>
        <w:tabs>
          <w:tab w:val="left" w:pos="720"/>
        </w:tabs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860F7">
        <w:rPr>
          <w:rFonts w:ascii="Arial" w:hAnsi="Arial" w:cs="Arial"/>
          <w:b/>
          <w:i/>
          <w:sz w:val="22"/>
          <w:szCs w:val="22"/>
          <w:u w:val="single"/>
        </w:rPr>
        <w:t xml:space="preserve">Wnioskodawca ma 7 dni </w:t>
      </w:r>
      <w:r w:rsidR="00FA0CD6" w:rsidRPr="00E860F7">
        <w:rPr>
          <w:rFonts w:ascii="Arial" w:hAnsi="Arial" w:cs="Arial"/>
          <w:b/>
          <w:i/>
          <w:sz w:val="22"/>
          <w:szCs w:val="22"/>
          <w:u w:val="single"/>
        </w:rPr>
        <w:t>na uzupełnienie niekompletnego lub nieprawidłowo  uzupełnionego wniosku.</w:t>
      </w:r>
    </w:p>
    <w:p w:rsidR="00FA0CD6" w:rsidRPr="00E860F7" w:rsidRDefault="00FA0CD6" w:rsidP="00680211">
      <w:pPr>
        <w:tabs>
          <w:tab w:val="left" w:pos="720"/>
        </w:tabs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860F7">
        <w:rPr>
          <w:rFonts w:ascii="Arial" w:hAnsi="Arial" w:cs="Arial"/>
          <w:b/>
          <w:i/>
          <w:sz w:val="22"/>
          <w:szCs w:val="22"/>
          <w:u w:val="single"/>
        </w:rPr>
        <w:t>Wnioski nieuzupełnione we wskazanym terminie pozostawia się bez rozpatrzenia.</w:t>
      </w:r>
    </w:p>
    <w:p w:rsidR="00635E16" w:rsidRPr="00E860F7" w:rsidRDefault="00635E16" w:rsidP="00680211">
      <w:pPr>
        <w:spacing w:line="276" w:lineRule="auto"/>
        <w:ind w:left="561" w:firstLine="567"/>
        <w:rPr>
          <w:rFonts w:ascii="Arial" w:hAnsi="Arial" w:cs="Arial"/>
          <w:b/>
          <w:i/>
          <w:sz w:val="22"/>
          <w:szCs w:val="22"/>
          <w:u w:val="single"/>
        </w:rPr>
      </w:pPr>
    </w:p>
    <w:p w:rsidR="00CB14E6" w:rsidRPr="00E860F7" w:rsidRDefault="00635E16" w:rsidP="00680211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br w:type="page"/>
      </w:r>
      <w:r w:rsidR="00CB14E6" w:rsidRPr="00E860F7">
        <w:rPr>
          <w:rFonts w:ascii="Arial" w:hAnsi="Arial" w:cs="Arial"/>
          <w:sz w:val="22"/>
          <w:szCs w:val="22"/>
        </w:rPr>
        <w:lastRenderedPageBreak/>
        <w:t xml:space="preserve">Załącznik nr 1 do wniosku </w:t>
      </w:r>
    </w:p>
    <w:p w:rsidR="00CB14E6" w:rsidRPr="00E860F7" w:rsidRDefault="00D454E8" w:rsidP="00D454E8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b/>
          <w:sz w:val="22"/>
          <w:szCs w:val="22"/>
        </w:rPr>
        <w:t>Oświadczenie pracodawcy</w:t>
      </w:r>
    </w:p>
    <w:p w:rsidR="00CB14E6" w:rsidRPr="00E860F7" w:rsidRDefault="00CB14E6" w:rsidP="00680211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CB14E6" w:rsidRPr="00D454E8" w:rsidRDefault="00CB14E6" w:rsidP="00D454E8">
      <w:pPr>
        <w:spacing w:after="120"/>
        <w:rPr>
          <w:rFonts w:ascii="Arial" w:hAnsi="Arial" w:cs="Arial"/>
          <w:b/>
        </w:rPr>
      </w:pPr>
      <w:r w:rsidRPr="00D454E8">
        <w:rPr>
          <w:rFonts w:ascii="Arial" w:hAnsi="Arial" w:cs="Arial"/>
          <w:b/>
        </w:rPr>
        <w:t>Oświadczam, że:</w:t>
      </w:r>
    </w:p>
    <w:p w:rsidR="00CB14E6" w:rsidRPr="00E860F7" w:rsidRDefault="00CB14E6" w:rsidP="00680211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CB14E6" w:rsidRPr="00E860F7" w:rsidRDefault="001A4855" w:rsidP="0068021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E860F7">
        <w:rPr>
          <w:rFonts w:ascii="Arial" w:hAnsi="Arial" w:cs="Arial"/>
          <w:b/>
        </w:rPr>
        <w:t xml:space="preserve">nie zalegam </w:t>
      </w:r>
      <w:r w:rsidRPr="00E860F7">
        <w:rPr>
          <w:rFonts w:ascii="Arial" w:hAnsi="Arial" w:cs="Arial"/>
        </w:rPr>
        <w:t>na dzień składania wniosku z zapłatą wynagrodzeń pracownikom,  należnych składek na ubezpieczenia społeczne, ubezpieczenie zdrowotne, Fundusz Pracy, Fundusz Solidarnościowy, Fundusz Gwarantowanych Świadczeń Pracowniczych i wpłat  na Państwowy Fundusz Rehabilitacji Osób Niepełnosprawnych oraz innych danin publicznych</w:t>
      </w:r>
      <w:r w:rsidR="00CB14E6" w:rsidRPr="00E860F7">
        <w:rPr>
          <w:rFonts w:ascii="Arial" w:hAnsi="Arial" w:cs="Arial"/>
          <w:lang w:eastAsia="pl-PL"/>
        </w:rPr>
        <w:t xml:space="preserve">, </w:t>
      </w:r>
    </w:p>
    <w:p w:rsidR="007D48E4" w:rsidRPr="00E860F7" w:rsidRDefault="007D48E4" w:rsidP="0068021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E860F7">
        <w:rPr>
          <w:rFonts w:ascii="Arial" w:hAnsi="Arial" w:cs="Arial"/>
          <w:b/>
        </w:rPr>
        <w:t>nie posiadam</w:t>
      </w:r>
      <w:r w:rsidRPr="00E860F7">
        <w:rPr>
          <w:rFonts w:ascii="Arial" w:hAnsi="Arial" w:cs="Arial"/>
        </w:rPr>
        <w:t xml:space="preserve"> w dniu złożenia wniosku nieuregulowanych w terminie zobowiązań cywilnoprawnych</w:t>
      </w:r>
    </w:p>
    <w:p w:rsidR="00CB14E6" w:rsidRPr="00E860F7" w:rsidRDefault="00CB14E6" w:rsidP="0068021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E860F7">
        <w:rPr>
          <w:rFonts w:ascii="Arial" w:hAnsi="Arial" w:cs="Arial"/>
        </w:rPr>
        <w:t>skierowani bezrobotni</w:t>
      </w:r>
      <w:r w:rsidR="007D48E4" w:rsidRPr="00E860F7">
        <w:rPr>
          <w:rFonts w:ascii="Arial" w:hAnsi="Arial" w:cs="Arial"/>
        </w:rPr>
        <w:t>/ poszukujący pracy</w:t>
      </w:r>
      <w:r w:rsidRPr="00E860F7">
        <w:rPr>
          <w:rFonts w:ascii="Arial" w:hAnsi="Arial" w:cs="Arial"/>
        </w:rPr>
        <w:t xml:space="preserve"> otrzymają wszelkie uprawnienia wynikające z przepisów prawa pracy, z tytułu ubezpieczeń społecznych i norm wewnątrzzakładowych przysługujące pracownikom zatrudnionym w pełnym wymiarze czasu pracy,</w:t>
      </w:r>
    </w:p>
    <w:p w:rsidR="00CB14E6" w:rsidRPr="00E860F7" w:rsidRDefault="00CB14E6" w:rsidP="00680211">
      <w:pPr>
        <w:pStyle w:val="Akapitzlist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E860F7">
        <w:rPr>
          <w:rFonts w:ascii="Arial" w:hAnsi="Arial" w:cs="Arial"/>
          <w:lang w:eastAsia="pl-PL"/>
        </w:rPr>
        <w:t>nie podlegam karze zakazu dostępu do środków o których mowa w art. 5 ust. 3 ustawy z dnia 27 sierpnia 2009r. o finansach public</w:t>
      </w:r>
      <w:r w:rsidR="00724D15" w:rsidRPr="00E860F7">
        <w:rPr>
          <w:rFonts w:ascii="Arial" w:hAnsi="Arial" w:cs="Arial"/>
          <w:lang w:eastAsia="pl-PL"/>
        </w:rPr>
        <w:t xml:space="preserve">znych (tekst jedn.: Dz.U. z </w:t>
      </w:r>
      <w:r w:rsidR="00D454E8" w:rsidRPr="003F7779">
        <w:rPr>
          <w:rFonts w:ascii="Arial" w:hAnsi="Arial" w:cs="Arial"/>
          <w:lang w:eastAsia="pl-PL"/>
        </w:rPr>
        <w:t>2023</w:t>
      </w:r>
      <w:r w:rsidR="00606639" w:rsidRPr="003F7779">
        <w:rPr>
          <w:rFonts w:ascii="Arial" w:hAnsi="Arial" w:cs="Arial"/>
          <w:lang w:eastAsia="pl-PL"/>
        </w:rPr>
        <w:t xml:space="preserve">r. poz. </w:t>
      </w:r>
      <w:r w:rsidR="00D454E8" w:rsidRPr="003F7779">
        <w:rPr>
          <w:rFonts w:ascii="Arial" w:hAnsi="Arial" w:cs="Arial"/>
          <w:lang w:eastAsia="pl-PL"/>
        </w:rPr>
        <w:t>1270</w:t>
      </w:r>
      <w:r w:rsidR="00606639" w:rsidRPr="003F7779">
        <w:rPr>
          <w:rFonts w:ascii="Arial" w:hAnsi="Arial" w:cs="Arial"/>
          <w:lang w:eastAsia="pl-PL"/>
        </w:rPr>
        <w:t xml:space="preserve"> </w:t>
      </w:r>
      <w:r w:rsidRPr="00E860F7">
        <w:rPr>
          <w:rFonts w:ascii="Arial" w:hAnsi="Arial" w:cs="Arial"/>
          <w:lang w:eastAsia="pl-PL"/>
        </w:rPr>
        <w:t>z późn. zm.),</w:t>
      </w:r>
    </w:p>
    <w:permStart w:id="244538931" w:edGrp="everyone"/>
    <w:p w:rsidR="00CB14E6" w:rsidRPr="00E860F7" w:rsidRDefault="00537930" w:rsidP="00680211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sdt>
        <w:sdtPr>
          <w:rPr>
            <w:rFonts w:ascii="Arial" w:hAnsi="Arial" w:cs="Arial"/>
            <w:lang w:eastAsia="pl-PL"/>
          </w:rPr>
          <w:id w:val="-18852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2B" w:rsidRPr="00E860F7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permEnd w:id="244538931"/>
      <w:r w:rsidR="003C362B" w:rsidRPr="00E860F7">
        <w:rPr>
          <w:rFonts w:ascii="Arial" w:hAnsi="Arial" w:cs="Arial"/>
          <w:b/>
          <w:color w:val="000000"/>
        </w:rPr>
        <w:t xml:space="preserve"> </w:t>
      </w:r>
      <w:r w:rsidR="00CB14E6" w:rsidRPr="00E860F7">
        <w:rPr>
          <w:rFonts w:ascii="Arial" w:hAnsi="Arial" w:cs="Arial"/>
          <w:b/>
          <w:color w:val="000000"/>
        </w:rPr>
        <w:t xml:space="preserve">wyrażam / </w:t>
      </w:r>
      <w:r w:rsidR="003C362B" w:rsidRPr="00E860F7">
        <w:rPr>
          <w:rFonts w:ascii="Arial" w:hAnsi="Arial" w:cs="Arial"/>
          <w:b/>
          <w:color w:val="000000"/>
        </w:rPr>
        <w:t xml:space="preserve"> </w:t>
      </w:r>
      <w:permStart w:id="1903508973" w:edGrp="everyone"/>
      <w:sdt>
        <w:sdtPr>
          <w:rPr>
            <w:rFonts w:ascii="Arial" w:hAnsi="Arial" w:cs="Arial"/>
            <w:lang w:eastAsia="pl-PL"/>
          </w:rPr>
          <w:id w:val="121200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2B" w:rsidRPr="00E860F7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permEnd w:id="1903508973"/>
      <w:r w:rsidR="003C362B" w:rsidRPr="00E860F7">
        <w:rPr>
          <w:rFonts w:ascii="Arial" w:hAnsi="Arial" w:cs="Arial"/>
          <w:b/>
          <w:color w:val="000000"/>
        </w:rPr>
        <w:t xml:space="preserve"> </w:t>
      </w:r>
      <w:r w:rsidR="00CB14E6" w:rsidRPr="00E860F7">
        <w:rPr>
          <w:rFonts w:ascii="Arial" w:hAnsi="Arial" w:cs="Arial"/>
          <w:b/>
          <w:color w:val="000000"/>
        </w:rPr>
        <w:t>nie wyrażam * zgody</w:t>
      </w:r>
      <w:r w:rsidR="00CB14E6" w:rsidRPr="00E860F7">
        <w:rPr>
          <w:rFonts w:ascii="Arial" w:hAnsi="Arial" w:cs="Arial"/>
          <w:color w:val="000000"/>
        </w:rPr>
        <w:t xml:space="preserve"> na przesyłanie informacj</w:t>
      </w:r>
      <w:r w:rsidR="002B2DDB" w:rsidRPr="00E860F7">
        <w:rPr>
          <w:rFonts w:ascii="Arial" w:hAnsi="Arial" w:cs="Arial"/>
          <w:color w:val="000000"/>
        </w:rPr>
        <w:t>i, w tym drogą elektroniczną (e </w:t>
      </w:r>
      <w:r w:rsidR="00CB14E6" w:rsidRPr="00E860F7">
        <w:rPr>
          <w:rFonts w:ascii="Arial" w:hAnsi="Arial" w:cs="Arial"/>
          <w:color w:val="000000"/>
        </w:rPr>
        <w:t xml:space="preserve">mail) m.in. o realizowanych programach, terminach naborów wniosków dotyczących realizacji aktywnych form przeciwdziałania bezrobociu oraz innych oferowanych </w:t>
      </w:r>
      <w:r w:rsidR="002B2DDB" w:rsidRPr="00E860F7">
        <w:rPr>
          <w:rFonts w:ascii="Arial" w:hAnsi="Arial" w:cs="Arial"/>
          <w:color w:val="000000"/>
        </w:rPr>
        <w:t>usługach urzędu skierowanych do </w:t>
      </w:r>
      <w:r w:rsidR="00CB14E6" w:rsidRPr="00E860F7">
        <w:rPr>
          <w:rFonts w:ascii="Arial" w:hAnsi="Arial" w:cs="Arial"/>
          <w:color w:val="000000"/>
        </w:rPr>
        <w:t>pracodawców z terenu powiatu mieleckiego</w:t>
      </w:r>
      <w:r w:rsidR="00CB14E6" w:rsidRPr="00E860F7">
        <w:rPr>
          <w:rFonts w:ascii="Arial" w:hAnsi="Arial" w:cs="Arial"/>
        </w:rPr>
        <w:t>,</w:t>
      </w:r>
    </w:p>
    <w:permStart w:id="2118285529" w:edGrp="everyone"/>
    <w:p w:rsidR="0096412D" w:rsidRDefault="00537930" w:rsidP="0096412D">
      <w:pPr>
        <w:pStyle w:val="Akapitzlist"/>
        <w:numPr>
          <w:ilvl w:val="0"/>
          <w:numId w:val="27"/>
        </w:numPr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  <w:lang w:eastAsia="pl-PL"/>
          </w:rPr>
          <w:id w:val="-102355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2B" w:rsidRPr="001A7C2A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permEnd w:id="2118285529"/>
      <w:r w:rsidR="003C362B" w:rsidRPr="001A7C2A">
        <w:rPr>
          <w:rFonts w:ascii="Arial" w:hAnsi="Arial" w:cs="Arial"/>
          <w:b/>
        </w:rPr>
        <w:t xml:space="preserve"> </w:t>
      </w:r>
      <w:r w:rsidR="00CB14E6" w:rsidRPr="001A7C2A">
        <w:rPr>
          <w:rFonts w:ascii="Arial" w:hAnsi="Arial" w:cs="Arial"/>
          <w:b/>
        </w:rPr>
        <w:t xml:space="preserve">jestem / </w:t>
      </w:r>
      <w:r w:rsidR="003C362B" w:rsidRPr="001A7C2A">
        <w:rPr>
          <w:rFonts w:ascii="Arial" w:hAnsi="Arial" w:cs="Arial"/>
          <w:b/>
        </w:rPr>
        <w:t xml:space="preserve"> </w:t>
      </w:r>
      <w:permStart w:id="1237089460" w:edGrp="everyone"/>
      <w:sdt>
        <w:sdtPr>
          <w:rPr>
            <w:rFonts w:ascii="Arial" w:hAnsi="Arial" w:cs="Arial"/>
            <w:lang w:eastAsia="pl-PL"/>
          </w:rPr>
          <w:id w:val="-183683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2B" w:rsidRPr="001A7C2A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permEnd w:id="1237089460"/>
      <w:r w:rsidR="003C362B" w:rsidRPr="001A7C2A">
        <w:rPr>
          <w:rFonts w:ascii="Arial" w:hAnsi="Arial" w:cs="Arial"/>
          <w:b/>
        </w:rPr>
        <w:t xml:space="preserve"> </w:t>
      </w:r>
      <w:r w:rsidR="00CB14E6" w:rsidRPr="001A7C2A">
        <w:rPr>
          <w:rFonts w:ascii="Arial" w:hAnsi="Arial" w:cs="Arial"/>
          <w:b/>
        </w:rPr>
        <w:t xml:space="preserve">nie jestem * </w:t>
      </w:r>
      <w:r w:rsidR="00CB14E6" w:rsidRPr="001A7C2A">
        <w:rPr>
          <w:rFonts w:ascii="Arial" w:hAnsi="Arial" w:cs="Arial"/>
        </w:rPr>
        <w:t>beneficjentem pomocy w rozumieniu ustawy z dnia 30 kwietnia 2004r. o postępowaniu w sprawach dotyczących pomocy publicznej (tekst jedn.: Dz.U. z 20</w:t>
      </w:r>
      <w:r w:rsidR="00C350C3" w:rsidRPr="001A7C2A">
        <w:rPr>
          <w:rFonts w:ascii="Arial" w:hAnsi="Arial" w:cs="Arial"/>
        </w:rPr>
        <w:t>2</w:t>
      </w:r>
      <w:r w:rsidR="00D454E8" w:rsidRPr="001A7C2A">
        <w:rPr>
          <w:rFonts w:ascii="Arial" w:hAnsi="Arial" w:cs="Arial"/>
        </w:rPr>
        <w:t>3</w:t>
      </w:r>
      <w:r w:rsidR="00CB14E6" w:rsidRPr="001A7C2A">
        <w:rPr>
          <w:rFonts w:ascii="Arial" w:hAnsi="Arial" w:cs="Arial"/>
        </w:rPr>
        <w:t xml:space="preserve">r. poz. </w:t>
      </w:r>
      <w:r w:rsidR="00C350C3" w:rsidRPr="001A7C2A">
        <w:rPr>
          <w:rFonts w:ascii="Arial" w:hAnsi="Arial" w:cs="Arial"/>
        </w:rPr>
        <w:t>7</w:t>
      </w:r>
      <w:r w:rsidR="00D454E8" w:rsidRPr="001A7C2A">
        <w:rPr>
          <w:rFonts w:ascii="Arial" w:hAnsi="Arial" w:cs="Arial"/>
        </w:rPr>
        <w:t>02</w:t>
      </w:r>
      <w:r w:rsidR="002B2DDB" w:rsidRPr="001A7C2A">
        <w:rPr>
          <w:rFonts w:ascii="Arial" w:hAnsi="Arial" w:cs="Arial"/>
        </w:rPr>
        <w:t xml:space="preserve"> z </w:t>
      </w:r>
      <w:r w:rsidR="00CB14E6" w:rsidRPr="001A7C2A">
        <w:rPr>
          <w:rFonts w:ascii="Arial" w:hAnsi="Arial" w:cs="Arial"/>
        </w:rPr>
        <w:t>późn. zm.),</w:t>
      </w:r>
    </w:p>
    <w:permStart w:id="589264954" w:edGrp="everyone"/>
    <w:p w:rsidR="001F17C3" w:rsidRPr="0096412D" w:rsidRDefault="00537930" w:rsidP="0096412D">
      <w:pPr>
        <w:pStyle w:val="Akapitzlist"/>
        <w:numPr>
          <w:ilvl w:val="0"/>
          <w:numId w:val="27"/>
        </w:numPr>
        <w:spacing w:before="12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  <w:lang w:eastAsia="pl-PL"/>
          </w:rPr>
          <w:id w:val="89208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12D" w:rsidRPr="0096412D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96412D" w:rsidRPr="0096412D">
        <w:rPr>
          <w:rFonts w:ascii="Arial" w:hAnsi="Arial" w:cs="Arial"/>
          <w:b/>
        </w:rPr>
        <w:t xml:space="preserve"> </w:t>
      </w:r>
      <w:permEnd w:id="589264954"/>
      <w:r w:rsidR="0096412D" w:rsidRPr="0096412D">
        <w:rPr>
          <w:rFonts w:ascii="Arial" w:hAnsi="Arial" w:cs="Arial"/>
          <w:b/>
        </w:rPr>
        <w:t>o</w:t>
      </w:r>
      <w:r w:rsidR="0096412D" w:rsidRPr="0096412D">
        <w:rPr>
          <w:rFonts w:ascii="Arial" w:hAnsi="Arial" w:cs="Arial"/>
          <w:b/>
          <w:bCs/>
        </w:rPr>
        <w:t xml:space="preserve">trzymałem /  </w:t>
      </w:r>
      <w:permStart w:id="1118179617" w:edGrp="everyone"/>
      <w:sdt>
        <w:sdtPr>
          <w:rPr>
            <w:rFonts w:ascii="Segoe UI Symbol" w:eastAsia="MS Gothic" w:hAnsi="Segoe UI Symbol" w:cs="Segoe UI Symbol"/>
            <w:lang w:eastAsia="pl-PL"/>
          </w:rPr>
          <w:id w:val="179593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12D" w:rsidRPr="0096412D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permEnd w:id="1118179617"/>
      <w:r w:rsidR="0096412D" w:rsidRPr="0096412D">
        <w:rPr>
          <w:rFonts w:ascii="Arial" w:hAnsi="Arial" w:cs="Arial"/>
          <w:b/>
          <w:bCs/>
        </w:rPr>
        <w:t xml:space="preserve"> nie otrzymałem </w:t>
      </w:r>
      <w:r w:rsidR="0096412D" w:rsidRPr="0096412D">
        <w:rPr>
          <w:rFonts w:ascii="Arial" w:hAnsi="Arial" w:cs="Arial"/>
        </w:rPr>
        <w:t>*</w:t>
      </w:r>
      <w:r w:rsidR="0096412D" w:rsidRPr="0096412D">
        <w:rPr>
          <w:rFonts w:ascii="Arial" w:hAnsi="Arial" w:cs="Arial"/>
          <w:b/>
          <w:bCs/>
        </w:rPr>
        <w:t xml:space="preserve"> </w:t>
      </w:r>
      <w:r w:rsidR="0096412D" w:rsidRPr="0096412D">
        <w:rPr>
          <w:rFonts w:ascii="Arial" w:hAnsi="Arial" w:cs="Arial"/>
        </w:rPr>
        <w:t xml:space="preserve">pomocy de minimis oraz pomocy de minimis </w:t>
      </w:r>
      <w:permStart w:id="1096355131" w:edGrp="everyone"/>
      <w:sdt>
        <w:sdtPr>
          <w:rPr>
            <w:rFonts w:ascii="Segoe UI Symbol" w:eastAsia="MS Gothic" w:hAnsi="Segoe UI Symbol" w:cs="Segoe UI Symbol"/>
            <w:lang w:eastAsia="pl-PL"/>
          </w:rPr>
          <w:id w:val="-212676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12D" w:rsidRPr="0096412D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permEnd w:id="1096355131"/>
      <w:r w:rsidR="0096412D" w:rsidRPr="0096412D">
        <w:rPr>
          <w:rFonts w:ascii="Arial" w:hAnsi="Arial" w:cs="Arial"/>
        </w:rPr>
        <w:t xml:space="preserve"> w rolnictwie/ </w:t>
      </w:r>
      <w:permStart w:id="849880380" w:edGrp="everyone"/>
      <w:sdt>
        <w:sdtPr>
          <w:rPr>
            <w:rFonts w:ascii="Segoe UI Symbol" w:eastAsia="MS Gothic" w:hAnsi="Segoe UI Symbol" w:cs="Segoe UI Symbol"/>
            <w:lang w:eastAsia="pl-PL"/>
          </w:rPr>
          <w:id w:val="-162477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12D" w:rsidRPr="0096412D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96412D" w:rsidRPr="0096412D">
        <w:rPr>
          <w:rFonts w:ascii="Arial" w:hAnsi="Arial" w:cs="Arial"/>
        </w:rPr>
        <w:t xml:space="preserve"> </w:t>
      </w:r>
      <w:permEnd w:id="849880380"/>
      <w:r w:rsidR="0082676B">
        <w:rPr>
          <w:rFonts w:ascii="Arial" w:hAnsi="Arial" w:cs="Arial"/>
        </w:rPr>
        <w:t>w rybołówstwie</w:t>
      </w:r>
      <w:r w:rsidR="0096412D" w:rsidRPr="0096412D">
        <w:rPr>
          <w:rFonts w:ascii="Arial" w:hAnsi="Arial" w:cs="Arial"/>
        </w:rPr>
        <w:t xml:space="preserve">. Okres 3 lat należy oceniać w sposób ciągły. Dla każdego przypadku przyznania nowej pomocy </w:t>
      </w:r>
      <w:r w:rsidR="0096412D" w:rsidRPr="0096412D">
        <w:rPr>
          <w:rFonts w:ascii="Arial" w:hAnsi="Arial" w:cs="Arial"/>
          <w:i/>
          <w:iCs/>
        </w:rPr>
        <w:t xml:space="preserve">de minimis </w:t>
      </w:r>
      <w:r w:rsidR="0096412D" w:rsidRPr="0096412D">
        <w:rPr>
          <w:rFonts w:ascii="Arial" w:hAnsi="Arial" w:cs="Arial"/>
        </w:rPr>
        <w:t xml:space="preserve">należy uwzględnić całkowitą kwotę pomocy </w:t>
      </w:r>
      <w:r w:rsidR="0096412D" w:rsidRPr="0096412D">
        <w:rPr>
          <w:rFonts w:ascii="Arial" w:hAnsi="Arial" w:cs="Arial"/>
          <w:i/>
          <w:iCs/>
        </w:rPr>
        <w:t xml:space="preserve">de minimis </w:t>
      </w:r>
      <w:r w:rsidR="0096412D" w:rsidRPr="0096412D">
        <w:rPr>
          <w:rFonts w:ascii="Arial" w:hAnsi="Arial" w:cs="Arial"/>
        </w:rPr>
        <w:t>przyznaną w ciągu minionych trzech lat.</w:t>
      </w:r>
    </w:p>
    <w:p w:rsidR="001F17C3" w:rsidRPr="001F17C3" w:rsidRDefault="001F17C3" w:rsidP="001F17C3">
      <w:pPr>
        <w:pStyle w:val="Akapitzlist"/>
        <w:numPr>
          <w:ilvl w:val="0"/>
          <w:numId w:val="27"/>
        </w:numPr>
        <w:spacing w:before="120" w:after="100" w:afterAutospacing="1"/>
        <w:ind w:right="140"/>
        <w:rPr>
          <w:rFonts w:ascii="Arial" w:hAnsi="Arial" w:cs="Arial"/>
        </w:rPr>
      </w:pPr>
      <w:r w:rsidRPr="001F17C3">
        <w:rPr>
          <w:rFonts w:ascii="Arial" w:hAnsi="Arial" w:cs="Arial"/>
          <w:b/>
        </w:rPr>
        <w:t>spełniam</w:t>
      </w:r>
      <w:r w:rsidRPr="001F17C3">
        <w:rPr>
          <w:rFonts w:ascii="Arial" w:hAnsi="Arial" w:cs="Arial"/>
          <w:i/>
        </w:rPr>
        <w:t xml:space="preserve"> </w:t>
      </w:r>
      <w:r w:rsidRPr="001F17C3">
        <w:rPr>
          <w:rFonts w:ascii="Arial" w:hAnsi="Arial" w:cs="Arial"/>
        </w:rPr>
        <w:t>warunki rozporządzenia Komisji (UE) Nr 2023/2831 z dnia 13 grudnia 2023r. w sprawie stosowania art.107 i 108 Traktatu o funkcjonowaniu Unii Europejskiej do pomocy de minimis (Dz.U.UE.L.2023.2831 z 15.12.2023r.),</w:t>
      </w:r>
    </w:p>
    <w:p w:rsidR="00CB14E6" w:rsidRPr="00E860F7" w:rsidRDefault="00CB14E6" w:rsidP="00680211">
      <w:pPr>
        <w:pStyle w:val="Akapitzlist"/>
        <w:numPr>
          <w:ilvl w:val="0"/>
          <w:numId w:val="27"/>
        </w:numPr>
        <w:spacing w:after="3"/>
        <w:ind w:right="2"/>
        <w:rPr>
          <w:rFonts w:ascii="Arial" w:hAnsi="Arial" w:cs="Arial"/>
        </w:rPr>
      </w:pPr>
      <w:r w:rsidRPr="00E860F7">
        <w:rPr>
          <w:rFonts w:ascii="Arial" w:hAnsi="Arial" w:cs="Arial"/>
          <w:b/>
        </w:rPr>
        <w:t>spełniam</w:t>
      </w:r>
      <w:r w:rsidRPr="00E860F7">
        <w:rPr>
          <w:rFonts w:ascii="Arial" w:hAnsi="Arial" w:cs="Arial"/>
          <w:i/>
        </w:rPr>
        <w:t xml:space="preserve"> </w:t>
      </w:r>
      <w:r w:rsidRPr="00E860F7">
        <w:rPr>
          <w:rFonts w:ascii="Arial" w:hAnsi="Arial" w:cs="Arial"/>
        </w:rPr>
        <w:t>warunki rozporządzenia Komisji (UE) Nr 1408/2013 z dnia 18 grudnia 2013r. w sprawie stosowania art. 107 i 108 Traktatu o funkcjonowaniu Unii Europ</w:t>
      </w:r>
      <w:r w:rsidR="002B2DDB" w:rsidRPr="00E860F7">
        <w:rPr>
          <w:rFonts w:ascii="Arial" w:hAnsi="Arial" w:cs="Arial"/>
        </w:rPr>
        <w:t>ejskiej do pomocy de minimis  w </w:t>
      </w:r>
      <w:r w:rsidRPr="00E860F7">
        <w:rPr>
          <w:rFonts w:ascii="Arial" w:hAnsi="Arial" w:cs="Arial"/>
        </w:rPr>
        <w:t>sektorze rolnym (Dz. Urz. UE L 352 z 24.12.2013),</w:t>
      </w:r>
    </w:p>
    <w:p w:rsidR="00CB14E6" w:rsidRPr="00E860F7" w:rsidRDefault="00CB14E6" w:rsidP="00680211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E860F7">
        <w:rPr>
          <w:rFonts w:ascii="Arial" w:hAnsi="Arial" w:cs="Arial"/>
          <w:b/>
        </w:rPr>
        <w:t>zobowiązuje się</w:t>
      </w:r>
      <w:r w:rsidRPr="00E860F7">
        <w:rPr>
          <w:rFonts w:ascii="Arial" w:hAnsi="Arial" w:cs="Arial"/>
        </w:rPr>
        <w:t xml:space="preserve"> do </w:t>
      </w:r>
      <w:r w:rsidRPr="00E860F7">
        <w:rPr>
          <w:rFonts w:ascii="Arial" w:hAnsi="Arial" w:cs="Arial"/>
          <w:color w:val="000000"/>
        </w:rPr>
        <w:t>złożenia stosownego oświadczenia o u</w:t>
      </w:r>
      <w:r w:rsidR="002B2DDB" w:rsidRPr="00E860F7">
        <w:rPr>
          <w:rFonts w:ascii="Arial" w:hAnsi="Arial" w:cs="Arial"/>
          <w:color w:val="000000"/>
        </w:rPr>
        <w:t>zyskanej pomocy publicznej oraz </w:t>
      </w:r>
      <w:r w:rsidRPr="00E860F7">
        <w:rPr>
          <w:rFonts w:ascii="Arial" w:hAnsi="Arial" w:cs="Arial"/>
          <w:color w:val="000000"/>
        </w:rPr>
        <w:t>pomocy de minimis w dniu podpisania umowy, jeżeli w okresie od dnia złożenia wniosku do dnia podpisania umowy z Powiatowym Urzędem Pracy</w:t>
      </w:r>
      <w:r w:rsidRPr="00E860F7">
        <w:rPr>
          <w:rFonts w:ascii="Arial" w:hAnsi="Arial" w:cs="Arial"/>
        </w:rPr>
        <w:t xml:space="preserve"> </w:t>
      </w:r>
      <w:r w:rsidRPr="00E860F7">
        <w:rPr>
          <w:rFonts w:ascii="Arial" w:hAnsi="Arial" w:cs="Arial"/>
          <w:color w:val="000000"/>
        </w:rPr>
        <w:t>w Mielcu otrzymam pomoc publiczną lub pomoc de minimis,</w:t>
      </w:r>
    </w:p>
    <w:p w:rsidR="00CB14E6" w:rsidRPr="00E860F7" w:rsidRDefault="00CB14E6" w:rsidP="00680211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E860F7">
        <w:rPr>
          <w:rFonts w:ascii="Arial" w:hAnsi="Arial" w:cs="Arial"/>
          <w:b/>
        </w:rPr>
        <w:t xml:space="preserve">Klauzula zgody: </w:t>
      </w:r>
      <w:r w:rsidRPr="00E860F7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CB14E6" w:rsidRPr="00E860F7" w:rsidRDefault="00CB14E6" w:rsidP="00680211">
      <w:pPr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  <w:lang w:eastAsia="pl-PL"/>
        </w:rPr>
      </w:pPr>
    </w:p>
    <w:p w:rsidR="003448CC" w:rsidRPr="00E860F7" w:rsidRDefault="003448CC" w:rsidP="00680211">
      <w:pPr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  <w:lang w:eastAsia="pl-PL"/>
        </w:rPr>
      </w:pPr>
    </w:p>
    <w:p w:rsidR="003448CC" w:rsidRPr="00E860F7" w:rsidRDefault="003448CC" w:rsidP="00680211">
      <w:pPr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  <w:lang w:eastAsia="pl-PL"/>
        </w:rPr>
      </w:pPr>
    </w:p>
    <w:p w:rsidR="003448CC" w:rsidRPr="00E860F7" w:rsidRDefault="003448CC" w:rsidP="00073EE1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90A26" w:rsidRPr="00073EE1" w:rsidRDefault="00390A26" w:rsidP="00073EE1">
      <w:pPr>
        <w:rPr>
          <w:rFonts w:ascii="Arial" w:hAnsi="Arial" w:cs="Arial"/>
          <w:sz w:val="22"/>
          <w:szCs w:val="22"/>
        </w:rPr>
      </w:pPr>
    </w:p>
    <w:p w:rsidR="0024617D" w:rsidRPr="00073EE1" w:rsidRDefault="0024617D" w:rsidP="00073EE1">
      <w:pPr>
        <w:spacing w:line="276" w:lineRule="auto"/>
        <w:rPr>
          <w:rFonts w:ascii="Arial" w:hAnsi="Arial" w:cs="Arial"/>
          <w:sz w:val="22"/>
          <w:szCs w:val="22"/>
        </w:rPr>
      </w:pPr>
      <w:r w:rsidRPr="00073EE1">
        <w:rPr>
          <w:rFonts w:ascii="Arial" w:hAnsi="Arial" w:cs="Arial"/>
          <w:sz w:val="22"/>
          <w:szCs w:val="22"/>
        </w:rPr>
        <w:t>Oświadczam, że nie podlegam wykluczeniu z ubiegania się o udzielenie wsparcia</w:t>
      </w:r>
      <w:r w:rsidR="00073EE1">
        <w:rPr>
          <w:rFonts w:ascii="Arial" w:hAnsi="Arial" w:cs="Arial"/>
          <w:sz w:val="22"/>
          <w:szCs w:val="22"/>
        </w:rPr>
        <w:t xml:space="preserve"> </w:t>
      </w:r>
      <w:r w:rsidRPr="00073EE1">
        <w:rPr>
          <w:rFonts w:ascii="Arial" w:hAnsi="Arial" w:cs="Arial"/>
          <w:sz w:val="22"/>
          <w:szCs w:val="22"/>
        </w:rPr>
        <w:t>na podstawie art. 5</w:t>
      </w:r>
      <w:r w:rsidR="003663A0" w:rsidRPr="00073EE1">
        <w:rPr>
          <w:rFonts w:ascii="Arial" w:hAnsi="Arial" w:cs="Arial"/>
          <w:sz w:val="22"/>
          <w:szCs w:val="22"/>
        </w:rPr>
        <w:t>l</w:t>
      </w:r>
      <w:r w:rsidRPr="00073EE1">
        <w:rPr>
          <w:rFonts w:ascii="Arial" w:hAnsi="Arial" w:cs="Arial"/>
          <w:sz w:val="22"/>
          <w:szCs w:val="22"/>
        </w:rPr>
        <w:footnoteReference w:id="5"/>
      </w:r>
      <w:r w:rsidRPr="00073EE1">
        <w:rPr>
          <w:rFonts w:ascii="Arial" w:hAnsi="Arial" w:cs="Arial"/>
          <w:sz w:val="22"/>
          <w:szCs w:val="22"/>
        </w:rPr>
        <w:t xml:space="preserve"> rozporządzenia Rady (UE) nr 833/2014 z dnia 31 lipca 2014 r. dotyczącego środków ograniczających w związku z działaniami Rosji destabilizującym sytuację na Ukrainie (Dz.Urz.UE nr L111 z 8.4.2022, str. 1), zm. rozporządzeniem Rady (UE) 2022/576 z dnia 8 kwietnia 2022 r. w sprawie zmiany rozporządzenia (UE) nr 833/2014.</w:t>
      </w:r>
    </w:p>
    <w:p w:rsidR="0024617D" w:rsidRPr="00E860F7" w:rsidRDefault="0024617D" w:rsidP="00073EE1">
      <w:pPr>
        <w:spacing w:line="276" w:lineRule="auto"/>
        <w:rPr>
          <w:rFonts w:ascii="Arial" w:hAnsi="Arial" w:cs="Arial"/>
          <w:sz w:val="22"/>
          <w:szCs w:val="22"/>
        </w:rPr>
      </w:pPr>
    </w:p>
    <w:p w:rsidR="0024617D" w:rsidRPr="00073EE1" w:rsidRDefault="0024617D" w:rsidP="00073EE1">
      <w:pPr>
        <w:spacing w:line="276" w:lineRule="auto"/>
        <w:rPr>
          <w:rStyle w:val="Hipercze"/>
          <w:rFonts w:ascii="Arial" w:hAnsi="Arial" w:cs="Arial"/>
          <w:sz w:val="22"/>
          <w:szCs w:val="22"/>
        </w:rPr>
      </w:pPr>
      <w:r w:rsidRPr="00073EE1">
        <w:rPr>
          <w:rFonts w:ascii="Arial" w:hAnsi="Arial" w:cs="Arial"/>
          <w:sz w:val="22"/>
          <w:szCs w:val="22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Pr="00073EE1">
        <w:rPr>
          <w:rFonts w:ascii="Arial" w:hAnsi="Arial" w:cs="Arial"/>
          <w:sz w:val="22"/>
          <w:szCs w:val="22"/>
        </w:rPr>
        <w:fldChar w:fldCharType="begin"/>
      </w:r>
      <w:r w:rsidRPr="00073EE1">
        <w:rPr>
          <w:rFonts w:ascii="Arial" w:hAnsi="Arial" w:cs="Arial"/>
          <w:sz w:val="22"/>
          <w:szCs w:val="22"/>
        </w:rPr>
        <w:instrText xml:space="preserve"> HYPERLINK "http://www.gov.pl/web/mswia/lista-osob-i-podmiotow-objetych-sankcjami" </w:instrText>
      </w:r>
      <w:r w:rsidRPr="00073EE1">
        <w:rPr>
          <w:rFonts w:ascii="Arial" w:hAnsi="Arial" w:cs="Arial"/>
          <w:sz w:val="22"/>
          <w:szCs w:val="22"/>
        </w:rPr>
        <w:fldChar w:fldCharType="separate"/>
      </w:r>
      <w:r w:rsidRPr="00073EE1">
        <w:rPr>
          <w:rStyle w:val="Hipercze"/>
          <w:rFonts w:ascii="Arial" w:hAnsi="Arial" w:cs="Arial"/>
          <w:sz w:val="22"/>
          <w:szCs w:val="22"/>
        </w:rPr>
        <w:t xml:space="preserve">www.gov.pl/web/mswia/lista-osob-i-podmiotow-objetych-sankcjami  </w:t>
      </w:r>
    </w:p>
    <w:p w:rsidR="0024617D" w:rsidRPr="00073EE1" w:rsidRDefault="0024617D" w:rsidP="00073EE1">
      <w:pPr>
        <w:spacing w:line="276" w:lineRule="auto"/>
        <w:rPr>
          <w:rStyle w:val="Hipercze"/>
          <w:rFonts w:ascii="Arial" w:hAnsi="Arial" w:cs="Arial"/>
          <w:sz w:val="22"/>
          <w:szCs w:val="22"/>
        </w:rPr>
      </w:pPr>
    </w:p>
    <w:p w:rsidR="00CB14E6" w:rsidRDefault="0024617D" w:rsidP="00073EE1">
      <w:pPr>
        <w:spacing w:line="276" w:lineRule="auto"/>
        <w:rPr>
          <w:rFonts w:ascii="Arial" w:hAnsi="Arial" w:cs="Arial"/>
          <w:sz w:val="22"/>
          <w:szCs w:val="22"/>
        </w:rPr>
      </w:pPr>
      <w:r w:rsidRPr="00073EE1">
        <w:rPr>
          <w:rFonts w:ascii="Arial" w:hAnsi="Arial" w:cs="Arial"/>
          <w:sz w:val="22"/>
          <w:szCs w:val="22"/>
        </w:rPr>
        <w:fldChar w:fldCharType="end"/>
      </w:r>
      <w:r w:rsidR="00CB14E6" w:rsidRPr="00073EE1">
        <w:rPr>
          <w:rFonts w:ascii="Arial" w:hAnsi="Arial" w:cs="Arial"/>
          <w:b/>
          <w:bCs/>
          <w:sz w:val="22"/>
          <w:szCs w:val="22"/>
        </w:rPr>
        <w:t>Świadomy/a odpowiedzialności karnej i zapoznany/a z treścią art. 297 §1 § 2 Ustawy z dnia 6 czerwca 1997 r. Kodeks Karny  oświadczam, że dane zawarte w niniejszym wniosku są zgodne z prawdą</w:t>
      </w:r>
      <w:r w:rsidR="00CB14E6" w:rsidRPr="00073EE1">
        <w:rPr>
          <w:rStyle w:val="Odwoanieprzypisudolnego"/>
          <w:rFonts w:ascii="Arial" w:hAnsi="Arial" w:cs="Arial"/>
          <w:b/>
          <w:bCs/>
          <w:sz w:val="22"/>
          <w:szCs w:val="22"/>
        </w:rPr>
        <w:t xml:space="preserve"> </w:t>
      </w:r>
      <w:r w:rsidR="00CB14E6" w:rsidRPr="00073EE1">
        <w:rPr>
          <w:rStyle w:val="Odwoanieprzypisudolnego"/>
          <w:rFonts w:ascii="Arial" w:hAnsi="Arial" w:cs="Arial"/>
          <w:color w:val="000000"/>
          <w:sz w:val="22"/>
          <w:szCs w:val="22"/>
          <w:lang w:eastAsia="pl-PL"/>
        </w:rPr>
        <w:footnoteReference w:id="6"/>
      </w:r>
      <w:r w:rsidR="00CB14E6" w:rsidRPr="00073EE1">
        <w:rPr>
          <w:rFonts w:ascii="Arial" w:hAnsi="Arial" w:cs="Arial"/>
          <w:sz w:val="22"/>
          <w:szCs w:val="22"/>
        </w:rPr>
        <w:t xml:space="preserve"> .</w:t>
      </w:r>
    </w:p>
    <w:p w:rsidR="004A7A76" w:rsidRDefault="004A7A76" w:rsidP="00073EE1">
      <w:pPr>
        <w:spacing w:line="276" w:lineRule="auto"/>
        <w:rPr>
          <w:rFonts w:ascii="Arial" w:hAnsi="Arial" w:cs="Arial"/>
          <w:sz w:val="22"/>
          <w:szCs w:val="22"/>
        </w:rPr>
      </w:pPr>
    </w:p>
    <w:p w:rsidR="00073EE1" w:rsidRDefault="004A7A76" w:rsidP="00073EE1">
      <w:pPr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/miejscowość, data/</w:t>
      </w:r>
    </w:p>
    <w:p w:rsidR="004A7A76" w:rsidRDefault="004A7A76" w:rsidP="00073EE1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962"/>
      </w:tblGrid>
      <w:tr w:rsidR="004A7A76" w:rsidTr="004A7A76">
        <w:trPr>
          <w:trHeight w:val="436"/>
          <w:tblHeader/>
        </w:trPr>
        <w:tc>
          <w:tcPr>
            <w:tcW w:w="9962" w:type="dxa"/>
          </w:tcPr>
          <w:p w:rsidR="004A7A76" w:rsidRDefault="004A7A76" w:rsidP="00073EE1">
            <w:pPr>
              <w:rPr>
                <w:rFonts w:ascii="Arial" w:hAnsi="Arial" w:cs="Arial"/>
                <w:sz w:val="22"/>
                <w:szCs w:val="22"/>
              </w:rPr>
            </w:pPr>
            <w:permStart w:id="31001880" w:edGrp="everyone"/>
            <w:permEnd w:id="31001880"/>
          </w:p>
        </w:tc>
      </w:tr>
    </w:tbl>
    <w:p w:rsidR="004A7A76" w:rsidRDefault="004A7A76" w:rsidP="00073EE1">
      <w:pPr>
        <w:rPr>
          <w:rFonts w:ascii="Arial" w:hAnsi="Arial" w:cs="Arial"/>
          <w:sz w:val="22"/>
          <w:szCs w:val="22"/>
        </w:rPr>
      </w:pPr>
    </w:p>
    <w:p w:rsidR="004A7A76" w:rsidRDefault="004A7A76" w:rsidP="00073EE1">
      <w:pPr>
        <w:rPr>
          <w:rFonts w:ascii="Arial" w:hAnsi="Arial" w:cs="Arial"/>
          <w:sz w:val="22"/>
          <w:szCs w:val="22"/>
        </w:rPr>
      </w:pPr>
      <w:r w:rsidRPr="00E860F7">
        <w:rPr>
          <w:rFonts w:ascii="Arial" w:hAnsi="Arial" w:cs="Arial"/>
          <w:sz w:val="22"/>
          <w:szCs w:val="22"/>
        </w:rPr>
        <w:t>/podpis i pieczęć pracodawcy/</w:t>
      </w:r>
    </w:p>
    <w:p w:rsidR="004A7A76" w:rsidRDefault="004A7A76" w:rsidP="00680211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permStart w:id="2087256807" w:edGrp="everyone"/>
      <w:permEnd w:id="2087256807"/>
    </w:p>
    <w:tbl>
      <w:tblPr>
        <w:tblStyle w:val="Tabela-Siatka"/>
        <w:tblW w:w="10187" w:type="dxa"/>
        <w:tblLook w:val="04A0" w:firstRow="1" w:lastRow="0" w:firstColumn="1" w:lastColumn="0" w:noHBand="0" w:noVBand="1"/>
        <w:tblCaption w:val="puste pole"/>
      </w:tblPr>
      <w:tblGrid>
        <w:gridCol w:w="10187"/>
      </w:tblGrid>
      <w:tr w:rsidR="004A7A76" w:rsidTr="004A7A76">
        <w:trPr>
          <w:trHeight w:val="1321"/>
          <w:tblHeader/>
        </w:trPr>
        <w:tc>
          <w:tcPr>
            <w:tcW w:w="10187" w:type="dxa"/>
          </w:tcPr>
          <w:p w:rsidR="004A7A76" w:rsidRDefault="004A7A76" w:rsidP="004A7A76">
            <w:pPr>
              <w:rPr>
                <w:rFonts w:ascii="Arial" w:hAnsi="Arial" w:cs="Arial"/>
                <w:sz w:val="22"/>
                <w:szCs w:val="22"/>
              </w:rPr>
            </w:pPr>
            <w:permStart w:id="262745394" w:edGrp="everyone"/>
            <w:permEnd w:id="262745394"/>
          </w:p>
        </w:tc>
      </w:tr>
    </w:tbl>
    <w:p w:rsidR="00CB14E6" w:rsidRPr="00E860F7" w:rsidRDefault="00D454E8" w:rsidP="00680211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35E16" w:rsidRPr="00E860F7" w:rsidRDefault="00635E16" w:rsidP="00680211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187A25" w:rsidRPr="00C34E6D" w:rsidRDefault="000D204F" w:rsidP="00C34E6D">
      <w:pPr>
        <w:suppressAutoHyphens w:val="0"/>
        <w:spacing w:line="276" w:lineRule="auto"/>
        <w:rPr>
          <w:rFonts w:ascii="Arial" w:hAnsi="Arial" w:cs="Arial"/>
        </w:rPr>
      </w:pPr>
      <w:r w:rsidRPr="00E860F7">
        <w:rPr>
          <w:rFonts w:ascii="Arial" w:hAnsi="Arial" w:cs="Arial"/>
          <w:sz w:val="22"/>
          <w:szCs w:val="22"/>
        </w:rPr>
        <w:br w:type="page"/>
      </w:r>
      <w:r w:rsidR="005B0337" w:rsidRPr="00C34E6D">
        <w:rPr>
          <w:rFonts w:ascii="Arial" w:hAnsi="Arial" w:cs="Arial"/>
          <w:b/>
        </w:rPr>
        <w:lastRenderedPageBreak/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5B0337" w:rsidRPr="00C34E6D">
        <w:rPr>
          <w:rFonts w:ascii="Arial" w:hAnsi="Arial" w:cs="Arial"/>
          <w:b/>
        </w:rPr>
        <w:softHyphen/>
      </w:r>
      <w:r w:rsidR="00C34E6D">
        <w:rPr>
          <w:rFonts w:ascii="Arial" w:hAnsi="Arial" w:cs="Arial"/>
        </w:rPr>
        <w:t>Wypełnia Powiatowy Urząd Pracy w Mielcu</w:t>
      </w:r>
    </w:p>
    <w:p w:rsidR="00187A25" w:rsidRPr="00680211" w:rsidRDefault="00187A25" w:rsidP="00680211">
      <w:pPr>
        <w:rPr>
          <w:rFonts w:ascii="Arial" w:hAnsi="Arial" w:cs="Arial"/>
          <w:b/>
        </w:rPr>
      </w:pPr>
    </w:p>
    <w:p w:rsidR="00187A25" w:rsidRPr="00680211" w:rsidRDefault="00187A25" w:rsidP="00680211">
      <w:pPr>
        <w:spacing w:after="120"/>
        <w:rPr>
          <w:rFonts w:ascii="Arial" w:hAnsi="Arial" w:cs="Arial"/>
          <w:b/>
          <w:sz w:val="22"/>
          <w:szCs w:val="22"/>
        </w:rPr>
      </w:pPr>
      <w:r w:rsidRPr="00680211">
        <w:rPr>
          <w:rFonts w:ascii="Arial" w:hAnsi="Arial" w:cs="Arial"/>
          <w:b/>
          <w:sz w:val="22"/>
          <w:szCs w:val="22"/>
        </w:rPr>
        <w:t>INFORMACJE PRACOWNIKA MERYTORYCZNEGO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ocena"/>
      </w:tblPr>
      <w:tblGrid>
        <w:gridCol w:w="1532"/>
        <w:gridCol w:w="5202"/>
        <w:gridCol w:w="644"/>
        <w:gridCol w:w="98"/>
        <w:gridCol w:w="782"/>
        <w:gridCol w:w="160"/>
        <w:gridCol w:w="1549"/>
      </w:tblGrid>
      <w:tr w:rsidR="003F7779" w:rsidRPr="0048377A" w:rsidTr="00537930">
        <w:trPr>
          <w:trHeight w:hRule="exact" w:val="437"/>
          <w:tblHeader/>
        </w:trPr>
        <w:tc>
          <w:tcPr>
            <w:tcW w:w="9967" w:type="dxa"/>
            <w:gridSpan w:val="7"/>
            <w:vAlign w:val="center"/>
          </w:tcPr>
          <w:p w:rsidR="003F7779" w:rsidRPr="0048377A" w:rsidRDefault="003F7779" w:rsidP="00CC5E7D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Sprawdzono wniosek pod względem formalnym i merytorycznym</w:t>
            </w:r>
          </w:p>
        </w:tc>
      </w:tr>
      <w:tr w:rsidR="003F7779" w:rsidRPr="0048377A" w:rsidTr="00537930">
        <w:trPr>
          <w:trHeight w:hRule="exact" w:val="510"/>
          <w:tblHeader/>
        </w:trPr>
        <w:tc>
          <w:tcPr>
            <w:tcW w:w="6734" w:type="dxa"/>
            <w:gridSpan w:val="2"/>
            <w:vAlign w:val="center"/>
          </w:tcPr>
          <w:p w:rsidR="003F7779" w:rsidRPr="0048377A" w:rsidRDefault="003F7779" w:rsidP="00CC5E7D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Wniosek kompletny oraz złożony w określonym naborem terminie</w:t>
            </w:r>
          </w:p>
        </w:tc>
        <w:tc>
          <w:tcPr>
            <w:tcW w:w="742" w:type="dxa"/>
            <w:gridSpan w:val="2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91" w:type="dxa"/>
            <w:gridSpan w:val="3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3F7779" w:rsidRPr="0048377A" w:rsidTr="00537930">
        <w:trPr>
          <w:trHeight w:hRule="exact" w:val="592"/>
          <w:tblHeader/>
        </w:trPr>
        <w:tc>
          <w:tcPr>
            <w:tcW w:w="6734" w:type="dxa"/>
            <w:gridSpan w:val="2"/>
            <w:vAlign w:val="center"/>
          </w:tcPr>
          <w:p w:rsidR="003F7779" w:rsidRPr="0048377A" w:rsidRDefault="003F7779" w:rsidP="00C34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Wniosek spełnia kryteria formalno-prawne w tym zawarte w ogłoszeniu o naborze</w:t>
            </w:r>
          </w:p>
        </w:tc>
        <w:tc>
          <w:tcPr>
            <w:tcW w:w="742" w:type="dxa"/>
            <w:gridSpan w:val="2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91" w:type="dxa"/>
            <w:gridSpan w:val="3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3F7779" w:rsidRPr="0048377A" w:rsidTr="00537930">
        <w:trPr>
          <w:trHeight w:hRule="exact" w:val="2034"/>
          <w:tblHeader/>
        </w:trPr>
        <w:tc>
          <w:tcPr>
            <w:tcW w:w="6734" w:type="dxa"/>
            <w:gridSpan w:val="2"/>
            <w:vAlign w:val="center"/>
          </w:tcPr>
          <w:p w:rsidR="003F7779" w:rsidRPr="0048377A" w:rsidRDefault="003F7779" w:rsidP="00CC5E7D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Względem Wnioskodawcy oraz podmiotów z nim powiązanych  zastosowano środki sankcyjne w związku z agresją Rosji wobec Ukrainy (weryfikacja na podstawie Listy osób i podmiotów objętych sankcjami prowadzonej w Biuletynie Informacji Publicznej Ministra Spraw Wewnętrznych i Administracji - https://www.gov.pl/web/mswia/lista-osob-i-podmiotow-objetych-sankcjami)</w:t>
            </w:r>
          </w:p>
        </w:tc>
        <w:tc>
          <w:tcPr>
            <w:tcW w:w="742" w:type="dxa"/>
            <w:gridSpan w:val="2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91" w:type="dxa"/>
            <w:gridSpan w:val="3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3F7779" w:rsidRPr="0048377A" w:rsidTr="00537930">
        <w:trPr>
          <w:trHeight w:hRule="exact" w:val="1124"/>
          <w:tblHeader/>
        </w:trPr>
        <w:tc>
          <w:tcPr>
            <w:tcW w:w="6734" w:type="dxa"/>
            <w:gridSpan w:val="2"/>
            <w:vAlign w:val="center"/>
          </w:tcPr>
          <w:p w:rsidR="003F7779" w:rsidRPr="0048377A" w:rsidRDefault="003F7779" w:rsidP="00C34E6D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Wnioskodawca wywiązał się z poprzednich umów w zakresie </w:t>
            </w:r>
            <w:r w:rsidR="00C34E6D" w:rsidRPr="00C34E6D">
              <w:rPr>
                <w:rFonts w:ascii="Arial" w:hAnsi="Arial" w:cs="Arial"/>
                <w:sz w:val="22"/>
                <w:szCs w:val="22"/>
              </w:rPr>
              <w:t>stanowiska pracy w ramach zwrotu kosztów dla DPS i WRiPZ</w:t>
            </w:r>
            <w:r w:rsidR="00C34E6D"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377A">
              <w:rPr>
                <w:rFonts w:ascii="Arial" w:hAnsi="Arial" w:cs="Arial"/>
                <w:sz w:val="22"/>
                <w:szCs w:val="22"/>
              </w:rPr>
              <w:t>(umowy realizowane w roku bieżącym  i poprzednim roku kalendarzowy)</w:t>
            </w:r>
          </w:p>
        </w:tc>
        <w:tc>
          <w:tcPr>
            <w:tcW w:w="742" w:type="dxa"/>
            <w:gridSpan w:val="2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42" w:type="dxa"/>
            <w:gridSpan w:val="2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549" w:type="dxa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3F7779" w:rsidRPr="0048377A" w:rsidTr="00537930">
        <w:trPr>
          <w:trHeight w:hRule="exact" w:val="901"/>
          <w:tblHeader/>
        </w:trPr>
        <w:tc>
          <w:tcPr>
            <w:tcW w:w="6734" w:type="dxa"/>
            <w:gridSpan w:val="2"/>
            <w:vAlign w:val="center"/>
          </w:tcPr>
          <w:p w:rsidR="003F7779" w:rsidRPr="00C34E6D" w:rsidRDefault="003F7779" w:rsidP="00CC5E7D">
            <w:pPr>
              <w:rPr>
                <w:rFonts w:ascii="Arial" w:hAnsi="Arial" w:cs="Arial"/>
                <w:sz w:val="22"/>
                <w:szCs w:val="22"/>
              </w:rPr>
            </w:pPr>
            <w:r w:rsidRPr="00C34E6D">
              <w:rPr>
                <w:rFonts w:ascii="Arial" w:hAnsi="Arial" w:cs="Arial"/>
                <w:sz w:val="22"/>
                <w:szCs w:val="22"/>
              </w:rPr>
              <w:t xml:space="preserve">Wnioskodawca ma obecnie finansowane przez PUP w Mielcu </w:t>
            </w:r>
            <w:r w:rsidR="00C34E6D" w:rsidRPr="00C34E6D">
              <w:rPr>
                <w:rFonts w:ascii="Arial" w:hAnsi="Arial" w:cs="Arial"/>
                <w:sz w:val="22"/>
                <w:szCs w:val="22"/>
              </w:rPr>
              <w:t>umowy w zakresie stanowiska pracy w ramach zwrotu kosztów dla DPS i WRiPZ</w:t>
            </w:r>
          </w:p>
        </w:tc>
        <w:tc>
          <w:tcPr>
            <w:tcW w:w="742" w:type="dxa"/>
            <w:gridSpan w:val="2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491" w:type="dxa"/>
            <w:gridSpan w:val="3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3F7779" w:rsidRPr="0048377A" w:rsidTr="00537930">
        <w:trPr>
          <w:trHeight w:hRule="exact" w:val="498"/>
          <w:tblHeader/>
        </w:trPr>
        <w:tc>
          <w:tcPr>
            <w:tcW w:w="1532" w:type="dxa"/>
            <w:vAlign w:val="center"/>
          </w:tcPr>
          <w:p w:rsidR="003F7779" w:rsidRPr="0048377A" w:rsidRDefault="003F7779" w:rsidP="00CC5E7D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Jeżeli TAK</w:t>
            </w:r>
          </w:p>
        </w:tc>
        <w:tc>
          <w:tcPr>
            <w:tcW w:w="8435" w:type="dxa"/>
            <w:gridSpan w:val="6"/>
            <w:vAlign w:val="center"/>
          </w:tcPr>
          <w:p w:rsidR="003F7779" w:rsidRPr="0048377A" w:rsidRDefault="003F7779" w:rsidP="00CC5E7D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Liczba stanowisk:</w:t>
            </w:r>
          </w:p>
        </w:tc>
      </w:tr>
      <w:tr w:rsidR="003F7779" w:rsidRPr="0048377A" w:rsidTr="00537930">
        <w:trPr>
          <w:trHeight w:hRule="exact" w:val="1554"/>
          <w:tblHeader/>
        </w:trPr>
        <w:tc>
          <w:tcPr>
            <w:tcW w:w="6734" w:type="dxa"/>
            <w:gridSpan w:val="2"/>
            <w:shd w:val="clear" w:color="auto" w:fill="auto"/>
          </w:tcPr>
          <w:p w:rsidR="003F7779" w:rsidRPr="0048377A" w:rsidRDefault="003F7779" w:rsidP="0096412D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Wykazano dalsze zatrudnienie </w:t>
            </w:r>
            <w:r w:rsidRPr="004837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skierowanych osób bezrobotnych po zakończeniu okresu obowiązkowego zat</w:t>
            </w:r>
            <w:r w:rsidR="00CC5E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rudnienia wynikającego z umowy</w:t>
            </w:r>
            <w:r w:rsidRPr="004837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CC5E7D" w:rsidRPr="001A7C2A">
              <w:rPr>
                <w:rFonts w:ascii="Arial" w:hAnsi="Arial"/>
                <w:sz w:val="22"/>
                <w:szCs w:val="22"/>
              </w:rPr>
              <w:t xml:space="preserve">w sprawie zwrotu kosztów </w:t>
            </w:r>
            <w:r w:rsidR="00C34E6D" w:rsidRPr="00C34E6D">
              <w:rPr>
                <w:rFonts w:ascii="Arial" w:hAnsi="Arial" w:cs="Arial"/>
                <w:sz w:val="22"/>
                <w:szCs w:val="22"/>
              </w:rPr>
              <w:t>dla DPS i WRiPZ</w:t>
            </w:r>
            <w:r w:rsidR="00CC5E7D" w:rsidRPr="001A7C2A">
              <w:rPr>
                <w:rFonts w:ascii="Arial" w:hAnsi="Arial"/>
                <w:sz w:val="22"/>
                <w:szCs w:val="22"/>
              </w:rPr>
              <w:t xml:space="preserve"> za zatrudnienie bezrobotnego/ poszukującego</w:t>
            </w:r>
            <w:r w:rsidR="00CC5E7D" w:rsidRPr="0079481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C5E7D" w:rsidRPr="00CC5E7D">
              <w:rPr>
                <w:rFonts w:ascii="Arial" w:hAnsi="Arial"/>
                <w:sz w:val="22"/>
                <w:szCs w:val="22"/>
              </w:rPr>
              <w:t>pracy</w:t>
            </w:r>
            <w:r w:rsidR="00CC5E7D" w:rsidRPr="004837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4837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 PUP w Mielcu (dotyczy umów realizowanych w bieżącym roku i poprzednim roku kalendarzowym)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3F7779" w:rsidRPr="0048377A" w:rsidTr="00537930">
        <w:trPr>
          <w:trHeight w:hRule="exact" w:val="434"/>
          <w:tblHeader/>
        </w:trPr>
        <w:tc>
          <w:tcPr>
            <w:tcW w:w="6734" w:type="dxa"/>
            <w:gridSpan w:val="2"/>
            <w:shd w:val="clear" w:color="auto" w:fill="auto"/>
            <w:vAlign w:val="center"/>
          </w:tcPr>
          <w:p w:rsidR="003F7779" w:rsidRPr="0048377A" w:rsidRDefault="003F7779" w:rsidP="00CC5E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233" w:type="dxa"/>
            <w:gridSpan w:val="5"/>
            <w:shd w:val="clear" w:color="auto" w:fill="auto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930" w:rsidRPr="0048377A" w:rsidTr="00537930">
        <w:trPr>
          <w:trHeight w:hRule="exact" w:val="434"/>
          <w:tblHeader/>
        </w:trPr>
        <w:tc>
          <w:tcPr>
            <w:tcW w:w="9967" w:type="dxa"/>
            <w:gridSpan w:val="7"/>
            <w:shd w:val="clear" w:color="auto" w:fill="auto"/>
            <w:vAlign w:val="center"/>
          </w:tcPr>
          <w:p w:rsidR="00537930" w:rsidRPr="0048377A" w:rsidRDefault="00537930" w:rsidP="00537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Uwagi:</w:t>
            </w:r>
          </w:p>
        </w:tc>
      </w:tr>
      <w:tr w:rsidR="003F7779" w:rsidRPr="0048377A" w:rsidTr="00537930">
        <w:trPr>
          <w:trHeight w:hRule="exact" w:val="510"/>
          <w:tblHeader/>
        </w:trPr>
        <w:tc>
          <w:tcPr>
            <w:tcW w:w="6734" w:type="dxa"/>
            <w:gridSpan w:val="2"/>
            <w:vAlign w:val="center"/>
          </w:tcPr>
          <w:p w:rsidR="003F7779" w:rsidRPr="0048377A" w:rsidRDefault="003F7779" w:rsidP="00CC5E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Podpis pracownika</w:t>
            </w:r>
          </w:p>
        </w:tc>
        <w:tc>
          <w:tcPr>
            <w:tcW w:w="3233" w:type="dxa"/>
            <w:gridSpan w:val="5"/>
            <w:vAlign w:val="center"/>
          </w:tcPr>
          <w:p w:rsidR="003F7779" w:rsidRPr="0048377A" w:rsidRDefault="003F7779" w:rsidP="00CC5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E7D" w:rsidRPr="0048377A" w:rsidRDefault="00CC5E7D" w:rsidP="00CC5E7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 xml:space="preserve">DECYZJA DYREKTORA: </w:t>
      </w:r>
    </w:p>
    <w:p w:rsidR="00CC5E7D" w:rsidRPr="0048377A" w:rsidRDefault="00CC5E7D" w:rsidP="00CC5E7D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pozytywna / negatywna</w:t>
      </w:r>
    </w:p>
    <w:tbl>
      <w:tblPr>
        <w:tblStyle w:val="Tabela-Siatka"/>
        <w:tblW w:w="9992" w:type="dxa"/>
        <w:tblLook w:val="04A0" w:firstRow="1" w:lastRow="0" w:firstColumn="1" w:lastColumn="0" w:noHBand="0" w:noVBand="1"/>
        <w:tblCaption w:val="puste pole"/>
      </w:tblPr>
      <w:tblGrid>
        <w:gridCol w:w="9992"/>
      </w:tblGrid>
      <w:tr w:rsidR="00CC5E7D" w:rsidRPr="0048377A" w:rsidTr="00CC5E7D">
        <w:trPr>
          <w:trHeight w:val="477"/>
          <w:tblHeader/>
        </w:trPr>
        <w:tc>
          <w:tcPr>
            <w:tcW w:w="9992" w:type="dxa"/>
          </w:tcPr>
          <w:p w:rsidR="00CC5E7D" w:rsidRPr="0048377A" w:rsidRDefault="00537930" w:rsidP="00CC5E7D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Liczba stanowisk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37930" w:rsidRPr="0048377A" w:rsidTr="00537930">
        <w:trPr>
          <w:trHeight w:val="955"/>
          <w:tblHeader/>
        </w:trPr>
        <w:tc>
          <w:tcPr>
            <w:tcW w:w="9992" w:type="dxa"/>
          </w:tcPr>
          <w:p w:rsidR="00537930" w:rsidRDefault="00537930" w:rsidP="00CC5E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Uwagi:</w:t>
            </w:r>
          </w:p>
          <w:p w:rsidR="00537930" w:rsidRPr="0048377A" w:rsidRDefault="00537930" w:rsidP="00CC5E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E7D" w:rsidRPr="007024B9" w:rsidRDefault="00CC5E7D" w:rsidP="00CC5E7D">
      <w:pPr>
        <w:spacing w:line="276" w:lineRule="auto"/>
        <w:rPr>
          <w:rFonts w:ascii="Arial" w:hAnsi="Arial" w:cs="Arial"/>
          <w:sz w:val="22"/>
          <w:szCs w:val="22"/>
        </w:rPr>
      </w:pPr>
      <w:r w:rsidRPr="007024B9">
        <w:rPr>
          <w:rFonts w:ascii="Arial" w:hAnsi="Arial" w:cs="Arial"/>
          <w:sz w:val="22"/>
          <w:szCs w:val="22"/>
        </w:rPr>
        <w:t xml:space="preserve">Podpis Dyrektora PUP: </w:t>
      </w:r>
    </w:p>
    <w:tbl>
      <w:tblPr>
        <w:tblStyle w:val="Tabela-Siatka"/>
        <w:tblW w:w="10060" w:type="dxa"/>
        <w:tblLook w:val="04A0" w:firstRow="1" w:lastRow="0" w:firstColumn="1" w:lastColumn="0" w:noHBand="0" w:noVBand="1"/>
        <w:tblCaption w:val="puste pole"/>
      </w:tblPr>
      <w:tblGrid>
        <w:gridCol w:w="10060"/>
      </w:tblGrid>
      <w:tr w:rsidR="00CC5E7D" w:rsidTr="00537930">
        <w:trPr>
          <w:trHeight w:val="873"/>
          <w:tblHeader/>
        </w:trPr>
        <w:tc>
          <w:tcPr>
            <w:tcW w:w="10060" w:type="dxa"/>
          </w:tcPr>
          <w:p w:rsidR="00CC5E7D" w:rsidRDefault="00CC5E7D" w:rsidP="00CC5E7D"/>
        </w:tc>
      </w:tr>
    </w:tbl>
    <w:p w:rsidR="001731FE" w:rsidRPr="00680211" w:rsidRDefault="001731FE" w:rsidP="00537930">
      <w:pPr>
        <w:suppressAutoHyphens w:val="0"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sectPr w:rsidR="001731FE" w:rsidRPr="00680211" w:rsidSect="00635E16">
      <w:headerReference w:type="first" r:id="rId9"/>
      <w:footnotePr>
        <w:numRestart w:val="eachSect"/>
      </w:footnotePr>
      <w:type w:val="continuous"/>
      <w:pgSz w:w="12240" w:h="15840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6B" w:rsidRDefault="0082676B">
      <w:r>
        <w:separator/>
      </w:r>
    </w:p>
  </w:endnote>
  <w:endnote w:type="continuationSeparator" w:id="0">
    <w:p w:rsidR="0082676B" w:rsidRDefault="0082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6B" w:rsidRDefault="0082676B">
      <w:r>
        <w:separator/>
      </w:r>
    </w:p>
  </w:footnote>
  <w:footnote w:type="continuationSeparator" w:id="0">
    <w:p w:rsidR="0082676B" w:rsidRDefault="0082676B">
      <w:r>
        <w:continuationSeparator/>
      </w:r>
    </w:p>
  </w:footnote>
  <w:footnote w:id="1">
    <w:p w:rsidR="0082676B" w:rsidRPr="00100638" w:rsidRDefault="0082676B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1006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0638">
        <w:rPr>
          <w:rFonts w:ascii="Arial" w:hAnsi="Arial" w:cs="Arial"/>
          <w:sz w:val="18"/>
          <w:szCs w:val="18"/>
        </w:rPr>
        <w:t xml:space="preserve"> Punkt II należy wypełnić w przypadku, gdy organizator </w:t>
      </w:r>
      <w:r w:rsidRPr="00100638">
        <w:rPr>
          <w:rFonts w:ascii="Arial" w:hAnsi="Arial" w:cs="Arial"/>
          <w:b/>
          <w:sz w:val="18"/>
          <w:szCs w:val="18"/>
        </w:rPr>
        <w:t>nie będzie</w:t>
      </w:r>
      <w:r w:rsidRPr="00100638">
        <w:rPr>
          <w:rFonts w:ascii="Arial" w:hAnsi="Arial" w:cs="Arial"/>
          <w:sz w:val="18"/>
          <w:szCs w:val="18"/>
        </w:rPr>
        <w:t xml:space="preserve"> jednocześnie pracodawcą dla skierowanych bezrobotnych</w:t>
      </w:r>
      <w:r>
        <w:rPr>
          <w:rFonts w:ascii="Arial" w:hAnsi="Arial" w:cs="Arial"/>
          <w:sz w:val="18"/>
          <w:szCs w:val="18"/>
        </w:rPr>
        <w:t xml:space="preserve"> lub poszukujących pracy </w:t>
      </w:r>
    </w:p>
  </w:footnote>
  <w:footnote w:id="2">
    <w:p w:rsidR="0082676B" w:rsidRPr="00F17F79" w:rsidRDefault="0082676B" w:rsidP="001A7C2A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  <w:r w:rsidRPr="00BD2C66">
        <w:rPr>
          <w:rFonts w:ascii="Arial" w:hAnsi="Arial"/>
          <w:color w:val="000000"/>
          <w:sz w:val="18"/>
          <w:szCs w:val="18"/>
        </w:rPr>
        <w:t>Wnioskodawca, może wykazać we wniosku dalsze zatrudnienie i załączyć dokument potwierdzający (np. umowa o pracę, oświadczenie) wraz ze wskazaniem zatrudnionej osoby (imię, nazwisko, data urodzenia lub miejsce zamieszkania</w:t>
      </w:r>
    </w:p>
    <w:p w:rsidR="0082676B" w:rsidRPr="00BD2C66" w:rsidRDefault="0082676B" w:rsidP="001A7C2A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 xml:space="preserve">Zatrudnienie badane jest w okresie 3 miesięcy po zakończeniu umowy z Urzędem. </w:t>
      </w:r>
    </w:p>
    <w:p w:rsidR="0082676B" w:rsidRPr="00BD2C66" w:rsidRDefault="0082676B" w:rsidP="001A7C2A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>Przez zatrudnienie należy rozumieć:</w:t>
      </w:r>
    </w:p>
    <w:p w:rsidR="0082676B" w:rsidRPr="00BD2C66" w:rsidRDefault="0082676B" w:rsidP="001A7C2A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>- wykonywanie pracy na podstawie stosunku pracy, stosunku służbowego oraz umowy o pracę nakładczą,</w:t>
      </w:r>
    </w:p>
    <w:p w:rsidR="0082676B" w:rsidRPr="00790F3A" w:rsidRDefault="0082676B" w:rsidP="00790F3A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 xml:space="preserve">- wykonywanie pracy lub świadczenie usług na </w:t>
      </w:r>
      <w:r>
        <w:rPr>
          <w:rFonts w:ascii="Arial" w:hAnsi="Arial"/>
          <w:color w:val="000000"/>
          <w:sz w:val="18"/>
          <w:szCs w:val="18"/>
        </w:rPr>
        <w:t>podstawie umów cywilnoprawnych.</w:t>
      </w:r>
    </w:p>
  </w:footnote>
  <w:footnote w:id="3">
    <w:p w:rsidR="0082676B" w:rsidRPr="0024617D" w:rsidRDefault="0082676B" w:rsidP="003663A0">
      <w:pPr>
        <w:pStyle w:val="oj-doc-ti"/>
        <w:jc w:val="both"/>
        <w:rPr>
          <w:rFonts w:ascii="Arial" w:hAnsi="Arial" w:cs="Arial"/>
          <w:sz w:val="18"/>
          <w:szCs w:val="18"/>
        </w:rPr>
      </w:pPr>
      <w:r w:rsidRPr="002461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61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Art.  5l</w:t>
      </w:r>
      <w:r w:rsidRPr="0024617D">
        <w:rPr>
          <w:rFonts w:ascii="Arial" w:hAnsi="Arial" w:cs="Arial"/>
          <w:sz w:val="18"/>
          <w:szCs w:val="18"/>
        </w:rPr>
        <w:t xml:space="preserve"> zawarty w Rozporządzeniu Rady (UE) 2022/576 z dnia 8 kwietnia 2022 r. w sprawie zmiany rozporządzenia (UE) nr 833/2014 dotyczącego środków ograniczających w związku z działaniami Rosji destabilizującymi sytuację na Ukrainie 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publiczną”.</w:t>
      </w:r>
    </w:p>
  </w:footnote>
  <w:footnote w:id="4">
    <w:p w:rsidR="0082676B" w:rsidRPr="0024617D" w:rsidRDefault="0082676B" w:rsidP="003663A0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2461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617D">
        <w:rPr>
          <w:rFonts w:ascii="Arial" w:hAnsi="Arial" w:cs="Arial"/>
          <w:sz w:val="18"/>
          <w:szCs w:val="18"/>
        </w:rPr>
        <w:t xml:space="preserve"> </w:t>
      </w:r>
      <w:r w:rsidRPr="0024617D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82676B" w:rsidRPr="0024617D" w:rsidRDefault="0082676B" w:rsidP="003663A0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24617D"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 5, </w:t>
      </w:r>
    </w:p>
    <w:p w:rsidR="0082676B" w:rsidRPr="0024617D" w:rsidRDefault="0082676B" w:rsidP="003663A0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24617D"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82676B" w:rsidRPr="0024617D" w:rsidRDefault="0082676B" w:rsidP="003663A0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5">
    <w:p w:rsidR="0082676B" w:rsidRPr="0024617D" w:rsidRDefault="0082676B" w:rsidP="0024617D">
      <w:pPr>
        <w:pStyle w:val="oj-doc-ti"/>
        <w:jc w:val="both"/>
        <w:rPr>
          <w:rFonts w:ascii="Arial" w:hAnsi="Arial" w:cs="Arial"/>
          <w:sz w:val="18"/>
          <w:szCs w:val="18"/>
        </w:rPr>
      </w:pPr>
      <w:r w:rsidRPr="002461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61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Art.  5l</w:t>
      </w:r>
      <w:r w:rsidRPr="0024617D">
        <w:rPr>
          <w:rFonts w:ascii="Arial" w:hAnsi="Arial" w:cs="Arial"/>
          <w:sz w:val="18"/>
          <w:szCs w:val="18"/>
        </w:rPr>
        <w:t xml:space="preserve"> zawarty w Rozporządzeniu Rady (UE) 2022/576 z dnia 8 kwietnia 2022 r. w sprawie zmiany rozporządzenia (UE) nr 833/2014 dotyczącego środków ograniczających w związku z działaniami Rosji destabilizującymi sytuację na Ukrainie 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publiczną”.</w:t>
      </w:r>
    </w:p>
  </w:footnote>
  <w:footnote w:id="6">
    <w:p w:rsidR="0082676B" w:rsidRPr="0024617D" w:rsidRDefault="0082676B" w:rsidP="00CB14E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2461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617D">
        <w:rPr>
          <w:rFonts w:ascii="Arial" w:hAnsi="Arial" w:cs="Arial"/>
          <w:sz w:val="18"/>
          <w:szCs w:val="18"/>
        </w:rPr>
        <w:t xml:space="preserve"> </w:t>
      </w:r>
      <w:r w:rsidRPr="0024617D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82676B" w:rsidRPr="0024617D" w:rsidRDefault="0082676B" w:rsidP="00CB14E6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24617D"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 5, </w:t>
      </w:r>
    </w:p>
    <w:p w:rsidR="0082676B" w:rsidRPr="0024617D" w:rsidRDefault="0082676B" w:rsidP="00CB14E6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24617D"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82676B" w:rsidRPr="0024617D" w:rsidRDefault="0082676B" w:rsidP="00CB14E6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6B" w:rsidRPr="00680211" w:rsidRDefault="0082676B" w:rsidP="00680211">
    <w:pPr>
      <w:overflowPunct w:val="0"/>
      <w:autoSpaceDE w:val="0"/>
      <w:textAlignment w:val="baseline"/>
      <w:rPr>
        <w:rFonts w:ascii="Arial" w:hAnsi="Arial" w:cs="Arial"/>
        <w:lang w:eastAsia="pl-PL"/>
      </w:rPr>
    </w:pPr>
    <w:r w:rsidRPr="00680211">
      <w:rPr>
        <w:rFonts w:ascii="Arial" w:hAnsi="Arial" w:cs="Arial"/>
      </w:rPr>
      <w:t xml:space="preserve">Dotyczy ogłoszonego przez PUP w Mielcu </w:t>
    </w:r>
    <w:r>
      <w:rPr>
        <w:rFonts w:ascii="Arial" w:hAnsi="Arial" w:cs="Arial"/>
      </w:rPr>
      <w:t>pierwszego</w:t>
    </w:r>
    <w:r w:rsidRPr="00680211">
      <w:rPr>
        <w:rFonts w:ascii="Arial" w:hAnsi="Arial" w:cs="Arial"/>
        <w:lang w:eastAsia="pl-PL"/>
      </w:rPr>
      <w:t xml:space="preserve"> w 2024 roku naboru wniosków w sprawie zwrotu podmiotowi prowadzącemu dom pomocy społecznej lub jednostce organizacyjnej wspierania rodziny i systemu pieczy zastępczej zatrudniającym skierowanych  bezrobotnych lub poszukujących pracy kosztów wynagrodzeń, nagród oraz składek na ubezpieczenia społeczne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1AA47E2A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506CA788"/>
    <w:name w:val="WW8Num1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1E264A9"/>
    <w:multiLevelType w:val="hybridMultilevel"/>
    <w:tmpl w:val="676898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F484F"/>
    <w:multiLevelType w:val="hybridMultilevel"/>
    <w:tmpl w:val="9FAC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75555"/>
    <w:multiLevelType w:val="hybridMultilevel"/>
    <w:tmpl w:val="AEF8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07A00"/>
    <w:multiLevelType w:val="hybridMultilevel"/>
    <w:tmpl w:val="D8721414"/>
    <w:lvl w:ilvl="0" w:tplc="6C8EEF34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E0F6F92"/>
    <w:multiLevelType w:val="hybridMultilevel"/>
    <w:tmpl w:val="E0CA2A0E"/>
    <w:lvl w:ilvl="0" w:tplc="B9D468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E5EE9"/>
    <w:multiLevelType w:val="hybridMultilevel"/>
    <w:tmpl w:val="CF7AF7EA"/>
    <w:lvl w:ilvl="0" w:tplc="7772AFEE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84081"/>
    <w:multiLevelType w:val="hybridMultilevel"/>
    <w:tmpl w:val="AB10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03425"/>
    <w:multiLevelType w:val="hybridMultilevel"/>
    <w:tmpl w:val="21C2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86421D"/>
    <w:multiLevelType w:val="hybridMultilevel"/>
    <w:tmpl w:val="1616B682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44AAB"/>
    <w:multiLevelType w:val="hybridMultilevel"/>
    <w:tmpl w:val="D8D26F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74E61"/>
    <w:multiLevelType w:val="hybridMultilevel"/>
    <w:tmpl w:val="2F92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244E8"/>
    <w:multiLevelType w:val="hybridMultilevel"/>
    <w:tmpl w:val="6EDC64B0"/>
    <w:lvl w:ilvl="0" w:tplc="CC50AB1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50622F0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95D55"/>
    <w:multiLevelType w:val="hybridMultilevel"/>
    <w:tmpl w:val="A9768E32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202A2"/>
    <w:multiLevelType w:val="hybridMultilevel"/>
    <w:tmpl w:val="44DE79C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84418"/>
    <w:multiLevelType w:val="hybridMultilevel"/>
    <w:tmpl w:val="71DA356E"/>
    <w:lvl w:ilvl="0" w:tplc="E9B42B4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CF31D2"/>
    <w:multiLevelType w:val="hybridMultilevel"/>
    <w:tmpl w:val="FCDC193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301199B"/>
    <w:multiLevelType w:val="hybridMultilevel"/>
    <w:tmpl w:val="9BAA37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2413B"/>
    <w:multiLevelType w:val="hybridMultilevel"/>
    <w:tmpl w:val="D2E2DC52"/>
    <w:lvl w:ilvl="0" w:tplc="F5EA9FE6">
      <w:start w:val="1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 w15:restartNumberingAfterBreak="0">
    <w:nsid w:val="5A913337"/>
    <w:multiLevelType w:val="hybridMultilevel"/>
    <w:tmpl w:val="B9D46B2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3539F"/>
    <w:multiLevelType w:val="hybridMultilevel"/>
    <w:tmpl w:val="A054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90F09"/>
    <w:multiLevelType w:val="hybridMultilevel"/>
    <w:tmpl w:val="BC9AEE04"/>
    <w:lvl w:ilvl="0" w:tplc="8A7E6CC0">
      <w:start w:val="6"/>
      <w:numFmt w:val="decimal"/>
      <w:lvlText w:val="%1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5" w15:restartNumberingAfterBreak="0">
    <w:nsid w:val="75604301"/>
    <w:multiLevelType w:val="hybridMultilevel"/>
    <w:tmpl w:val="BEECE8A2"/>
    <w:lvl w:ilvl="0" w:tplc="396A24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4133"/>
    <w:multiLevelType w:val="hybridMultilevel"/>
    <w:tmpl w:val="E1C25506"/>
    <w:lvl w:ilvl="0" w:tplc="224AFABC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4"/>
  </w:num>
  <w:num w:numId="10">
    <w:abstractNumId w:val="8"/>
  </w:num>
  <w:num w:numId="11">
    <w:abstractNumId w:val="28"/>
  </w:num>
  <w:num w:numId="12">
    <w:abstractNumId w:val="37"/>
  </w:num>
  <w:num w:numId="13">
    <w:abstractNumId w:val="15"/>
  </w:num>
  <w:num w:numId="14">
    <w:abstractNumId w:val="35"/>
  </w:num>
  <w:num w:numId="15">
    <w:abstractNumId w:val="30"/>
  </w:num>
  <w:num w:numId="16">
    <w:abstractNumId w:val="29"/>
  </w:num>
  <w:num w:numId="17">
    <w:abstractNumId w:val="22"/>
  </w:num>
  <w:num w:numId="18">
    <w:abstractNumId w:val="23"/>
  </w:num>
  <w:num w:numId="19">
    <w:abstractNumId w:val="14"/>
  </w:num>
  <w:num w:numId="20">
    <w:abstractNumId w:val="10"/>
  </w:num>
  <w:num w:numId="21">
    <w:abstractNumId w:val="20"/>
  </w:num>
  <w:num w:numId="22">
    <w:abstractNumId w:val="32"/>
  </w:num>
  <w:num w:numId="23">
    <w:abstractNumId w:val="13"/>
  </w:num>
  <w:num w:numId="24">
    <w:abstractNumId w:val="19"/>
  </w:num>
  <w:num w:numId="25">
    <w:abstractNumId w:val="17"/>
  </w:num>
  <w:num w:numId="26">
    <w:abstractNumId w:val="12"/>
  </w:num>
  <w:num w:numId="27">
    <w:abstractNumId w:val="33"/>
  </w:num>
  <w:num w:numId="28">
    <w:abstractNumId w:val="27"/>
  </w:num>
  <w:num w:numId="29">
    <w:abstractNumId w:val="21"/>
  </w:num>
  <w:num w:numId="30">
    <w:abstractNumId w:val="36"/>
  </w:num>
  <w:num w:numId="31">
    <w:abstractNumId w:val="31"/>
  </w:num>
  <w:num w:numId="32">
    <w:abstractNumId w:val="9"/>
  </w:num>
  <w:num w:numId="33">
    <w:abstractNumId w:val="26"/>
  </w:num>
  <w:num w:numId="34">
    <w:abstractNumId w:val="16"/>
  </w:num>
  <w:num w:numId="35">
    <w:abstractNumId w:val="24"/>
  </w:num>
  <w:num w:numId="36">
    <w:abstractNumId w:val="11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FvJiAxiIsok2l/1Sp+VigYDF8RIznLa3l0s0Ck5z4q5fwWWj+ds6xyV9miqwecKlJhwBpRAgQSCf3m9K3Ts/pQ==" w:salt="D6X9Gf4hbtLALuzmJl655w==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64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51"/>
    <w:rsid w:val="00004719"/>
    <w:rsid w:val="0001290B"/>
    <w:rsid w:val="00023F34"/>
    <w:rsid w:val="00033161"/>
    <w:rsid w:val="0003425C"/>
    <w:rsid w:val="000447A3"/>
    <w:rsid w:val="00073EE1"/>
    <w:rsid w:val="000742C2"/>
    <w:rsid w:val="00092B89"/>
    <w:rsid w:val="000A0A56"/>
    <w:rsid w:val="000B4B35"/>
    <w:rsid w:val="000C64F9"/>
    <w:rsid w:val="000D02A9"/>
    <w:rsid w:val="000D204F"/>
    <w:rsid w:val="000D5A73"/>
    <w:rsid w:val="000F062E"/>
    <w:rsid w:val="00100638"/>
    <w:rsid w:val="001052B8"/>
    <w:rsid w:val="001202F2"/>
    <w:rsid w:val="00134F32"/>
    <w:rsid w:val="00146506"/>
    <w:rsid w:val="001731FE"/>
    <w:rsid w:val="00180CB0"/>
    <w:rsid w:val="0018145A"/>
    <w:rsid w:val="00187A25"/>
    <w:rsid w:val="001A4855"/>
    <w:rsid w:val="001A7C2A"/>
    <w:rsid w:val="001C5FE5"/>
    <w:rsid w:val="001C6CF5"/>
    <w:rsid w:val="001F17C3"/>
    <w:rsid w:val="001F302A"/>
    <w:rsid w:val="001F3EEF"/>
    <w:rsid w:val="002324AE"/>
    <w:rsid w:val="0024617D"/>
    <w:rsid w:val="002473E9"/>
    <w:rsid w:val="00254FD5"/>
    <w:rsid w:val="002640CB"/>
    <w:rsid w:val="002651F9"/>
    <w:rsid w:val="00267379"/>
    <w:rsid w:val="002673DE"/>
    <w:rsid w:val="002776C6"/>
    <w:rsid w:val="00282D9D"/>
    <w:rsid w:val="002A0C4B"/>
    <w:rsid w:val="002B2DDB"/>
    <w:rsid w:val="002B3142"/>
    <w:rsid w:val="002B6856"/>
    <w:rsid w:val="002C39E4"/>
    <w:rsid w:val="002D5058"/>
    <w:rsid w:val="002D66BB"/>
    <w:rsid w:val="002F4F11"/>
    <w:rsid w:val="002F5A0A"/>
    <w:rsid w:val="00310D52"/>
    <w:rsid w:val="00317BFB"/>
    <w:rsid w:val="00322D4E"/>
    <w:rsid w:val="003257BB"/>
    <w:rsid w:val="00332DDE"/>
    <w:rsid w:val="00337566"/>
    <w:rsid w:val="003445E1"/>
    <w:rsid w:val="003448CC"/>
    <w:rsid w:val="00346BC1"/>
    <w:rsid w:val="003566ED"/>
    <w:rsid w:val="00356E46"/>
    <w:rsid w:val="003663A0"/>
    <w:rsid w:val="00370306"/>
    <w:rsid w:val="0037252D"/>
    <w:rsid w:val="00377B37"/>
    <w:rsid w:val="00390A26"/>
    <w:rsid w:val="003A3921"/>
    <w:rsid w:val="003B2AC5"/>
    <w:rsid w:val="003B7CFA"/>
    <w:rsid w:val="003C362B"/>
    <w:rsid w:val="003C60C3"/>
    <w:rsid w:val="003C643F"/>
    <w:rsid w:val="003D3E99"/>
    <w:rsid w:val="003F5C15"/>
    <w:rsid w:val="003F7779"/>
    <w:rsid w:val="00406098"/>
    <w:rsid w:val="00407FCE"/>
    <w:rsid w:val="00442730"/>
    <w:rsid w:val="0045032B"/>
    <w:rsid w:val="004676DB"/>
    <w:rsid w:val="004762F4"/>
    <w:rsid w:val="00496AE6"/>
    <w:rsid w:val="004A7A76"/>
    <w:rsid w:val="004B2A53"/>
    <w:rsid w:val="004B43BA"/>
    <w:rsid w:val="004E0099"/>
    <w:rsid w:val="00517137"/>
    <w:rsid w:val="00522D41"/>
    <w:rsid w:val="00527451"/>
    <w:rsid w:val="00535E7D"/>
    <w:rsid w:val="00537930"/>
    <w:rsid w:val="00543243"/>
    <w:rsid w:val="00583CFA"/>
    <w:rsid w:val="00585082"/>
    <w:rsid w:val="005A4223"/>
    <w:rsid w:val="005A687D"/>
    <w:rsid w:val="005B0337"/>
    <w:rsid w:val="005B2DF0"/>
    <w:rsid w:val="005B4E64"/>
    <w:rsid w:val="005D3D21"/>
    <w:rsid w:val="005F2258"/>
    <w:rsid w:val="005F67DC"/>
    <w:rsid w:val="00600A31"/>
    <w:rsid w:val="00606639"/>
    <w:rsid w:val="00627AB1"/>
    <w:rsid w:val="006338D8"/>
    <w:rsid w:val="00633B1B"/>
    <w:rsid w:val="00635E16"/>
    <w:rsid w:val="00652A73"/>
    <w:rsid w:val="006634BD"/>
    <w:rsid w:val="00675566"/>
    <w:rsid w:val="00680211"/>
    <w:rsid w:val="006A7A93"/>
    <w:rsid w:val="006C2459"/>
    <w:rsid w:val="00703350"/>
    <w:rsid w:val="007103E4"/>
    <w:rsid w:val="0071289C"/>
    <w:rsid w:val="007209F9"/>
    <w:rsid w:val="00724D15"/>
    <w:rsid w:val="00744541"/>
    <w:rsid w:val="00757255"/>
    <w:rsid w:val="007604FA"/>
    <w:rsid w:val="0076413D"/>
    <w:rsid w:val="00771D06"/>
    <w:rsid w:val="00790F3A"/>
    <w:rsid w:val="007C010D"/>
    <w:rsid w:val="007C02CF"/>
    <w:rsid w:val="007C0F75"/>
    <w:rsid w:val="007C2ABA"/>
    <w:rsid w:val="007D48E4"/>
    <w:rsid w:val="007D55FD"/>
    <w:rsid w:val="007E6D39"/>
    <w:rsid w:val="008116EB"/>
    <w:rsid w:val="008124DD"/>
    <w:rsid w:val="00822374"/>
    <w:rsid w:val="0082676B"/>
    <w:rsid w:val="0083159F"/>
    <w:rsid w:val="00851E70"/>
    <w:rsid w:val="00865F0C"/>
    <w:rsid w:val="008826A5"/>
    <w:rsid w:val="00886F89"/>
    <w:rsid w:val="008962D5"/>
    <w:rsid w:val="0089632E"/>
    <w:rsid w:val="0089719A"/>
    <w:rsid w:val="008A759A"/>
    <w:rsid w:val="008B025E"/>
    <w:rsid w:val="008B0FB2"/>
    <w:rsid w:val="008C014C"/>
    <w:rsid w:val="008D2073"/>
    <w:rsid w:val="008D543F"/>
    <w:rsid w:val="008E163E"/>
    <w:rsid w:val="008F05E4"/>
    <w:rsid w:val="008F3F2D"/>
    <w:rsid w:val="008F7296"/>
    <w:rsid w:val="00901C6A"/>
    <w:rsid w:val="0092463B"/>
    <w:rsid w:val="00927ED0"/>
    <w:rsid w:val="00937CA5"/>
    <w:rsid w:val="0096412D"/>
    <w:rsid w:val="00966CAE"/>
    <w:rsid w:val="009738CE"/>
    <w:rsid w:val="00996034"/>
    <w:rsid w:val="009A6DDD"/>
    <w:rsid w:val="009C368E"/>
    <w:rsid w:val="009C5998"/>
    <w:rsid w:val="009D1F61"/>
    <w:rsid w:val="009F1889"/>
    <w:rsid w:val="009F76C2"/>
    <w:rsid w:val="00A00C40"/>
    <w:rsid w:val="00A07A50"/>
    <w:rsid w:val="00A105B5"/>
    <w:rsid w:val="00A332FF"/>
    <w:rsid w:val="00A365DC"/>
    <w:rsid w:val="00A4760B"/>
    <w:rsid w:val="00A56751"/>
    <w:rsid w:val="00A77A56"/>
    <w:rsid w:val="00A80EDE"/>
    <w:rsid w:val="00A827A3"/>
    <w:rsid w:val="00A9472F"/>
    <w:rsid w:val="00A9700C"/>
    <w:rsid w:val="00AA6F8F"/>
    <w:rsid w:val="00AA7797"/>
    <w:rsid w:val="00AC0A32"/>
    <w:rsid w:val="00AD5049"/>
    <w:rsid w:val="00B00B81"/>
    <w:rsid w:val="00B06059"/>
    <w:rsid w:val="00B06C04"/>
    <w:rsid w:val="00B27A98"/>
    <w:rsid w:val="00B42869"/>
    <w:rsid w:val="00B4788B"/>
    <w:rsid w:val="00B506E1"/>
    <w:rsid w:val="00B64E86"/>
    <w:rsid w:val="00B7191E"/>
    <w:rsid w:val="00B74CD5"/>
    <w:rsid w:val="00B81DAA"/>
    <w:rsid w:val="00B82191"/>
    <w:rsid w:val="00B84587"/>
    <w:rsid w:val="00BA1B7F"/>
    <w:rsid w:val="00BA37B0"/>
    <w:rsid w:val="00BC7749"/>
    <w:rsid w:val="00BC7792"/>
    <w:rsid w:val="00BD7D82"/>
    <w:rsid w:val="00BE13EA"/>
    <w:rsid w:val="00BF09A3"/>
    <w:rsid w:val="00BF3F5D"/>
    <w:rsid w:val="00BF5E1D"/>
    <w:rsid w:val="00C0340D"/>
    <w:rsid w:val="00C16D11"/>
    <w:rsid w:val="00C21C23"/>
    <w:rsid w:val="00C25D67"/>
    <w:rsid w:val="00C34E6D"/>
    <w:rsid w:val="00C350C3"/>
    <w:rsid w:val="00C40FF8"/>
    <w:rsid w:val="00C474D6"/>
    <w:rsid w:val="00C51569"/>
    <w:rsid w:val="00C62612"/>
    <w:rsid w:val="00C70F37"/>
    <w:rsid w:val="00C82ADE"/>
    <w:rsid w:val="00C94B37"/>
    <w:rsid w:val="00CA0C34"/>
    <w:rsid w:val="00CA3CE0"/>
    <w:rsid w:val="00CB063B"/>
    <w:rsid w:val="00CB14E6"/>
    <w:rsid w:val="00CB2A44"/>
    <w:rsid w:val="00CB3DEA"/>
    <w:rsid w:val="00CB45CD"/>
    <w:rsid w:val="00CC372B"/>
    <w:rsid w:val="00CC5E7D"/>
    <w:rsid w:val="00CC6064"/>
    <w:rsid w:val="00CD2C51"/>
    <w:rsid w:val="00CE0150"/>
    <w:rsid w:val="00CE1F76"/>
    <w:rsid w:val="00CE3BC9"/>
    <w:rsid w:val="00CF6FAA"/>
    <w:rsid w:val="00D07A18"/>
    <w:rsid w:val="00D136EA"/>
    <w:rsid w:val="00D14001"/>
    <w:rsid w:val="00D16B8F"/>
    <w:rsid w:val="00D17161"/>
    <w:rsid w:val="00D27D53"/>
    <w:rsid w:val="00D30013"/>
    <w:rsid w:val="00D41F6F"/>
    <w:rsid w:val="00D4407B"/>
    <w:rsid w:val="00D441A4"/>
    <w:rsid w:val="00D454E8"/>
    <w:rsid w:val="00D50320"/>
    <w:rsid w:val="00D64361"/>
    <w:rsid w:val="00D70115"/>
    <w:rsid w:val="00D72E1A"/>
    <w:rsid w:val="00D82261"/>
    <w:rsid w:val="00D95309"/>
    <w:rsid w:val="00DA6F89"/>
    <w:rsid w:val="00DB5881"/>
    <w:rsid w:val="00DC106D"/>
    <w:rsid w:val="00DC2CAB"/>
    <w:rsid w:val="00DC6219"/>
    <w:rsid w:val="00DC7745"/>
    <w:rsid w:val="00DE301C"/>
    <w:rsid w:val="00DE3724"/>
    <w:rsid w:val="00E07C2E"/>
    <w:rsid w:val="00E14D54"/>
    <w:rsid w:val="00E21FA8"/>
    <w:rsid w:val="00E22F86"/>
    <w:rsid w:val="00E24414"/>
    <w:rsid w:val="00E25AF9"/>
    <w:rsid w:val="00E45402"/>
    <w:rsid w:val="00E60496"/>
    <w:rsid w:val="00E76C21"/>
    <w:rsid w:val="00E860F7"/>
    <w:rsid w:val="00EA527A"/>
    <w:rsid w:val="00EB3489"/>
    <w:rsid w:val="00EE6F06"/>
    <w:rsid w:val="00F02864"/>
    <w:rsid w:val="00F3415C"/>
    <w:rsid w:val="00F72655"/>
    <w:rsid w:val="00F77BBA"/>
    <w:rsid w:val="00F94F97"/>
    <w:rsid w:val="00FA0CD6"/>
    <w:rsid w:val="00FA39CA"/>
    <w:rsid w:val="00FB22AF"/>
    <w:rsid w:val="00FC17E5"/>
    <w:rsid w:val="00FC1B04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F694F5B"/>
  <w15:docId w15:val="{DF66301E-761E-43AA-86BF-9FC9C87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CF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D543F"/>
    <w:pPr>
      <w:keepNext/>
      <w:numPr>
        <w:numId w:val="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D5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8D5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543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D543F"/>
    <w:pPr>
      <w:keepNext/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8D543F"/>
    <w:pPr>
      <w:keepNext/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D543F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8D543F"/>
    <w:pPr>
      <w:keepNext/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8D543F"/>
    <w:pPr>
      <w:keepNext/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D543F"/>
    <w:rPr>
      <w:rFonts w:ascii="StarSymbol" w:hAnsi="StarSymbol"/>
    </w:rPr>
  </w:style>
  <w:style w:type="character" w:customStyle="1" w:styleId="WW8Num5z0">
    <w:name w:val="WW8Num5z0"/>
    <w:rsid w:val="008D543F"/>
    <w:rPr>
      <w:rFonts w:ascii="Wingdings" w:hAnsi="Wingdings"/>
    </w:rPr>
  </w:style>
  <w:style w:type="character" w:customStyle="1" w:styleId="WW-Domylnaczcionkaakapitu">
    <w:name w:val="WW-Domyślna czcionka akapitu"/>
    <w:rsid w:val="008D543F"/>
  </w:style>
  <w:style w:type="character" w:customStyle="1" w:styleId="Znakiprzypiswdolnych">
    <w:name w:val="Znaki przypisów dolnych"/>
    <w:rsid w:val="008D543F"/>
    <w:rPr>
      <w:vertAlign w:val="superscript"/>
    </w:rPr>
  </w:style>
  <w:style w:type="character" w:customStyle="1" w:styleId="WW-Znakiprzypiswdolnych">
    <w:name w:val="WW-Znaki przypisów dolnych"/>
    <w:rsid w:val="008D543F"/>
    <w:rPr>
      <w:vertAlign w:val="superscript"/>
    </w:rPr>
  </w:style>
  <w:style w:type="character" w:customStyle="1" w:styleId="Domylnaczcionkaakapitu1">
    <w:name w:val="Domyślna czcionka akapitu1"/>
    <w:rsid w:val="008D543F"/>
  </w:style>
  <w:style w:type="character" w:styleId="Numerstrony">
    <w:name w:val="page number"/>
    <w:basedOn w:val="Domylnaczcionkaakapitu1"/>
    <w:rsid w:val="008D543F"/>
  </w:style>
  <w:style w:type="character" w:customStyle="1" w:styleId="Znakinumeracji">
    <w:name w:val="Znaki numeracji"/>
    <w:rsid w:val="008D543F"/>
  </w:style>
  <w:style w:type="character" w:customStyle="1" w:styleId="WW-Znakinumeracji">
    <w:name w:val="WW-Znaki numeracji"/>
    <w:rsid w:val="008D543F"/>
  </w:style>
  <w:style w:type="character" w:customStyle="1" w:styleId="Symbolewypunktowania">
    <w:name w:val="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8D543F"/>
    <w:rPr>
      <w:vertAlign w:val="superscript"/>
    </w:rPr>
  </w:style>
  <w:style w:type="character" w:customStyle="1" w:styleId="WW-Znakiprzypiswkocowych">
    <w:name w:val="WW-Znaki przypisów końcowych"/>
    <w:rsid w:val="008D543F"/>
    <w:rPr>
      <w:vertAlign w:val="superscript"/>
    </w:rPr>
  </w:style>
  <w:style w:type="character" w:customStyle="1" w:styleId="WW-WW8Num2z0">
    <w:name w:val="WW-WW8Num2z0"/>
    <w:rsid w:val="008D543F"/>
    <w:rPr>
      <w:rFonts w:ascii="StarSymbol" w:hAnsi="StarSymbol"/>
    </w:rPr>
  </w:style>
  <w:style w:type="character" w:customStyle="1" w:styleId="WW-WW8Num5z0">
    <w:name w:val="WW-WW8Num5z0"/>
    <w:rsid w:val="008D543F"/>
    <w:rPr>
      <w:rFonts w:ascii="Wingdings" w:hAnsi="Wingdings"/>
    </w:rPr>
  </w:style>
  <w:style w:type="character" w:customStyle="1" w:styleId="WW8Num6z0">
    <w:name w:val="WW8Num6z0"/>
    <w:rsid w:val="008D543F"/>
    <w:rPr>
      <w:rFonts w:ascii="Wingdings" w:hAnsi="Wingdings"/>
    </w:rPr>
  </w:style>
  <w:style w:type="character" w:customStyle="1" w:styleId="WW8Num7z0">
    <w:name w:val="WW8Num7z0"/>
    <w:rsid w:val="008D543F"/>
    <w:rPr>
      <w:rFonts w:ascii="Wingdings" w:hAnsi="Wingdings"/>
    </w:rPr>
  </w:style>
  <w:style w:type="character" w:customStyle="1" w:styleId="WW-Absatz-Standardschriftart">
    <w:name w:val="WW-Absatz-Standardschriftart"/>
    <w:rsid w:val="008D543F"/>
  </w:style>
  <w:style w:type="character" w:customStyle="1" w:styleId="WW-WW8Num2z01">
    <w:name w:val="WW-WW8Num2z01"/>
    <w:rsid w:val="008D543F"/>
    <w:rPr>
      <w:rFonts w:ascii="StarSymbol" w:hAnsi="StarSymbol"/>
    </w:rPr>
  </w:style>
  <w:style w:type="character" w:customStyle="1" w:styleId="WW-WW8Num5z01">
    <w:name w:val="WW-WW8Num5z01"/>
    <w:rsid w:val="008D543F"/>
    <w:rPr>
      <w:rFonts w:ascii="Wingdings" w:hAnsi="Wingdings"/>
    </w:rPr>
  </w:style>
  <w:style w:type="character" w:customStyle="1" w:styleId="WW-WW8Num6z0">
    <w:name w:val="WW-WW8Num6z0"/>
    <w:rsid w:val="008D543F"/>
    <w:rPr>
      <w:rFonts w:ascii="Wingdings" w:hAnsi="Wingdings"/>
    </w:rPr>
  </w:style>
  <w:style w:type="character" w:customStyle="1" w:styleId="WW-WW8Num7z0">
    <w:name w:val="WW-WW8Num7z0"/>
    <w:rsid w:val="008D543F"/>
    <w:rPr>
      <w:rFonts w:ascii="Wingdings" w:hAnsi="Wingdings"/>
    </w:rPr>
  </w:style>
  <w:style w:type="character" w:customStyle="1" w:styleId="WW-Absatz-Standardschriftart1">
    <w:name w:val="WW-Absatz-Standardschriftart1"/>
    <w:rsid w:val="008D543F"/>
  </w:style>
  <w:style w:type="character" w:customStyle="1" w:styleId="WW8Num3z1">
    <w:name w:val="WW8Num3z1"/>
    <w:rsid w:val="008D543F"/>
    <w:rPr>
      <w:rFonts w:ascii="Times New Roman" w:hAnsi="Times New Roman"/>
    </w:rPr>
  </w:style>
  <w:style w:type="character" w:customStyle="1" w:styleId="WW8Num4z0">
    <w:name w:val="WW8Num4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-WW8Num5z011">
    <w:name w:val="WW-WW8Num5z011"/>
    <w:rsid w:val="008D543F"/>
    <w:rPr>
      <w:rFonts w:ascii="StarSymbol" w:hAnsi="StarSymbol"/>
    </w:rPr>
  </w:style>
  <w:style w:type="character" w:customStyle="1" w:styleId="WW8Num9z0">
    <w:name w:val="WW8Num9z0"/>
    <w:rsid w:val="008D543F"/>
    <w:rPr>
      <w:rFonts w:ascii="StarSymbol" w:hAnsi="StarSymbol"/>
    </w:rPr>
  </w:style>
  <w:style w:type="character" w:customStyle="1" w:styleId="WW8Num11z0">
    <w:name w:val="WW8Num11z0"/>
    <w:rsid w:val="008D543F"/>
    <w:rPr>
      <w:rFonts w:ascii="Wingdings" w:hAnsi="Wingdings" w:cs="Times New Roman"/>
      <w:b w:val="0"/>
      <w:i w:val="0"/>
      <w:color w:val="000000"/>
      <w:sz w:val="24"/>
      <w:szCs w:val="24"/>
      <w:u w:val="none"/>
    </w:rPr>
  </w:style>
  <w:style w:type="character" w:customStyle="1" w:styleId="WW8Num13z0">
    <w:name w:val="WW8Num13z0"/>
    <w:rsid w:val="008D543F"/>
    <w:rPr>
      <w:rFonts w:ascii="Wingdings" w:hAnsi="Wingdings"/>
    </w:rPr>
  </w:style>
  <w:style w:type="character" w:customStyle="1" w:styleId="WW8Num15z1">
    <w:name w:val="WW8Num15z1"/>
    <w:rsid w:val="008D543F"/>
    <w:rPr>
      <w:rFonts w:ascii="Symbol" w:hAnsi="Symbol" w:cs="Arial"/>
    </w:rPr>
  </w:style>
  <w:style w:type="character" w:customStyle="1" w:styleId="WW8Num16z0">
    <w:name w:val="WW8Num16z0"/>
    <w:rsid w:val="008D543F"/>
    <w:rPr>
      <w:rFonts w:ascii="Wingdings" w:hAnsi="Wingdings"/>
    </w:rPr>
  </w:style>
  <w:style w:type="character" w:customStyle="1" w:styleId="WW8Num17z0">
    <w:name w:val="WW8Num17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0z0">
    <w:name w:val="WW8Num20z0"/>
    <w:rsid w:val="008D543F"/>
    <w:rPr>
      <w:rFonts w:ascii="Wingdings" w:hAnsi="Wingdings"/>
    </w:rPr>
  </w:style>
  <w:style w:type="character" w:customStyle="1" w:styleId="WW8Num21z0">
    <w:name w:val="WW8Num21z0"/>
    <w:rsid w:val="008D543F"/>
    <w:rPr>
      <w:rFonts w:ascii="Symbol" w:hAnsi="Symbol"/>
    </w:rPr>
  </w:style>
  <w:style w:type="character" w:customStyle="1" w:styleId="WW8Num22z1">
    <w:name w:val="WW8Num22z1"/>
    <w:rsid w:val="008D543F"/>
    <w:rPr>
      <w:rFonts w:ascii="Wingdings" w:hAnsi="Wingdings"/>
    </w:rPr>
  </w:style>
  <w:style w:type="character" w:customStyle="1" w:styleId="WW-Domylnaczcionkaakapitu1">
    <w:name w:val="WW-Domyślna czcionka akapitu1"/>
    <w:rsid w:val="008D543F"/>
  </w:style>
  <w:style w:type="character" w:customStyle="1" w:styleId="WW-WW8Num2z011">
    <w:name w:val="WW-WW8Num2z011"/>
    <w:rsid w:val="008D543F"/>
    <w:rPr>
      <w:rFonts w:ascii="Times New Roman" w:hAnsi="Times New Roman"/>
    </w:rPr>
  </w:style>
  <w:style w:type="character" w:customStyle="1" w:styleId="WW-WW8Num3z1">
    <w:name w:val="WW-WW8Num3z1"/>
    <w:rsid w:val="008D543F"/>
    <w:rPr>
      <w:rFonts w:ascii="Times New Roman" w:eastAsia="Times New Roman" w:hAnsi="Times New Roman"/>
    </w:rPr>
  </w:style>
  <w:style w:type="character" w:customStyle="1" w:styleId="WW8Num4z1">
    <w:name w:val="WW8Num4z1"/>
    <w:rsid w:val="008D543F"/>
    <w:rPr>
      <w:rFonts w:ascii="Times New Roman" w:eastAsia="Times New Roman" w:hAnsi="Times New Roman"/>
    </w:rPr>
  </w:style>
  <w:style w:type="character" w:customStyle="1" w:styleId="WW-WW8Num5z0111">
    <w:name w:val="WW-WW8Num5z0111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8D543F"/>
    <w:rPr>
      <w:rFonts w:ascii="Courier New" w:hAnsi="Courier New" w:cs="Courier New"/>
    </w:rPr>
  </w:style>
  <w:style w:type="character" w:customStyle="1" w:styleId="WW8Num5z2">
    <w:name w:val="WW8Num5z2"/>
    <w:rsid w:val="008D543F"/>
    <w:rPr>
      <w:rFonts w:ascii="Wingdings" w:hAnsi="Wingdings"/>
    </w:rPr>
  </w:style>
  <w:style w:type="character" w:customStyle="1" w:styleId="WW8Num5z3">
    <w:name w:val="WW8Num5z3"/>
    <w:rsid w:val="008D543F"/>
    <w:rPr>
      <w:rFonts w:ascii="Symbol" w:hAnsi="Symbol"/>
    </w:rPr>
  </w:style>
  <w:style w:type="character" w:customStyle="1" w:styleId="WW-WW8Num6z01">
    <w:name w:val="WW-WW8Num6z01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8D543F"/>
    <w:rPr>
      <w:rFonts w:ascii="Courier New" w:hAnsi="Courier New" w:cs="Courier New"/>
    </w:rPr>
  </w:style>
  <w:style w:type="character" w:customStyle="1" w:styleId="WW8Num7z2">
    <w:name w:val="WW8Num7z2"/>
    <w:rsid w:val="008D543F"/>
    <w:rPr>
      <w:rFonts w:ascii="Wingdings" w:hAnsi="Wingdings"/>
    </w:rPr>
  </w:style>
  <w:style w:type="character" w:customStyle="1" w:styleId="WW8Num7z3">
    <w:name w:val="WW8Num7z3"/>
    <w:rsid w:val="008D543F"/>
    <w:rPr>
      <w:rFonts w:ascii="Symbol" w:hAnsi="Symbol"/>
    </w:rPr>
  </w:style>
  <w:style w:type="character" w:customStyle="1" w:styleId="WW8Num11z1">
    <w:name w:val="WW8Num11z1"/>
    <w:rsid w:val="008D543F"/>
    <w:rPr>
      <w:rFonts w:ascii="Courier New" w:hAnsi="Courier New" w:cs="Courier New"/>
    </w:rPr>
  </w:style>
  <w:style w:type="character" w:customStyle="1" w:styleId="WW8Num11z2">
    <w:name w:val="WW8Num11z2"/>
    <w:rsid w:val="008D543F"/>
    <w:rPr>
      <w:rFonts w:ascii="Wingdings" w:hAnsi="Wingdings"/>
    </w:rPr>
  </w:style>
  <w:style w:type="character" w:customStyle="1" w:styleId="WW8Num11z3">
    <w:name w:val="WW8Num11z3"/>
    <w:rsid w:val="008D543F"/>
    <w:rPr>
      <w:rFonts w:ascii="Symbol" w:hAnsi="Symbol"/>
    </w:rPr>
  </w:style>
  <w:style w:type="character" w:customStyle="1" w:styleId="WW-WW8Num13z0">
    <w:name w:val="WW-WW8Num13z0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8D543F"/>
    <w:rPr>
      <w:rFonts w:ascii="Courier New" w:hAnsi="Courier New" w:cs="Courier New"/>
    </w:rPr>
  </w:style>
  <w:style w:type="character" w:customStyle="1" w:styleId="WW8Num14z3">
    <w:name w:val="WW8Num14z3"/>
    <w:rsid w:val="008D543F"/>
    <w:rPr>
      <w:rFonts w:ascii="Symbol" w:hAnsi="Symbol"/>
    </w:rPr>
  </w:style>
  <w:style w:type="character" w:customStyle="1" w:styleId="WW-WW8Num16z0">
    <w:name w:val="WW-WW8Num16z0"/>
    <w:rsid w:val="008D543F"/>
    <w:rPr>
      <w:rFonts w:ascii="Wingdings" w:hAnsi="Wingdings"/>
    </w:rPr>
  </w:style>
  <w:style w:type="character" w:customStyle="1" w:styleId="WW8Num16z1">
    <w:name w:val="WW8Num16z1"/>
    <w:rsid w:val="008D543F"/>
    <w:rPr>
      <w:rFonts w:ascii="Courier New" w:hAnsi="Courier New" w:cs="Courier New"/>
    </w:rPr>
  </w:style>
  <w:style w:type="character" w:customStyle="1" w:styleId="WW8Num16z3">
    <w:name w:val="WW8Num16z3"/>
    <w:rsid w:val="008D543F"/>
    <w:rPr>
      <w:rFonts w:ascii="Symbol" w:hAnsi="Symbol"/>
    </w:rPr>
  </w:style>
  <w:style w:type="character" w:customStyle="1" w:styleId="WW8Num18z0">
    <w:name w:val="WW8Num18z0"/>
    <w:rsid w:val="008D543F"/>
    <w:rPr>
      <w:rFonts w:ascii="Symbol" w:hAnsi="Symbol" w:cs="Times New Roman"/>
    </w:rPr>
  </w:style>
  <w:style w:type="character" w:customStyle="1" w:styleId="WW8Num19z1">
    <w:name w:val="WW8Num19z1"/>
    <w:rsid w:val="008D543F"/>
    <w:rPr>
      <w:rFonts w:ascii="Symbol" w:eastAsia="Times New Roman" w:hAnsi="Symbol" w:cs="Arial"/>
    </w:rPr>
  </w:style>
  <w:style w:type="character" w:customStyle="1" w:styleId="WW-WW8Num20z0">
    <w:name w:val="WW-WW8Num20z0"/>
    <w:rsid w:val="008D543F"/>
    <w:rPr>
      <w:rFonts w:ascii="Wingdings" w:hAnsi="Wingdings"/>
    </w:rPr>
  </w:style>
  <w:style w:type="character" w:customStyle="1" w:styleId="WW8Num20z1">
    <w:name w:val="WW8Num20z1"/>
    <w:rsid w:val="008D543F"/>
    <w:rPr>
      <w:rFonts w:ascii="Courier New" w:hAnsi="Courier New" w:cs="Courier New"/>
    </w:rPr>
  </w:style>
  <w:style w:type="character" w:customStyle="1" w:styleId="WW8Num20z3">
    <w:name w:val="WW8Num20z3"/>
    <w:rsid w:val="008D543F"/>
    <w:rPr>
      <w:rFonts w:ascii="Symbol" w:hAnsi="Symbol"/>
    </w:rPr>
  </w:style>
  <w:style w:type="character" w:customStyle="1" w:styleId="WW-WW8Num21z0">
    <w:name w:val="WW-WW8Num21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8D543F"/>
    <w:rPr>
      <w:rFonts w:ascii="Courier New" w:hAnsi="Courier New" w:cs="Courier New"/>
    </w:rPr>
  </w:style>
  <w:style w:type="character" w:customStyle="1" w:styleId="WW8Num21z2">
    <w:name w:val="WW8Num21z2"/>
    <w:rsid w:val="008D543F"/>
    <w:rPr>
      <w:rFonts w:ascii="Wingdings" w:hAnsi="Wingdings"/>
    </w:rPr>
  </w:style>
  <w:style w:type="character" w:customStyle="1" w:styleId="WW8Num21z3">
    <w:name w:val="WW8Num21z3"/>
    <w:rsid w:val="008D543F"/>
    <w:rPr>
      <w:rFonts w:ascii="Symbol" w:hAnsi="Symbol"/>
    </w:rPr>
  </w:style>
  <w:style w:type="character" w:customStyle="1" w:styleId="WW8Num24z0">
    <w:name w:val="WW8Num24z0"/>
    <w:rsid w:val="008D543F"/>
    <w:rPr>
      <w:rFonts w:ascii="Wingdings" w:hAnsi="Wingdings"/>
    </w:rPr>
  </w:style>
  <w:style w:type="character" w:customStyle="1" w:styleId="WW8Num24z1">
    <w:name w:val="WW8Num24z1"/>
    <w:rsid w:val="008D543F"/>
    <w:rPr>
      <w:rFonts w:ascii="Courier New" w:hAnsi="Courier New" w:cs="Courier New"/>
    </w:rPr>
  </w:style>
  <w:style w:type="character" w:customStyle="1" w:styleId="WW8Num24z3">
    <w:name w:val="WW8Num24z3"/>
    <w:rsid w:val="008D543F"/>
    <w:rPr>
      <w:rFonts w:ascii="Symbol" w:hAnsi="Symbol"/>
    </w:rPr>
  </w:style>
  <w:style w:type="character" w:customStyle="1" w:styleId="WW8Num25z0">
    <w:name w:val="WW8Num25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8D543F"/>
    <w:rPr>
      <w:rFonts w:ascii="Symbol" w:hAnsi="Symbol"/>
    </w:rPr>
  </w:style>
  <w:style w:type="character" w:customStyle="1" w:styleId="WW-Znakinumeracji1">
    <w:name w:val="WW-Znaki numeracji1"/>
    <w:rsid w:val="008D543F"/>
  </w:style>
  <w:style w:type="character" w:customStyle="1" w:styleId="WW-Znakinumeracji11">
    <w:name w:val="WW-Znaki numeracji11"/>
    <w:rsid w:val="008D543F"/>
  </w:style>
  <w:style w:type="character" w:customStyle="1" w:styleId="WW-Znakinumeracji111">
    <w:name w:val="WW-Znaki numeracji111"/>
    <w:rsid w:val="008D543F"/>
  </w:style>
  <w:style w:type="character" w:customStyle="1" w:styleId="WW-Symbolewypunktowania1">
    <w:name w:val="WW-Symbole wypunktowania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8D543F"/>
    <w:rPr>
      <w:rFonts w:ascii="Times New Roman" w:hAnsi="Times New Roman"/>
    </w:rPr>
  </w:style>
  <w:style w:type="character" w:customStyle="1" w:styleId="WW-WW8Num4z0">
    <w:name w:val="WW-WW8Num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-WW8Num7z01">
    <w:name w:val="WW-WW8Num7z01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8D543F"/>
    <w:rPr>
      <w:rFonts w:ascii="Symbol" w:hAnsi="Symbol" w:cs="Times New Roman"/>
    </w:rPr>
  </w:style>
  <w:style w:type="character" w:customStyle="1" w:styleId="WW-Domylnaczcionkaakapitu11">
    <w:name w:val="WW-Domyślna czcionka akapitu11"/>
    <w:rsid w:val="008D543F"/>
  </w:style>
  <w:style w:type="character" w:customStyle="1" w:styleId="WW-Znakiprzypiswdolnych1">
    <w:name w:val="WW-Znaki przypisów dolnych1"/>
    <w:rsid w:val="008D543F"/>
    <w:rPr>
      <w:vertAlign w:val="superscript"/>
    </w:rPr>
  </w:style>
  <w:style w:type="character" w:customStyle="1" w:styleId="WW-Znakiprzypiswdolnych11">
    <w:name w:val="WW-Znaki przypisów dolnych11"/>
    <w:rsid w:val="008D543F"/>
    <w:rPr>
      <w:vertAlign w:val="superscript"/>
    </w:rPr>
  </w:style>
  <w:style w:type="character" w:customStyle="1" w:styleId="WW-Znakiprzypiswdolnych111">
    <w:name w:val="WW-Znaki przypisów dolnych111"/>
    <w:rsid w:val="008D543F"/>
    <w:rPr>
      <w:vertAlign w:val="superscript"/>
    </w:rPr>
  </w:style>
  <w:style w:type="character" w:customStyle="1" w:styleId="WW-Znakiprzypiswkocowych1">
    <w:name w:val="WW-Znaki przypisów końcowych1"/>
    <w:rsid w:val="008D543F"/>
    <w:rPr>
      <w:vertAlign w:val="superscript"/>
    </w:rPr>
  </w:style>
  <w:style w:type="character" w:customStyle="1" w:styleId="WW-Znakiprzypiswkocowych11">
    <w:name w:val="WW-Znaki przypisów końcowych11"/>
    <w:rsid w:val="008D543F"/>
    <w:rPr>
      <w:vertAlign w:val="superscript"/>
    </w:rPr>
  </w:style>
  <w:style w:type="character" w:customStyle="1" w:styleId="WW-Znakiprzypiswkocowych111">
    <w:name w:val="WW-Znaki przypisów końcowych111"/>
    <w:rsid w:val="008D543F"/>
  </w:style>
  <w:style w:type="character" w:styleId="Odwoanieprzypisudolnego">
    <w:name w:val="footnote reference"/>
    <w:rsid w:val="008D543F"/>
    <w:rPr>
      <w:vertAlign w:val="superscript"/>
    </w:rPr>
  </w:style>
  <w:style w:type="character" w:styleId="Odwoanieprzypisukocowego">
    <w:name w:val="endnote reference"/>
    <w:semiHidden/>
    <w:rsid w:val="008D543F"/>
    <w:rPr>
      <w:vertAlign w:val="superscript"/>
    </w:rPr>
  </w:style>
  <w:style w:type="paragraph" w:styleId="Tekstpodstawowy">
    <w:name w:val="Body Text"/>
    <w:basedOn w:val="Normalny"/>
    <w:semiHidden/>
    <w:rsid w:val="008D543F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semiHidden/>
    <w:rsid w:val="008D543F"/>
    <w:rPr>
      <w:rFonts w:cs="Lucida Sans Unicode"/>
    </w:rPr>
  </w:style>
  <w:style w:type="paragraph" w:customStyle="1" w:styleId="Podpis4">
    <w:name w:val="Podpis4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543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8D543F"/>
    <w:pPr>
      <w:ind w:left="397"/>
      <w:jc w:val="both"/>
    </w:pPr>
    <w:rPr>
      <w:sz w:val="24"/>
      <w:szCs w:val="24"/>
    </w:rPr>
  </w:style>
  <w:style w:type="paragraph" w:customStyle="1" w:styleId="Podpis3">
    <w:name w:val="Podpis3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D543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8D543F"/>
    <w:pPr>
      <w:suppressLineNumbers/>
    </w:pPr>
  </w:style>
  <w:style w:type="paragraph" w:customStyle="1" w:styleId="WW-Zawartotabeli">
    <w:name w:val="WW-Zawartość tabeli"/>
    <w:basedOn w:val="Tekstpodstawowy"/>
    <w:rsid w:val="008D543F"/>
    <w:pPr>
      <w:suppressLineNumbers/>
    </w:pPr>
  </w:style>
  <w:style w:type="paragraph" w:customStyle="1" w:styleId="Nagwektabeli">
    <w:name w:val="Nagłówek tabeli"/>
    <w:basedOn w:val="Zawartotabeli"/>
    <w:rsid w:val="008D543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D543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D543F"/>
  </w:style>
  <w:style w:type="paragraph" w:styleId="Tekstprzypisukocowego">
    <w:name w:val="endnote text"/>
    <w:basedOn w:val="Normalny"/>
    <w:semiHidden/>
    <w:rsid w:val="008D543F"/>
  </w:style>
  <w:style w:type="paragraph" w:customStyle="1" w:styleId="WW-Indeks">
    <w:name w:val="WW-Indeks"/>
    <w:basedOn w:val="Normalny"/>
    <w:rsid w:val="008D543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D543F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8D543F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rsid w:val="008D543F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8D543F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8D543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54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eks111">
    <w:name w:val="WW-Indeks111"/>
    <w:basedOn w:val="Normalny"/>
    <w:rsid w:val="008D543F"/>
    <w:pPr>
      <w:suppressLineNumbers/>
    </w:pPr>
    <w:rPr>
      <w:rFonts w:cs="Lucida Sans Unicode"/>
    </w:rPr>
  </w:style>
  <w:style w:type="paragraph" w:customStyle="1" w:styleId="BodySingle">
    <w:name w:val="Body Single"/>
    <w:rsid w:val="008D543F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8D543F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8D543F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8D543F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8D543F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customStyle="1" w:styleId="Podtytu1">
    <w:name w:val="Podtytuł1"/>
    <w:rsid w:val="008D543F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8D543F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customStyle="1" w:styleId="Subhead">
    <w:name w:val="Subhead"/>
    <w:rsid w:val="008D543F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8D543F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8D543F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8D543F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8D543F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8D543F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8D543F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8D543F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8D543F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customStyle="1" w:styleId="bullet2a">
    <w:name w:val="bullet2a"/>
    <w:rsid w:val="008D543F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8D543F"/>
    <w:pPr>
      <w:tabs>
        <w:tab w:val="left" w:pos="851"/>
      </w:tabs>
    </w:pPr>
  </w:style>
  <w:style w:type="paragraph" w:customStyle="1" w:styleId="Tekstpodstawowy31">
    <w:name w:val="Tekst podstawowy 31"/>
    <w:basedOn w:val="Normalny"/>
    <w:rsid w:val="008D543F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D543F"/>
    <w:rPr>
      <w:szCs w:val="24"/>
    </w:rPr>
  </w:style>
  <w:style w:type="paragraph" w:customStyle="1" w:styleId="Default">
    <w:name w:val="Default"/>
    <w:rsid w:val="008D543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8D543F"/>
    <w:rPr>
      <w:rFonts w:cs="Times New Roman"/>
    </w:rPr>
  </w:style>
  <w:style w:type="paragraph" w:customStyle="1" w:styleId="WW-Tekstpodstawowywcity3">
    <w:name w:val="WW-Tekst podstawowy wcięty 3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8D543F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Zawartotabeli1">
    <w:name w:val="WW-Zawartość tabeli1"/>
    <w:basedOn w:val="Tekstpodstawowy"/>
    <w:rsid w:val="008D543F"/>
    <w:pPr>
      <w:suppressLineNumbers/>
    </w:pPr>
  </w:style>
  <w:style w:type="paragraph" w:customStyle="1" w:styleId="WW-Zawartotabeli11">
    <w:name w:val="WW-Zawartość tabeli11"/>
    <w:basedOn w:val="Tekstpodstawowy"/>
    <w:rsid w:val="008D543F"/>
    <w:pPr>
      <w:suppressLineNumbers/>
    </w:pPr>
  </w:style>
  <w:style w:type="paragraph" w:customStyle="1" w:styleId="WW-Zawartotabeli111">
    <w:name w:val="WW-Zawartość tabeli111"/>
    <w:basedOn w:val="Tekstpodstawowy"/>
    <w:rsid w:val="008D543F"/>
    <w:pPr>
      <w:suppressLineNumbers/>
    </w:pPr>
  </w:style>
  <w:style w:type="paragraph" w:customStyle="1" w:styleId="WW-Nagwektabeli1">
    <w:name w:val="WW-Nagłówek tabeli1"/>
    <w:basedOn w:val="WW-Zawartotabeli1"/>
    <w:rsid w:val="008D543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D543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D543F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8D543F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8D543F"/>
    <w:rPr>
      <w:szCs w:val="24"/>
    </w:rPr>
  </w:style>
  <w:style w:type="paragraph" w:customStyle="1" w:styleId="WW-NormalnyWeb">
    <w:name w:val="WW-Normalny (Web)"/>
    <w:basedOn w:val="Normalny"/>
    <w:rsid w:val="008D543F"/>
    <w:pPr>
      <w:spacing w:before="100" w:after="100"/>
    </w:pPr>
    <w:rPr>
      <w:sz w:val="24"/>
      <w:szCs w:val="24"/>
    </w:rPr>
  </w:style>
  <w:style w:type="paragraph" w:customStyle="1" w:styleId="WW-Tekstdymka">
    <w:name w:val="WW-Tekst dymka"/>
    <w:basedOn w:val="Normalny"/>
    <w:rsid w:val="008D543F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8D543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5A68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1C2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996034"/>
    <w:rPr>
      <w:i/>
      <w:iCs/>
    </w:rPr>
  </w:style>
  <w:style w:type="table" w:styleId="Tabela-Siatka">
    <w:name w:val="Table Grid"/>
    <w:basedOn w:val="Standardowy"/>
    <w:rsid w:val="005B0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rsid w:val="00187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7A25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87A25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87A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F77BBA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7D48E4"/>
  </w:style>
  <w:style w:type="character" w:styleId="Wyrnieniedelikatne">
    <w:name w:val="Subtle Emphasis"/>
    <w:basedOn w:val="Domylnaczcionkaakapitu"/>
    <w:uiPriority w:val="19"/>
    <w:qFormat/>
    <w:rsid w:val="00CB45CD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24617D"/>
    <w:rPr>
      <w:color w:val="800080" w:themeColor="followedHyperlink"/>
      <w:u w:val="single"/>
    </w:rPr>
  </w:style>
  <w:style w:type="paragraph" w:customStyle="1" w:styleId="oj-doc-ti">
    <w:name w:val="oj-doc-ti"/>
    <w:basedOn w:val="Normalny"/>
    <w:rsid w:val="0024617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3510-63B1-40DF-B124-318FFE59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13</Pages>
  <Words>2701</Words>
  <Characters>16209</Characters>
  <Application>Microsoft Office Word</Application>
  <DocSecurity>8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Mielec</Company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Ewelina Filanowska</cp:lastModifiedBy>
  <cp:revision>29</cp:revision>
  <cp:lastPrinted>2024-01-26T12:09:00Z</cp:lastPrinted>
  <dcterms:created xsi:type="dcterms:W3CDTF">2024-01-12T08:43:00Z</dcterms:created>
  <dcterms:modified xsi:type="dcterms:W3CDTF">2024-01-26T12:09:00Z</dcterms:modified>
</cp:coreProperties>
</file>