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34" w:rsidRPr="00633B1B" w:rsidRDefault="00996034" w:rsidP="00996034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>Formularz PI.</w:t>
      </w:r>
      <w:r w:rsidR="00633B1B" w:rsidRPr="00633B1B">
        <w:rPr>
          <w:rFonts w:ascii="Arial" w:hAnsi="Arial"/>
          <w:color w:val="auto"/>
          <w:sz w:val="20"/>
          <w:u w:val="none"/>
        </w:rPr>
        <w:t>0132-</w:t>
      </w:r>
      <w:r w:rsidR="00901C6A">
        <w:rPr>
          <w:rFonts w:ascii="Arial" w:hAnsi="Arial"/>
          <w:color w:val="auto"/>
          <w:sz w:val="20"/>
          <w:u w:val="none"/>
        </w:rPr>
        <w:t>2</w:t>
      </w:r>
      <w:r w:rsidR="00633B1B" w:rsidRPr="00633B1B">
        <w:rPr>
          <w:rFonts w:ascii="Arial" w:hAnsi="Arial"/>
          <w:color w:val="auto"/>
          <w:sz w:val="20"/>
          <w:u w:val="none"/>
        </w:rPr>
        <w:t>/201</w:t>
      </w:r>
      <w:r w:rsidR="00901C6A">
        <w:rPr>
          <w:rFonts w:ascii="Arial" w:hAnsi="Arial"/>
          <w:color w:val="auto"/>
          <w:sz w:val="20"/>
          <w:u w:val="none"/>
        </w:rPr>
        <w:t>9</w:t>
      </w:r>
    </w:p>
    <w:p w:rsidR="00996034" w:rsidRPr="00633B1B" w:rsidRDefault="00996034" w:rsidP="00996034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ab/>
      </w:r>
      <w:r w:rsidRPr="00633B1B">
        <w:rPr>
          <w:rFonts w:ascii="Arial" w:hAnsi="Arial"/>
          <w:color w:val="auto"/>
          <w:sz w:val="20"/>
          <w:u w:val="none"/>
        </w:rPr>
        <w:tab/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A56751">
        <w:rPr>
          <w:rFonts w:ascii="Arial" w:hAnsi="Arial"/>
          <w:i/>
          <w:color w:val="auto"/>
          <w:sz w:val="14"/>
          <w:szCs w:val="14"/>
          <w:u w:val="none"/>
        </w:rPr>
        <w:t>11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56751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>.201</w:t>
      </w:r>
      <w:r w:rsidR="00A56751">
        <w:rPr>
          <w:rFonts w:ascii="Arial" w:hAnsi="Arial"/>
          <w:i/>
          <w:color w:val="auto"/>
          <w:sz w:val="14"/>
          <w:szCs w:val="14"/>
          <w:u w:val="none"/>
        </w:rPr>
        <w:t>9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E24414" w:rsidRPr="00633B1B" w:rsidRDefault="00E24414">
      <w:pPr>
        <w:rPr>
          <w:rFonts w:ascii="Arial" w:hAnsi="Arial"/>
          <w:sz w:val="22"/>
        </w:rPr>
      </w:pPr>
    </w:p>
    <w:p w:rsidR="00996034" w:rsidRDefault="00996034">
      <w:pPr>
        <w:rPr>
          <w:rFonts w:ascii="Arial" w:hAnsi="Arial"/>
          <w:sz w:val="22"/>
        </w:rPr>
      </w:pPr>
    </w:p>
    <w:p w:rsidR="00E24414" w:rsidRDefault="00E24414">
      <w:pPr>
        <w:rPr>
          <w:rFonts w:ascii="Arial" w:hAnsi="Arial"/>
          <w:sz w:val="22"/>
        </w:rPr>
      </w:pPr>
      <w:permStart w:id="2091807798" w:edGrp="everyone"/>
      <w:r>
        <w:rPr>
          <w:rFonts w:ascii="Arial" w:hAnsi="Arial"/>
          <w:sz w:val="22"/>
        </w:rPr>
        <w:t>.......................................</w:t>
      </w:r>
      <w:permEnd w:id="2091807798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24414" w:rsidRPr="00E21FA8" w:rsidRDefault="00D16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</w:rPr>
        <w:t xml:space="preserve">       </w:t>
      </w:r>
      <w:r w:rsidR="00E24414">
        <w:rPr>
          <w:rFonts w:ascii="Arial" w:hAnsi="Arial"/>
          <w:sz w:val="16"/>
        </w:rPr>
        <w:t xml:space="preserve">  pieczęć organizatora                                                                                                                   </w:t>
      </w:r>
      <w:r w:rsidR="00E24414" w:rsidRPr="00023F34">
        <w:rPr>
          <w:rFonts w:ascii="Arial" w:hAnsi="Arial"/>
          <w:color w:val="FF0000"/>
          <w:sz w:val="16"/>
        </w:rPr>
        <w:t xml:space="preserve">      </w:t>
      </w:r>
    </w:p>
    <w:p w:rsidR="00E24414" w:rsidRDefault="00E24414" w:rsidP="00996034">
      <w:pPr>
        <w:pStyle w:val="BodySingle"/>
        <w:spacing w:line="100" w:lineRule="atLeast"/>
        <w:ind w:left="-1071"/>
        <w:jc w:val="center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  <w:t xml:space="preserve"> </w:t>
      </w:r>
      <w:r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  <w:t xml:space="preserve"> </w:t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>STAROSTA POWIATU MIELECKIEGO</w:t>
      </w:r>
      <w:r>
        <w:rPr>
          <w:rFonts w:ascii="Arial" w:hAnsi="Arial"/>
          <w:b/>
          <w:bCs/>
          <w:sz w:val="21"/>
          <w:szCs w:val="21"/>
          <w:u w:val="none"/>
        </w:rPr>
        <w:tab/>
      </w:r>
    </w:p>
    <w:p w:rsidR="00E24414" w:rsidRDefault="00E24414">
      <w:pPr>
        <w:pStyle w:val="BodySingle"/>
        <w:spacing w:line="100" w:lineRule="atLeast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  <w:t>za pośrednictwem</w:t>
      </w:r>
    </w:p>
    <w:p w:rsidR="00E24414" w:rsidRDefault="00E24414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DYREKTORA</w:t>
      </w:r>
    </w:p>
    <w:p w:rsidR="00E24414" w:rsidRDefault="00E24414" w:rsidP="00332DDE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POWIATOWEGO URZĘDU PRACY</w:t>
      </w:r>
      <w:r w:rsidR="00332DDE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>W MIELCU</w:t>
      </w:r>
    </w:p>
    <w:p w:rsidR="00E24414" w:rsidRDefault="00E24414">
      <w:pPr>
        <w:rPr>
          <w:rFonts w:ascii="Arial" w:hAnsi="Arial"/>
          <w:sz w:val="21"/>
          <w:szCs w:val="21"/>
        </w:rPr>
      </w:pPr>
    </w:p>
    <w:p w:rsidR="00E24414" w:rsidRDefault="00E24414">
      <w:pPr>
        <w:pStyle w:val="Nagwek1"/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WNIOSEK </w:t>
      </w:r>
    </w:p>
    <w:p w:rsidR="00E24414" w:rsidRDefault="00E24414">
      <w:pPr>
        <w:pStyle w:val="Nagwek1"/>
        <w:tabs>
          <w:tab w:val="left" w:pos="0"/>
        </w:tabs>
        <w:rPr>
          <w:rFonts w:ascii="Arial" w:hAnsi="Arial"/>
          <w:i/>
          <w:sz w:val="21"/>
          <w:szCs w:val="21"/>
          <w:u w:val="single"/>
        </w:rPr>
      </w:pPr>
      <w:r>
        <w:rPr>
          <w:rFonts w:ascii="Arial" w:hAnsi="Arial"/>
          <w:i/>
          <w:sz w:val="21"/>
          <w:szCs w:val="21"/>
          <w:u w:val="single"/>
        </w:rPr>
        <w:t>O ORGANIZOWANIE  ROBÓT PUBLICZNYCH</w:t>
      </w:r>
    </w:p>
    <w:p w:rsidR="00E24414" w:rsidRDefault="00E2441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24414" w:rsidRPr="002651F9" w:rsidRDefault="00E24414">
      <w:pPr>
        <w:jc w:val="both"/>
        <w:rPr>
          <w:rFonts w:ascii="Arial" w:hAnsi="Arial"/>
        </w:rPr>
      </w:pPr>
      <w:r w:rsidRPr="002651F9">
        <w:rPr>
          <w:rFonts w:ascii="Arial" w:hAnsi="Arial"/>
        </w:rPr>
        <w:t>na zasadach określonych w ustawie z dnia 20 kwietnia 2004r. o promocji zatrudnie</w:t>
      </w:r>
      <w:r w:rsidR="00C21C23" w:rsidRPr="002651F9">
        <w:rPr>
          <w:rFonts w:ascii="Arial" w:hAnsi="Arial"/>
        </w:rPr>
        <w:t>nia i instytucjach rynku pracy (t</w:t>
      </w:r>
      <w:r w:rsidR="00EE6F06" w:rsidRPr="002651F9">
        <w:rPr>
          <w:rFonts w:ascii="Arial" w:hAnsi="Arial"/>
        </w:rPr>
        <w:t>ekst jedn.:</w:t>
      </w:r>
      <w:r w:rsidR="00C21C23" w:rsidRPr="002651F9">
        <w:rPr>
          <w:rFonts w:ascii="Arial" w:hAnsi="Arial"/>
        </w:rPr>
        <w:t xml:space="preserve"> z </w:t>
      </w:r>
      <w:r w:rsidR="00DC2CAB">
        <w:rPr>
          <w:rFonts w:ascii="Arial" w:hAnsi="Arial"/>
        </w:rPr>
        <w:t>201</w:t>
      </w:r>
      <w:r w:rsidR="00901C6A">
        <w:rPr>
          <w:rFonts w:ascii="Arial" w:hAnsi="Arial"/>
        </w:rPr>
        <w:t>8</w:t>
      </w:r>
      <w:r w:rsidR="00DC2CAB">
        <w:rPr>
          <w:rFonts w:ascii="Arial" w:hAnsi="Arial"/>
        </w:rPr>
        <w:t>r.</w:t>
      </w:r>
      <w:r w:rsidR="00C21C23" w:rsidRPr="002651F9">
        <w:rPr>
          <w:rFonts w:ascii="Arial" w:hAnsi="Arial"/>
        </w:rPr>
        <w:t xml:space="preserve"> Dz.U. poz. </w:t>
      </w:r>
      <w:r w:rsidR="00635E16">
        <w:rPr>
          <w:rFonts w:ascii="Arial" w:hAnsi="Arial"/>
        </w:rPr>
        <w:t>1</w:t>
      </w:r>
      <w:r w:rsidR="00901C6A">
        <w:rPr>
          <w:rFonts w:ascii="Arial" w:hAnsi="Arial"/>
        </w:rPr>
        <w:t>2</w:t>
      </w:r>
      <w:r w:rsidR="00635E16">
        <w:rPr>
          <w:rFonts w:ascii="Arial" w:hAnsi="Arial"/>
        </w:rPr>
        <w:t>65</w:t>
      </w:r>
      <w:r w:rsidR="00C21C23" w:rsidRPr="002651F9">
        <w:rPr>
          <w:rFonts w:ascii="Arial" w:hAnsi="Arial"/>
        </w:rPr>
        <w:t>,  z późn. zm.),</w:t>
      </w:r>
      <w:r w:rsidRPr="002651F9">
        <w:rPr>
          <w:rFonts w:ascii="Arial" w:hAnsi="Arial"/>
        </w:rPr>
        <w:t>oraz Rozporządzeniu Ministra Pr</w:t>
      </w:r>
      <w:bookmarkStart w:id="0" w:name="_GoBack"/>
      <w:bookmarkEnd w:id="0"/>
      <w:r w:rsidRPr="002651F9">
        <w:rPr>
          <w:rFonts w:ascii="Arial" w:hAnsi="Arial"/>
        </w:rPr>
        <w:t>ac</w:t>
      </w:r>
      <w:r w:rsidR="00DC2CAB">
        <w:rPr>
          <w:rFonts w:ascii="Arial" w:hAnsi="Arial"/>
        </w:rPr>
        <w:t>y i Polityki Społecznej z </w:t>
      </w:r>
      <w:r w:rsidR="00CD2C51" w:rsidRPr="002651F9">
        <w:rPr>
          <w:rFonts w:ascii="Arial" w:hAnsi="Arial"/>
        </w:rPr>
        <w:t xml:space="preserve">dnia </w:t>
      </w:r>
      <w:r w:rsidR="00CE0150" w:rsidRPr="002651F9">
        <w:rPr>
          <w:rFonts w:ascii="Arial" w:hAnsi="Arial"/>
        </w:rPr>
        <w:t>24 czerwca 2014r.</w:t>
      </w:r>
      <w:r w:rsidRPr="002651F9">
        <w:rPr>
          <w:rFonts w:ascii="Arial" w:hAnsi="Arial"/>
        </w:rPr>
        <w:t xml:space="preserve"> w sprawie organizowania prac interwencyjnych i robót publicznych oraz jednorazowej refundacji kosztów z tytułu opłaconych składek na ubezpieczenia społeczne (Dz.U. </w:t>
      </w:r>
      <w:r w:rsidR="00CE0150" w:rsidRPr="002651F9">
        <w:rPr>
          <w:rFonts w:ascii="Arial" w:hAnsi="Arial"/>
        </w:rPr>
        <w:t>2014</w:t>
      </w:r>
      <w:r w:rsidR="00CD2C51" w:rsidRPr="002651F9">
        <w:rPr>
          <w:rFonts w:ascii="Arial" w:hAnsi="Arial"/>
        </w:rPr>
        <w:t>r.</w:t>
      </w:r>
      <w:r w:rsidR="00CE0150" w:rsidRPr="002651F9">
        <w:rPr>
          <w:rFonts w:ascii="Arial" w:hAnsi="Arial"/>
        </w:rPr>
        <w:t>, poz. 864</w:t>
      </w:r>
      <w:r w:rsidR="00CD2C51" w:rsidRPr="002651F9">
        <w:rPr>
          <w:rFonts w:ascii="Arial" w:hAnsi="Arial"/>
        </w:rPr>
        <w:t>)</w:t>
      </w: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Pr="00D72E1A" w:rsidRDefault="004B43BA" w:rsidP="004B43BA">
      <w:pPr>
        <w:pStyle w:val="Nagwek1"/>
        <w:numPr>
          <w:ilvl w:val="0"/>
          <w:numId w:val="0"/>
        </w:numPr>
        <w:tabs>
          <w:tab w:val="left" w:pos="1877"/>
          <w:tab w:val="left" w:pos="9781"/>
          <w:tab w:val="left" w:pos="10065"/>
        </w:tabs>
        <w:ind w:left="360"/>
        <w:jc w:val="left"/>
        <w:rPr>
          <w:rFonts w:ascii="Arial" w:hAnsi="Arial"/>
        </w:rPr>
      </w:pPr>
      <w:r w:rsidRPr="00D72E1A">
        <w:rPr>
          <w:rFonts w:ascii="Arial" w:hAnsi="Arial"/>
        </w:rPr>
        <w:t xml:space="preserve">I. </w:t>
      </w:r>
      <w:r w:rsidR="00E24414" w:rsidRPr="00D72E1A">
        <w:rPr>
          <w:rFonts w:ascii="Arial" w:hAnsi="Arial"/>
        </w:rPr>
        <w:t>ORGANIZATOR ROBÓT PUBLICZNYCH</w:t>
      </w:r>
    </w:p>
    <w:p w:rsidR="00E24414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organizatora, adres siedziby: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81107696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181107696"/>
    <w:p w:rsidR="004B43BA" w:rsidRDefault="00D41F6F" w:rsidP="004B43BA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E-mail do kontaktu z urzędem </w:t>
      </w:r>
      <w:permStart w:id="737626908" w:edGrp="everyone"/>
      <w:r>
        <w:rPr>
          <w:rFonts w:ascii="Arial" w:hAnsi="Arial"/>
          <w:sz w:val="22"/>
        </w:rPr>
        <w:t>…………………………………………………</w:t>
      </w:r>
      <w:r w:rsidR="004B43BA">
        <w:rPr>
          <w:rFonts w:ascii="Arial" w:hAnsi="Arial"/>
          <w:sz w:val="22"/>
        </w:rPr>
        <w:t>……………………</w:t>
      </w:r>
      <w:permEnd w:id="737626908"/>
    </w:p>
    <w:p w:rsidR="00E24414" w:rsidRPr="001731FE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 w:rsidRPr="001731FE">
        <w:rPr>
          <w:rFonts w:ascii="Arial" w:hAnsi="Arial"/>
          <w:sz w:val="21"/>
          <w:szCs w:val="21"/>
        </w:rPr>
        <w:t>Miejsce prowadzenia działalności</w:t>
      </w:r>
      <w:r w:rsidR="001731FE" w:rsidRPr="001731FE">
        <w:rPr>
          <w:rFonts w:ascii="Arial" w:hAnsi="Arial"/>
          <w:sz w:val="21"/>
          <w:szCs w:val="21"/>
        </w:rPr>
        <w:t xml:space="preserve"> </w:t>
      </w:r>
      <w:permStart w:id="211639335" w:edGrp="everyone"/>
      <w:r w:rsidRPr="001731FE">
        <w:rPr>
          <w:rFonts w:ascii="Arial" w:hAnsi="Arial"/>
          <w:sz w:val="21"/>
          <w:szCs w:val="21"/>
        </w:rPr>
        <w:t>............................................................</w:t>
      </w:r>
      <w:r w:rsidR="001731FE">
        <w:rPr>
          <w:rFonts w:ascii="Arial" w:hAnsi="Arial"/>
          <w:sz w:val="21"/>
          <w:szCs w:val="21"/>
        </w:rPr>
        <w:t>......................</w:t>
      </w:r>
      <w:r w:rsidRPr="001731FE">
        <w:rPr>
          <w:rFonts w:ascii="Arial" w:hAnsi="Arial"/>
          <w:sz w:val="21"/>
          <w:szCs w:val="21"/>
        </w:rPr>
        <w:t>.................</w:t>
      </w:r>
      <w:r w:rsidR="00627AB1" w:rsidRPr="001731FE">
        <w:rPr>
          <w:rFonts w:ascii="Arial" w:hAnsi="Arial"/>
          <w:sz w:val="21"/>
          <w:szCs w:val="21"/>
        </w:rPr>
        <w:t>.</w:t>
      </w:r>
      <w:permEnd w:id="211639335"/>
    </w:p>
    <w:p w:rsidR="004B43BA" w:rsidRDefault="00E24414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Imię i nazwisko, telefon osoby odpowiedzialnej za współpracę z urzędem</w:t>
      </w:r>
      <w:r w:rsidR="004B43BA">
        <w:rPr>
          <w:rFonts w:ascii="Arial" w:hAnsi="Arial"/>
          <w:sz w:val="21"/>
          <w:szCs w:val="21"/>
        </w:rPr>
        <w:t>.</w:t>
      </w:r>
    </w:p>
    <w:p w:rsidR="00E24414" w:rsidRPr="004B43BA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455217053" w:edGrp="everyone"/>
      <w:r w:rsidRPr="004B43BA"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</w:t>
      </w:r>
      <w:r w:rsidR="004B43BA">
        <w:rPr>
          <w:rFonts w:ascii="Arial" w:hAnsi="Arial"/>
          <w:sz w:val="21"/>
          <w:szCs w:val="21"/>
        </w:rPr>
        <w:t>...</w:t>
      </w:r>
    </w:p>
    <w:permEnd w:id="455217053"/>
    <w:p w:rsidR="00E24414" w:rsidRDefault="00E24414" w:rsidP="00D41F6F">
      <w:pPr>
        <w:numPr>
          <w:ilvl w:val="0"/>
          <w:numId w:val="13"/>
        </w:numPr>
        <w:tabs>
          <w:tab w:val="left" w:pos="36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Nazwisko , imię oraz stanowisko osoby uprawnionej do podpisywania umowy: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490220203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490220203"/>
    <w:p w:rsidR="004B43BA" w:rsidRDefault="004B43BA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</w:t>
      </w:r>
      <w:permStart w:id="1090789335" w:edGrp="everyone"/>
      <w:r>
        <w:rPr>
          <w:rFonts w:ascii="Arial" w:hAnsi="Arial"/>
          <w:sz w:val="21"/>
          <w:szCs w:val="21"/>
        </w:rPr>
        <w:t xml:space="preserve">…………………….………. </w:t>
      </w:r>
      <w:permEnd w:id="1090789335"/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>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570718276" w:edGrp="everyone"/>
      <w:r w:rsidR="00E24414">
        <w:rPr>
          <w:rFonts w:ascii="Arial" w:hAnsi="Arial"/>
          <w:sz w:val="21"/>
          <w:szCs w:val="21"/>
        </w:rPr>
        <w:t xml:space="preserve">…………....…………..……      </w:t>
      </w:r>
      <w:permEnd w:id="570718276"/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PKD </w:t>
      </w:r>
      <w:permStart w:id="1447116502" w:edGrp="everyone"/>
      <w:r w:rsidR="00E24414">
        <w:rPr>
          <w:rFonts w:ascii="Arial" w:hAnsi="Arial"/>
          <w:sz w:val="21"/>
          <w:szCs w:val="21"/>
        </w:rPr>
        <w:t>..………...</w:t>
      </w:r>
      <w:r w:rsidR="00627AB1">
        <w:rPr>
          <w:rFonts w:ascii="Arial" w:hAnsi="Arial"/>
          <w:sz w:val="21"/>
          <w:szCs w:val="21"/>
        </w:rPr>
        <w:t>................</w:t>
      </w:r>
      <w:permEnd w:id="1447116502"/>
    </w:p>
    <w:p w:rsidR="00E24414" w:rsidRPr="004B43BA" w:rsidRDefault="004B43BA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banku i numer konta</w:t>
      </w:r>
      <w:r w:rsidR="008F05E4">
        <w:rPr>
          <w:rFonts w:ascii="Arial" w:hAnsi="Arial"/>
          <w:sz w:val="21"/>
          <w:szCs w:val="21"/>
        </w:rPr>
        <w:t xml:space="preserve"> </w:t>
      </w:r>
      <w:permStart w:id="1252018088" w:edGrp="everyone"/>
      <w:r w:rsidR="00E24414" w:rsidRPr="004B43BA">
        <w:rPr>
          <w:rFonts w:ascii="Arial" w:hAnsi="Arial"/>
          <w:sz w:val="21"/>
          <w:szCs w:val="21"/>
        </w:rPr>
        <w:t>........................................................................................................</w:t>
      </w:r>
      <w:r w:rsidR="00627AB1" w:rsidRPr="004B43BA">
        <w:rPr>
          <w:rFonts w:ascii="Arial" w:hAnsi="Arial"/>
          <w:sz w:val="21"/>
          <w:szCs w:val="21"/>
        </w:rPr>
        <w:t>.....</w:t>
      </w:r>
      <w:r w:rsidR="00E24414" w:rsidRPr="004B43BA">
        <w:rPr>
          <w:rFonts w:ascii="Arial" w:hAnsi="Arial"/>
          <w:sz w:val="21"/>
          <w:szCs w:val="21"/>
        </w:rPr>
        <w:t xml:space="preserve"> 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</w:t>
      </w:r>
    </w:p>
    <w:permEnd w:id="1252018088"/>
    <w:p w:rsidR="00E24414" w:rsidRDefault="00E24414" w:rsidP="004B43BA">
      <w:pPr>
        <w:numPr>
          <w:ilvl w:val="0"/>
          <w:numId w:val="16"/>
        </w:numPr>
        <w:tabs>
          <w:tab w:val="left" w:pos="720"/>
          <w:tab w:val="left" w:pos="9781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 organizacyjno-</w:t>
      </w:r>
      <w:r w:rsidR="004B43BA">
        <w:rPr>
          <w:rFonts w:ascii="Arial" w:hAnsi="Arial"/>
          <w:sz w:val="21"/>
          <w:szCs w:val="21"/>
        </w:rPr>
        <w:t xml:space="preserve">prawna prowadzonej działalności </w:t>
      </w:r>
      <w:permStart w:id="1517694477" w:edGrp="everyone"/>
      <w:r w:rsidR="004B43BA">
        <w:rPr>
          <w:rFonts w:ascii="Arial" w:hAnsi="Arial"/>
          <w:sz w:val="21"/>
          <w:szCs w:val="21"/>
        </w:rPr>
        <w:t>…………………………………………………</w:t>
      </w:r>
      <w:permEnd w:id="1517694477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408301097" w:edGrp="everyone"/>
      <w:r>
        <w:rPr>
          <w:rFonts w:ascii="Arial" w:hAnsi="Arial"/>
          <w:sz w:val="21"/>
          <w:szCs w:val="21"/>
        </w:rPr>
        <w:t>………………........….............</w:t>
      </w:r>
      <w:r w:rsidR="00627AB1">
        <w:rPr>
          <w:rFonts w:ascii="Arial" w:hAnsi="Arial"/>
          <w:sz w:val="21"/>
          <w:szCs w:val="21"/>
        </w:rPr>
        <w:t>.....</w:t>
      </w:r>
      <w:r w:rsidR="004B43BA">
        <w:rPr>
          <w:rFonts w:ascii="Arial" w:hAnsi="Arial"/>
          <w:sz w:val="21"/>
          <w:szCs w:val="21"/>
        </w:rPr>
        <w:t>.</w:t>
      </w:r>
      <w:permEnd w:id="408301097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System pracy w zakładzie pracy:</w:t>
      </w:r>
    </w:p>
    <w:p w:rsidR="00E24414" w:rsidRDefault="004B43BA" w:rsidP="004B43BA">
      <w:pPr>
        <w:tabs>
          <w:tab w:val="left" w:pos="180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permStart w:id="840649707" w:edGrp="everyone"/>
      <w:r w:rsidR="00E24414">
        <w:rPr>
          <w:rFonts w:ascii="Arial" w:hAnsi="Arial"/>
          <w:sz w:val="21"/>
          <w:szCs w:val="21"/>
        </w:rPr>
        <w:t xml:space="preserve">jedna zmiana </w:t>
      </w:r>
      <w:permEnd w:id="840649707"/>
      <w:r w:rsidR="00E24414">
        <w:rPr>
          <w:rFonts w:ascii="Arial" w:hAnsi="Arial"/>
          <w:sz w:val="21"/>
          <w:szCs w:val="21"/>
        </w:rPr>
        <w:t xml:space="preserve">/ </w:t>
      </w:r>
      <w:permStart w:id="1033599092" w:edGrp="everyone"/>
      <w:r w:rsidR="00E24414">
        <w:rPr>
          <w:rFonts w:ascii="Arial" w:hAnsi="Arial"/>
          <w:sz w:val="21"/>
          <w:szCs w:val="21"/>
        </w:rPr>
        <w:t>dwie zmiany</w:t>
      </w:r>
      <w:r>
        <w:rPr>
          <w:rFonts w:ascii="Arial" w:hAnsi="Arial"/>
          <w:sz w:val="21"/>
          <w:szCs w:val="21"/>
        </w:rPr>
        <w:t xml:space="preserve"> </w:t>
      </w:r>
      <w:permEnd w:id="1033599092"/>
      <w:r>
        <w:rPr>
          <w:rFonts w:ascii="Arial" w:hAnsi="Arial"/>
          <w:sz w:val="21"/>
          <w:szCs w:val="21"/>
        </w:rPr>
        <w:t xml:space="preserve">/ </w:t>
      </w:r>
      <w:permStart w:id="1780621106" w:edGrp="everyone"/>
      <w:r>
        <w:rPr>
          <w:rFonts w:ascii="Arial" w:hAnsi="Arial"/>
          <w:sz w:val="21"/>
          <w:szCs w:val="21"/>
        </w:rPr>
        <w:t xml:space="preserve">trzy zmiany </w:t>
      </w:r>
      <w:permEnd w:id="1780621106"/>
      <w:r>
        <w:rPr>
          <w:rFonts w:ascii="Arial" w:hAnsi="Arial"/>
          <w:sz w:val="21"/>
          <w:szCs w:val="21"/>
        </w:rPr>
        <w:t xml:space="preserve">/ </w:t>
      </w:r>
      <w:permStart w:id="1915910475" w:edGrp="everyone"/>
      <w:r>
        <w:rPr>
          <w:rFonts w:ascii="Arial" w:hAnsi="Arial"/>
          <w:sz w:val="21"/>
          <w:szCs w:val="21"/>
        </w:rPr>
        <w:t xml:space="preserve">ruch ciągły </w:t>
      </w:r>
      <w:permEnd w:id="1915910475"/>
      <w:r>
        <w:rPr>
          <w:rFonts w:ascii="Arial" w:hAnsi="Arial"/>
          <w:sz w:val="21"/>
          <w:szCs w:val="21"/>
        </w:rPr>
        <w:t>/  i</w:t>
      </w:r>
      <w:r w:rsidR="00E24414">
        <w:rPr>
          <w:rFonts w:ascii="Arial" w:hAnsi="Arial"/>
          <w:sz w:val="21"/>
          <w:szCs w:val="21"/>
        </w:rPr>
        <w:t>nny</w:t>
      </w:r>
      <w:r w:rsidR="008F05E4">
        <w:rPr>
          <w:rFonts w:ascii="Arial" w:hAnsi="Arial"/>
          <w:sz w:val="21"/>
          <w:szCs w:val="21"/>
        </w:rPr>
        <w:t xml:space="preserve">  </w:t>
      </w:r>
      <w:permStart w:id="888420626" w:edGrp="everyone"/>
      <w:r w:rsidR="00E24414">
        <w:rPr>
          <w:rFonts w:ascii="Arial" w:hAnsi="Arial"/>
          <w:sz w:val="21"/>
          <w:szCs w:val="21"/>
        </w:rPr>
        <w:t>…………………...........……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888420626"/>
      <w:r w:rsidR="00E24414">
        <w:rPr>
          <w:rStyle w:val="WW-Znakiprzypiswdolnych111"/>
          <w:rFonts w:ascii="Arial" w:hAnsi="Arial"/>
          <w:sz w:val="21"/>
          <w:szCs w:val="21"/>
        </w:rPr>
        <w:footnoteReference w:id="1"/>
      </w:r>
    </w:p>
    <w:p w:rsidR="004B43BA" w:rsidRDefault="004B43BA" w:rsidP="004B43BA">
      <w:pPr>
        <w:tabs>
          <w:tab w:val="left" w:pos="179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E24414">
        <w:rPr>
          <w:rFonts w:ascii="Arial" w:hAnsi="Arial"/>
          <w:sz w:val="21"/>
          <w:szCs w:val="21"/>
        </w:rPr>
        <w:t xml:space="preserve">godziny pracy od </w:t>
      </w:r>
      <w:permStart w:id="1964324853" w:edGrp="everyone"/>
      <w:r w:rsidR="00E24414">
        <w:rPr>
          <w:rFonts w:ascii="Arial" w:hAnsi="Arial"/>
          <w:sz w:val="21"/>
          <w:szCs w:val="21"/>
        </w:rPr>
        <w:t xml:space="preserve">…………………. </w:t>
      </w:r>
      <w:permEnd w:id="1964324853"/>
      <w:r w:rsidR="00E24414">
        <w:rPr>
          <w:rFonts w:ascii="Arial" w:hAnsi="Arial"/>
          <w:sz w:val="21"/>
          <w:szCs w:val="21"/>
        </w:rPr>
        <w:t xml:space="preserve">do </w:t>
      </w:r>
      <w:permStart w:id="2087220865" w:edGrp="everyone"/>
      <w:r w:rsidR="00E24414">
        <w:rPr>
          <w:rFonts w:ascii="Arial" w:hAnsi="Arial"/>
          <w:sz w:val="21"/>
          <w:szCs w:val="21"/>
        </w:rPr>
        <w:t>………………….</w:t>
      </w:r>
      <w:permEnd w:id="2087220865"/>
    </w:p>
    <w:p w:rsidR="00E24414" w:rsidRDefault="0001290B" w:rsidP="0001290B">
      <w:pPr>
        <w:tabs>
          <w:tab w:val="left" w:pos="179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r w:rsidR="004B43BA">
        <w:rPr>
          <w:rFonts w:ascii="Arial" w:hAnsi="Arial"/>
          <w:sz w:val="21"/>
          <w:szCs w:val="21"/>
        </w:rPr>
        <w:t xml:space="preserve">13. </w:t>
      </w:r>
      <w:r w:rsidR="00E24414">
        <w:rPr>
          <w:rFonts w:ascii="Arial" w:hAnsi="Arial"/>
          <w:sz w:val="21"/>
          <w:szCs w:val="21"/>
        </w:rPr>
        <w:t xml:space="preserve">Stopa procentowa ubezpieczenia wypadkowego </w:t>
      </w:r>
      <w:permStart w:id="1535967333" w:edGrp="everyone"/>
      <w:r w:rsidR="00E24414">
        <w:rPr>
          <w:rFonts w:ascii="Arial" w:hAnsi="Arial"/>
          <w:sz w:val="21"/>
          <w:szCs w:val="21"/>
        </w:rPr>
        <w:t>……………………………………………</w:t>
      </w:r>
      <w:r w:rsidR="004B43BA">
        <w:rPr>
          <w:rFonts w:ascii="Arial" w:hAnsi="Arial"/>
          <w:sz w:val="21"/>
          <w:szCs w:val="21"/>
        </w:rPr>
        <w:t>………..</w:t>
      </w:r>
      <w:permEnd w:id="1535967333"/>
    </w:p>
    <w:p w:rsidR="00E24414" w:rsidRDefault="00E24414">
      <w:pPr>
        <w:tabs>
          <w:tab w:val="left" w:pos="1060"/>
        </w:tabs>
        <w:spacing w:before="120"/>
        <w:ind w:left="340" w:hanging="340"/>
        <w:jc w:val="both"/>
        <w:rPr>
          <w:rFonts w:ascii="Arial" w:hAnsi="Arial"/>
          <w:b/>
          <w:sz w:val="21"/>
          <w:szCs w:val="21"/>
        </w:rPr>
      </w:pPr>
    </w:p>
    <w:p w:rsidR="001731FE" w:rsidRDefault="001731FE">
      <w:pPr>
        <w:suppressAutoHyphens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br w:type="page"/>
      </w:r>
    </w:p>
    <w:p w:rsidR="00E24414" w:rsidRPr="00D72E1A" w:rsidRDefault="00E24414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/>
          <w:b/>
        </w:rPr>
      </w:pPr>
      <w:r w:rsidRPr="00D72E1A">
        <w:rPr>
          <w:rFonts w:ascii="Arial" w:hAnsi="Arial"/>
          <w:b/>
        </w:rPr>
        <w:lastRenderedPageBreak/>
        <w:t>STANOWISK</w:t>
      </w:r>
      <w:r w:rsidR="004676DB" w:rsidRPr="00D72E1A">
        <w:rPr>
          <w:rFonts w:ascii="Arial" w:hAnsi="Arial"/>
          <w:b/>
        </w:rPr>
        <w:t>A</w:t>
      </w:r>
      <w:r w:rsidRPr="00D72E1A">
        <w:rPr>
          <w:rFonts w:ascii="Arial" w:hAnsi="Arial"/>
          <w:b/>
        </w:rPr>
        <w:t xml:space="preserve"> PRACY</w:t>
      </w:r>
    </w:p>
    <w:p w:rsidR="00E24414" w:rsidRDefault="00E24414">
      <w:pPr>
        <w:tabs>
          <w:tab w:val="left" w:pos="2520"/>
        </w:tabs>
        <w:ind w:left="360"/>
        <w:jc w:val="both"/>
        <w:rPr>
          <w:rFonts w:ascii="Arial" w:hAnsi="Arial"/>
          <w:b/>
          <w:sz w:val="21"/>
          <w:szCs w:val="21"/>
        </w:rPr>
      </w:pPr>
    </w:p>
    <w:p w:rsidR="00E24414" w:rsidRDefault="00E24414" w:rsidP="00966CAE">
      <w:pPr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Pr="00E14D54">
        <w:rPr>
          <w:rFonts w:ascii="Arial" w:hAnsi="Arial"/>
          <w:sz w:val="21"/>
          <w:szCs w:val="21"/>
        </w:rPr>
        <w:t>Liczba osób proponowanych do zatrudnienia z podaniem okresu zatrudnienia w ramach robót publicznych: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E14D54">
        <w:rPr>
          <w:rFonts w:ascii="Arial" w:hAnsi="Arial"/>
          <w:b/>
          <w:sz w:val="21"/>
          <w:szCs w:val="21"/>
        </w:rPr>
        <w:t>LICZBA OSÓB</w:t>
      </w:r>
      <w:r>
        <w:rPr>
          <w:rFonts w:ascii="Arial" w:hAnsi="Arial"/>
          <w:sz w:val="21"/>
          <w:szCs w:val="21"/>
        </w:rPr>
        <w:t xml:space="preserve"> </w:t>
      </w:r>
      <w:permStart w:id="761950203" w:edGrp="everyone"/>
      <w:r>
        <w:rPr>
          <w:rFonts w:ascii="Arial" w:hAnsi="Arial"/>
          <w:sz w:val="21"/>
          <w:szCs w:val="21"/>
        </w:rPr>
        <w:t>…………………</w:t>
      </w:r>
      <w:r w:rsidR="008F05E4">
        <w:rPr>
          <w:rFonts w:ascii="Arial" w:hAnsi="Arial"/>
          <w:sz w:val="21"/>
          <w:szCs w:val="21"/>
        </w:rPr>
        <w:t xml:space="preserve"> </w:t>
      </w:r>
      <w:permEnd w:id="761950203"/>
      <w:r>
        <w:rPr>
          <w:rFonts w:ascii="Arial" w:hAnsi="Arial"/>
          <w:sz w:val="21"/>
          <w:szCs w:val="21"/>
        </w:rPr>
        <w:t xml:space="preserve">, </w:t>
      </w:r>
      <w:r w:rsidRPr="00E14D54">
        <w:rPr>
          <w:rFonts w:ascii="Arial" w:hAnsi="Arial"/>
          <w:b/>
          <w:sz w:val="21"/>
          <w:szCs w:val="21"/>
        </w:rPr>
        <w:t>OKRES ZATRUDNIENIA</w:t>
      </w:r>
      <w:r>
        <w:rPr>
          <w:rFonts w:ascii="Arial" w:hAnsi="Arial"/>
          <w:sz w:val="21"/>
          <w:szCs w:val="21"/>
        </w:rPr>
        <w:t xml:space="preserve"> </w:t>
      </w:r>
      <w:permStart w:id="1282960573" w:edGrp="everyone"/>
      <w:r>
        <w:rPr>
          <w:rFonts w:ascii="Arial" w:hAnsi="Arial"/>
          <w:sz w:val="21"/>
          <w:szCs w:val="21"/>
        </w:rPr>
        <w:t>…………………….......…………...</w:t>
      </w:r>
      <w:permEnd w:id="1282960573"/>
      <w:r w:rsidR="002C39E4">
        <w:rPr>
          <w:rFonts w:ascii="Arial" w:hAnsi="Arial"/>
          <w:sz w:val="21"/>
          <w:szCs w:val="21"/>
        </w:rPr>
        <w:br/>
      </w:r>
    </w:p>
    <w:p w:rsidR="002C39E4" w:rsidRPr="001731FE" w:rsidRDefault="002C39E4" w:rsidP="001731FE">
      <w:pPr>
        <w:spacing w:before="120"/>
        <w:ind w:left="340" w:hanging="340"/>
        <w:jc w:val="both"/>
        <w:rPr>
          <w:rFonts w:ascii="Arial" w:hAnsi="Arial" w:cs="Arial"/>
          <w:i/>
          <w:sz w:val="21"/>
          <w:szCs w:val="21"/>
        </w:rPr>
      </w:pPr>
      <w:r w:rsidRPr="001731FE">
        <w:rPr>
          <w:rFonts w:ascii="Arial" w:hAnsi="Arial" w:cs="Arial"/>
          <w:i/>
          <w:sz w:val="21"/>
          <w:szCs w:val="21"/>
        </w:rPr>
        <w:t>Do robót p</w:t>
      </w:r>
      <w:r w:rsidR="00CC6064" w:rsidRPr="001731FE">
        <w:rPr>
          <w:rFonts w:ascii="Arial" w:hAnsi="Arial" w:cs="Arial"/>
          <w:i/>
          <w:sz w:val="21"/>
          <w:szCs w:val="21"/>
        </w:rPr>
        <w:t>ublicznych mogą być skierowane osoby bezrobotne posiadające</w:t>
      </w:r>
      <w:r w:rsidRPr="001731FE">
        <w:rPr>
          <w:rFonts w:ascii="Arial" w:hAnsi="Arial" w:cs="Arial"/>
          <w:i/>
          <w:sz w:val="21"/>
          <w:szCs w:val="21"/>
        </w:rPr>
        <w:t xml:space="preserve"> ustalony przez Urząd Pracy</w:t>
      </w:r>
    </w:p>
    <w:p w:rsidR="002C39E4" w:rsidRPr="001731FE" w:rsidRDefault="002C39E4" w:rsidP="001731FE">
      <w:pPr>
        <w:spacing w:before="120"/>
        <w:ind w:left="340" w:hanging="340"/>
        <w:jc w:val="both"/>
        <w:rPr>
          <w:rFonts w:ascii="Arial" w:hAnsi="Arial" w:cs="Arial"/>
          <w:i/>
          <w:sz w:val="21"/>
          <w:szCs w:val="21"/>
        </w:rPr>
      </w:pPr>
      <w:r w:rsidRPr="001731FE">
        <w:rPr>
          <w:rFonts w:ascii="Arial" w:hAnsi="Arial" w:cs="Arial"/>
          <w:i/>
          <w:sz w:val="21"/>
          <w:szCs w:val="21"/>
        </w:rPr>
        <w:t>odpowiedni profil pomocy.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</w:t>
      </w:r>
      <w:r w:rsidR="00E14D54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Miejsce wykonywania robót publicznych</w:t>
      </w:r>
      <w:r w:rsidR="008F05E4">
        <w:rPr>
          <w:rFonts w:ascii="Arial" w:hAnsi="Arial"/>
          <w:sz w:val="21"/>
          <w:szCs w:val="21"/>
        </w:rPr>
        <w:t xml:space="preserve"> </w:t>
      </w:r>
      <w:permStart w:id="1087200446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</w:t>
      </w:r>
    </w:p>
    <w:p w:rsidR="00E24414" w:rsidRDefault="00E24414" w:rsidP="00966CAE">
      <w:pPr>
        <w:spacing w:before="120" w:line="360" w:lineRule="auto"/>
        <w:ind w:left="357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</w:t>
      </w:r>
    </w:p>
    <w:permEnd w:id="1087200446"/>
    <w:p w:rsidR="004B43BA" w:rsidRPr="004B43BA" w:rsidRDefault="004B43BA" w:rsidP="004B43BA">
      <w:pPr>
        <w:spacing w:line="360" w:lineRule="auto"/>
        <w:ind w:left="357" w:hanging="340"/>
        <w:rPr>
          <w:rFonts w:ascii="Arial" w:hAnsi="Arial" w:cs="Arial"/>
          <w:sz w:val="22"/>
          <w:szCs w:val="22"/>
        </w:rPr>
      </w:pPr>
      <w:r w:rsidRPr="00176173">
        <w:rPr>
          <w:rFonts w:ascii="Arial" w:hAnsi="Arial"/>
          <w:sz w:val="22"/>
          <w:szCs w:val="22"/>
        </w:rPr>
        <w:t xml:space="preserve">3. </w:t>
      </w:r>
      <w:r w:rsidRPr="00176173">
        <w:rPr>
          <w:rFonts w:ascii="Arial" w:hAnsi="Arial" w:cs="Arial"/>
          <w:sz w:val="22"/>
          <w:szCs w:val="22"/>
        </w:rPr>
        <w:t>Adres do kontaktu dla kandydató</w:t>
      </w:r>
      <w:r>
        <w:rPr>
          <w:rFonts w:ascii="Arial" w:hAnsi="Arial" w:cs="Arial"/>
          <w:sz w:val="22"/>
          <w:szCs w:val="22"/>
        </w:rPr>
        <w:t xml:space="preserve">w </w:t>
      </w:r>
      <w:permStart w:id="2064133229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2064133229"/>
    </w:p>
    <w:p w:rsidR="00E24414" w:rsidRPr="00D70115" w:rsidRDefault="004B43BA" w:rsidP="00D70115">
      <w:p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4. Termin do kontaktu dla kandydatów </w:t>
      </w:r>
      <w:permStart w:id="879244882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permEnd w:id="879244882"/>
      <w:r w:rsidR="00D70115"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1"/>
          <w:szCs w:val="21"/>
        </w:rPr>
        <w:t>5</w:t>
      </w:r>
      <w:r w:rsidR="00E24414">
        <w:rPr>
          <w:rFonts w:ascii="Arial" w:hAnsi="Arial"/>
          <w:sz w:val="21"/>
          <w:szCs w:val="21"/>
        </w:rPr>
        <w:t>. Rodzaj prac wykonywanych przez kierowane osoby z podziałem na stanowiska pracy</w:t>
      </w:r>
    </w:p>
    <w:p w:rsidR="00E24414" w:rsidRDefault="00E24414" w:rsidP="00966CAE">
      <w:pPr>
        <w:spacing w:before="120" w:line="360" w:lineRule="auto"/>
        <w:ind w:left="-7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</w:t>
      </w:r>
      <w:permStart w:id="1671572851" w:edGrp="everyone"/>
      <w:r>
        <w:rPr>
          <w:rFonts w:ascii="Arial" w:hAnsi="Arial"/>
          <w:sz w:val="21"/>
          <w:szCs w:val="21"/>
        </w:rPr>
        <w:t>………..............................................................................................................................................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line="360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1671572851"/>
    <w:p w:rsidR="00E24414" w:rsidRDefault="004B43BA" w:rsidP="00966CAE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</w:t>
      </w:r>
      <w:r w:rsidR="00E24414">
        <w:rPr>
          <w:rFonts w:ascii="Arial" w:hAnsi="Arial"/>
          <w:sz w:val="21"/>
          <w:szCs w:val="21"/>
        </w:rPr>
        <w:t xml:space="preserve">. Pożądane lub niezbędne kwalifikacje i inne wymogi </w:t>
      </w:r>
      <w:permStart w:id="706222469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</w:t>
      </w:r>
      <w:r w:rsidR="00E24414"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.......</w:t>
      </w:r>
    </w:p>
    <w:permEnd w:id="706222469"/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5. Wysokość proponowanego wynagrodzenia </w:t>
      </w:r>
      <w:permStart w:id="2099977697" w:edGrp="everyone"/>
      <w:r>
        <w:rPr>
          <w:rFonts w:ascii="Arial" w:hAnsi="Arial"/>
          <w:sz w:val="21"/>
          <w:szCs w:val="21"/>
        </w:rPr>
        <w:t>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</w:t>
      </w:r>
      <w:r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</w:t>
      </w:r>
      <w:permEnd w:id="2099977697"/>
    </w:p>
    <w:p w:rsidR="00E24414" w:rsidRDefault="00E24414" w:rsidP="00966CAE">
      <w:pPr>
        <w:spacing w:before="120" w:line="360" w:lineRule="auto"/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6. </w:t>
      </w:r>
      <w:r w:rsidRPr="00EB3489">
        <w:rPr>
          <w:rFonts w:ascii="Arial" w:hAnsi="Arial"/>
          <w:sz w:val="21"/>
          <w:szCs w:val="21"/>
        </w:rPr>
        <w:t>Wnioskowana wysokość refundowanych wynagrodzeń</w:t>
      </w:r>
      <w:r w:rsidR="00851E70">
        <w:rPr>
          <w:rFonts w:ascii="Arial" w:hAnsi="Arial"/>
          <w:sz w:val="21"/>
          <w:szCs w:val="21"/>
        </w:rPr>
        <w:t xml:space="preserve"> </w:t>
      </w:r>
      <w:permStart w:id="1324562303" w:edGrp="everyone"/>
      <w:r w:rsidR="00901C6A">
        <w:rPr>
          <w:rFonts w:ascii="Arial" w:hAnsi="Arial"/>
          <w:b/>
          <w:sz w:val="21"/>
          <w:szCs w:val="21"/>
        </w:rPr>
        <w:t>……………</w:t>
      </w:r>
      <w:permEnd w:id="1324562303"/>
      <w:r w:rsidR="00D4407B">
        <w:rPr>
          <w:rFonts w:ascii="Arial" w:hAnsi="Arial"/>
          <w:b/>
          <w:sz w:val="21"/>
          <w:szCs w:val="21"/>
        </w:rPr>
        <w:t xml:space="preserve"> </w:t>
      </w:r>
      <w:r w:rsidR="00901C6A">
        <w:rPr>
          <w:rFonts w:ascii="Arial" w:hAnsi="Arial"/>
          <w:b/>
          <w:sz w:val="21"/>
          <w:szCs w:val="21"/>
        </w:rPr>
        <w:t xml:space="preserve"> </w:t>
      </w:r>
      <w:r w:rsidRPr="00EB3489">
        <w:rPr>
          <w:rFonts w:ascii="Arial" w:hAnsi="Arial"/>
          <w:b/>
          <w:sz w:val="21"/>
          <w:szCs w:val="21"/>
        </w:rPr>
        <w:t>zł</w:t>
      </w:r>
      <w:r w:rsidRPr="00EB3489">
        <w:rPr>
          <w:rFonts w:ascii="Arial" w:hAnsi="Arial"/>
          <w:sz w:val="21"/>
          <w:szCs w:val="21"/>
        </w:rPr>
        <w:t xml:space="preserve"> oraz składka na ubezpieczenie społeczne w wysokości</w:t>
      </w:r>
      <w:r w:rsidR="004B43BA">
        <w:rPr>
          <w:rFonts w:ascii="Arial" w:hAnsi="Arial"/>
          <w:b/>
          <w:sz w:val="21"/>
          <w:szCs w:val="21"/>
        </w:rPr>
        <w:t xml:space="preserve"> 17</w:t>
      </w:r>
      <w:r w:rsidRPr="00EB3489">
        <w:rPr>
          <w:rFonts w:ascii="Arial" w:hAnsi="Arial"/>
          <w:b/>
          <w:sz w:val="21"/>
          <w:szCs w:val="21"/>
        </w:rPr>
        <w:t>,10%</w:t>
      </w:r>
    </w:p>
    <w:p w:rsidR="00E24414" w:rsidRDefault="00E24414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7. System wypłaty wynagrodzenia w zakładzie pracy (proszę zaznaczyć właściwe):</w:t>
      </w:r>
    </w:p>
    <w:p w:rsidR="00D70115" w:rsidRDefault="00E24414" w:rsidP="00D70115">
      <w:pPr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permStart w:id="536745642" w:edGrp="everyone"/>
      <w:r>
        <w:rPr>
          <w:rFonts w:ascii="Arial" w:hAnsi="Arial"/>
          <w:sz w:val="21"/>
          <w:szCs w:val="21"/>
        </w:rPr>
        <w:t></w:t>
      </w:r>
      <w:permEnd w:id="536745642"/>
      <w:r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2"/>
      </w:r>
      <w:r w:rsidR="00D70115">
        <w:rPr>
          <w:rFonts w:ascii="Arial" w:hAnsi="Arial"/>
          <w:sz w:val="21"/>
          <w:szCs w:val="21"/>
        </w:rPr>
        <w:br/>
      </w:r>
    </w:p>
    <w:p w:rsidR="00E24414" w:rsidRDefault="00E2441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permStart w:id="989400085" w:edGrp="everyone"/>
      <w:r>
        <w:rPr>
          <w:rFonts w:ascii="Arial" w:hAnsi="Arial"/>
          <w:sz w:val="21"/>
          <w:szCs w:val="21"/>
        </w:rPr>
        <w:t></w:t>
      </w:r>
      <w:permEnd w:id="989400085"/>
      <w:r>
        <w:rPr>
          <w:rFonts w:ascii="Arial" w:hAnsi="Arial"/>
          <w:sz w:val="21"/>
          <w:szCs w:val="21"/>
        </w:rPr>
        <w:t xml:space="preserve">      wypłata do </w:t>
      </w:r>
      <w:permStart w:id="837559189" w:edGrp="everyone"/>
      <w:r>
        <w:rPr>
          <w:rFonts w:ascii="Arial" w:hAnsi="Arial"/>
          <w:sz w:val="21"/>
          <w:szCs w:val="21"/>
        </w:rPr>
        <w:t xml:space="preserve">…….. </w:t>
      </w:r>
      <w:permEnd w:id="837559189"/>
      <w:r>
        <w:rPr>
          <w:rFonts w:ascii="Arial" w:hAnsi="Arial"/>
          <w:sz w:val="21"/>
          <w:szCs w:val="21"/>
        </w:rPr>
        <w:t>dni, po miesiącu, za który przysługuje wynagrodzenie</w:t>
      </w:r>
    </w:p>
    <w:p w:rsidR="001731FE" w:rsidRDefault="001731FE">
      <w:pPr>
        <w:jc w:val="both"/>
        <w:rPr>
          <w:rFonts w:ascii="Arial" w:hAnsi="Arial"/>
          <w:sz w:val="21"/>
          <w:szCs w:val="21"/>
        </w:rPr>
      </w:pPr>
    </w:p>
    <w:p w:rsidR="005A687D" w:rsidRDefault="005A687D" w:rsidP="00023F34">
      <w:pPr>
        <w:jc w:val="both"/>
        <w:rPr>
          <w:rFonts w:ascii="Arial" w:hAnsi="Arial"/>
          <w:sz w:val="21"/>
          <w:szCs w:val="21"/>
        </w:rPr>
      </w:pPr>
    </w:p>
    <w:p w:rsidR="00023F34" w:rsidRPr="00D72E1A" w:rsidRDefault="004676DB" w:rsidP="00023F34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D72E1A">
        <w:rPr>
          <w:rFonts w:ascii="Arial" w:hAnsi="Arial"/>
          <w:b/>
          <w:bCs/>
        </w:rPr>
        <w:t>PRACODAWCA</w:t>
      </w:r>
      <w:r w:rsidRPr="00D72E1A">
        <w:rPr>
          <w:rStyle w:val="Odwoanieprzypisudolnego"/>
          <w:rFonts w:ascii="Arial" w:hAnsi="Arial"/>
          <w:b/>
          <w:bCs/>
        </w:rPr>
        <w:footnoteReference w:id="3"/>
      </w:r>
      <w:r w:rsidRPr="00D72E1A">
        <w:rPr>
          <w:rFonts w:ascii="Arial" w:hAnsi="Arial"/>
          <w:b/>
          <w:bCs/>
        </w:rPr>
        <w:t xml:space="preserve"> 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1.Nazwa pracodawcy, adres siedziby: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280914324" w:edGrp="everyone"/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.................</w:t>
      </w:r>
      <w:r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..........</w:t>
      </w:r>
    </w:p>
    <w:permEnd w:id="280914324"/>
    <w:p w:rsidR="00E24414" w:rsidRDefault="00E24414" w:rsidP="001731F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Miejsce prowadzenia działalności:</w:t>
      </w:r>
      <w:r w:rsidR="001731FE">
        <w:rPr>
          <w:rFonts w:ascii="Arial" w:hAnsi="Arial"/>
          <w:sz w:val="21"/>
          <w:szCs w:val="21"/>
        </w:rPr>
        <w:t xml:space="preserve"> </w:t>
      </w:r>
      <w:permStart w:id="1151957992" w:edGrp="everyone"/>
      <w:r>
        <w:rPr>
          <w:rFonts w:ascii="Arial" w:hAnsi="Arial"/>
          <w:sz w:val="21"/>
          <w:szCs w:val="21"/>
        </w:rPr>
        <w:t>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..................</w:t>
      </w:r>
      <w:r>
        <w:rPr>
          <w:rFonts w:ascii="Arial" w:hAnsi="Arial"/>
          <w:sz w:val="21"/>
          <w:szCs w:val="21"/>
        </w:rPr>
        <w:t>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permEnd w:id="1151957992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Imię i nazwisko, telefon osoby odpowiedzialnej za współpracę z urzędem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permStart w:id="770333652" w:edGrp="everyone"/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</w:t>
      </w:r>
      <w:r w:rsidR="00627AB1">
        <w:rPr>
          <w:rFonts w:ascii="Arial" w:hAnsi="Arial"/>
          <w:sz w:val="21"/>
          <w:szCs w:val="21"/>
        </w:rPr>
        <w:t>………</w:t>
      </w:r>
      <w:r>
        <w:rPr>
          <w:rFonts w:ascii="Arial" w:hAnsi="Arial"/>
          <w:sz w:val="21"/>
          <w:szCs w:val="21"/>
        </w:rPr>
        <w:t>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....</w:t>
      </w:r>
      <w:permEnd w:id="770333652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4. NIP</w:t>
      </w:r>
      <w:permStart w:id="736113077" w:edGrp="everyone"/>
      <w:r>
        <w:rPr>
          <w:rFonts w:ascii="Arial" w:hAnsi="Arial"/>
          <w:sz w:val="21"/>
          <w:szCs w:val="21"/>
        </w:rPr>
        <w:t xml:space="preserve">…………………….……….      </w:t>
      </w:r>
      <w:permEnd w:id="736113077"/>
      <w:r>
        <w:rPr>
          <w:rFonts w:ascii="Arial" w:hAnsi="Arial"/>
          <w:sz w:val="21"/>
          <w:szCs w:val="21"/>
        </w:rPr>
        <w:t>5.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1957850252" w:edGrp="everyone"/>
      <w:r>
        <w:rPr>
          <w:rFonts w:ascii="Arial" w:hAnsi="Arial"/>
          <w:sz w:val="21"/>
          <w:szCs w:val="21"/>
        </w:rPr>
        <w:t xml:space="preserve">…………....…………..……      </w:t>
      </w:r>
      <w:permEnd w:id="1957850252"/>
      <w:r>
        <w:rPr>
          <w:rFonts w:ascii="Arial" w:hAnsi="Arial"/>
          <w:sz w:val="21"/>
          <w:szCs w:val="21"/>
        </w:rPr>
        <w:t xml:space="preserve">6. PKD </w:t>
      </w:r>
      <w:permStart w:id="1691358534" w:edGrp="everyone"/>
      <w:r>
        <w:rPr>
          <w:rFonts w:ascii="Arial" w:hAnsi="Arial"/>
          <w:sz w:val="21"/>
          <w:szCs w:val="21"/>
        </w:rPr>
        <w:t>..………</w:t>
      </w:r>
      <w:r w:rsidR="00627AB1">
        <w:rPr>
          <w:rFonts w:ascii="Arial" w:hAnsi="Arial"/>
          <w:sz w:val="21"/>
          <w:szCs w:val="21"/>
        </w:rPr>
        <w:t>…………......</w:t>
      </w:r>
      <w:permEnd w:id="1691358534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7. Nazwa banku i numer konta </w:t>
      </w:r>
      <w:permStart w:id="1004686452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 xml:space="preserve">. 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</w:t>
      </w:r>
      <w:r>
        <w:rPr>
          <w:rFonts w:ascii="Arial" w:hAnsi="Arial"/>
          <w:sz w:val="21"/>
          <w:szCs w:val="21"/>
        </w:rPr>
        <w:t>..</w:t>
      </w:r>
    </w:p>
    <w:permEnd w:id="1004686452"/>
    <w:p w:rsidR="00E24414" w:rsidRDefault="00E24414" w:rsidP="00627AB1">
      <w:pPr>
        <w:numPr>
          <w:ilvl w:val="0"/>
          <w:numId w:val="7"/>
        </w:numPr>
        <w:tabs>
          <w:tab w:val="left" w:pos="1003"/>
          <w:tab w:val="left" w:pos="9781"/>
        </w:tabs>
        <w:spacing w:before="120"/>
        <w:ind w:right="4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Forma organizacyjno-prawna prowadzonej działalności </w:t>
      </w:r>
      <w:permStart w:id="2058224412" w:edGrp="everyone"/>
      <w:r>
        <w:rPr>
          <w:rFonts w:ascii="Arial" w:hAnsi="Arial"/>
          <w:sz w:val="21"/>
          <w:szCs w:val="21"/>
        </w:rPr>
        <w:t>....................................................</w:t>
      </w:r>
      <w:r w:rsidR="00627AB1">
        <w:rPr>
          <w:rFonts w:ascii="Arial" w:hAnsi="Arial"/>
          <w:sz w:val="21"/>
          <w:szCs w:val="21"/>
        </w:rPr>
        <w:t>......</w:t>
      </w:r>
      <w:r>
        <w:rPr>
          <w:rFonts w:ascii="Arial" w:hAnsi="Arial"/>
          <w:sz w:val="21"/>
          <w:szCs w:val="21"/>
        </w:rPr>
        <w:t>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</w:t>
      </w:r>
      <w:permEnd w:id="2058224412"/>
    </w:p>
    <w:p w:rsidR="004676DB" w:rsidRDefault="00E24414" w:rsidP="004676DB">
      <w:pPr>
        <w:numPr>
          <w:ilvl w:val="0"/>
          <w:numId w:val="7"/>
        </w:numPr>
        <w:tabs>
          <w:tab w:val="left" w:pos="100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902121604" w:edGrp="everyone"/>
      <w:r>
        <w:rPr>
          <w:rFonts w:ascii="Arial" w:hAnsi="Arial"/>
          <w:sz w:val="21"/>
          <w:szCs w:val="21"/>
        </w:rPr>
        <w:t>…………………................</w:t>
      </w:r>
      <w:r w:rsidR="00627AB1">
        <w:rPr>
          <w:rFonts w:ascii="Arial" w:hAnsi="Arial"/>
          <w:sz w:val="21"/>
          <w:szCs w:val="21"/>
        </w:rPr>
        <w:t>.................</w:t>
      </w:r>
      <w:permEnd w:id="902121604"/>
    </w:p>
    <w:p w:rsidR="00E24414" w:rsidRPr="004676DB" w:rsidRDefault="00E24414" w:rsidP="004676DB">
      <w:pPr>
        <w:numPr>
          <w:ilvl w:val="0"/>
          <w:numId w:val="7"/>
        </w:numPr>
        <w:tabs>
          <w:tab w:val="clear" w:pos="283"/>
          <w:tab w:val="left" w:pos="284"/>
        </w:tabs>
        <w:spacing w:before="120"/>
        <w:jc w:val="both"/>
        <w:rPr>
          <w:rFonts w:ascii="Arial" w:hAnsi="Arial"/>
          <w:sz w:val="21"/>
          <w:szCs w:val="21"/>
        </w:rPr>
      </w:pPr>
      <w:r w:rsidRPr="004676DB">
        <w:rPr>
          <w:rFonts w:ascii="Arial" w:hAnsi="Arial"/>
          <w:sz w:val="21"/>
          <w:szCs w:val="21"/>
        </w:rPr>
        <w:t>System pracy w zakładzie pracy:</w:t>
      </w:r>
    </w:p>
    <w:p w:rsidR="00E24414" w:rsidRDefault="00E24414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permStart w:id="634719857" w:edGrp="everyone"/>
      <w:r>
        <w:rPr>
          <w:rFonts w:ascii="Arial" w:hAnsi="Arial"/>
          <w:sz w:val="21"/>
          <w:szCs w:val="21"/>
        </w:rPr>
        <w:t xml:space="preserve">jedna zmiana </w:t>
      </w:r>
      <w:permEnd w:id="634719857"/>
      <w:r>
        <w:rPr>
          <w:rFonts w:ascii="Arial" w:hAnsi="Arial"/>
          <w:sz w:val="21"/>
          <w:szCs w:val="21"/>
        </w:rPr>
        <w:t xml:space="preserve">/ </w:t>
      </w:r>
      <w:permStart w:id="1825708863" w:edGrp="everyone"/>
      <w:r>
        <w:rPr>
          <w:rFonts w:ascii="Arial" w:hAnsi="Arial"/>
          <w:sz w:val="21"/>
          <w:szCs w:val="21"/>
        </w:rPr>
        <w:t xml:space="preserve">dwie zmiany </w:t>
      </w:r>
      <w:permEnd w:id="1825708863"/>
      <w:r>
        <w:rPr>
          <w:rFonts w:ascii="Arial" w:hAnsi="Arial"/>
          <w:sz w:val="21"/>
          <w:szCs w:val="21"/>
        </w:rPr>
        <w:t xml:space="preserve">/ </w:t>
      </w:r>
      <w:permStart w:id="828768390" w:edGrp="everyone"/>
      <w:r>
        <w:rPr>
          <w:rFonts w:ascii="Arial" w:hAnsi="Arial"/>
          <w:sz w:val="21"/>
          <w:szCs w:val="21"/>
        </w:rPr>
        <w:t xml:space="preserve">trzy zmiany </w:t>
      </w:r>
      <w:permEnd w:id="828768390"/>
      <w:r>
        <w:rPr>
          <w:rFonts w:ascii="Arial" w:hAnsi="Arial"/>
          <w:sz w:val="21"/>
          <w:szCs w:val="21"/>
        </w:rPr>
        <w:t xml:space="preserve">/ </w:t>
      </w:r>
      <w:permStart w:id="506347691" w:edGrp="everyone"/>
      <w:r>
        <w:rPr>
          <w:rFonts w:ascii="Arial" w:hAnsi="Arial"/>
          <w:sz w:val="21"/>
          <w:szCs w:val="21"/>
        </w:rPr>
        <w:t xml:space="preserve">ruch ciągły </w:t>
      </w:r>
      <w:permEnd w:id="506347691"/>
      <w:r>
        <w:rPr>
          <w:rFonts w:ascii="Arial" w:hAnsi="Arial"/>
          <w:sz w:val="21"/>
          <w:szCs w:val="21"/>
        </w:rPr>
        <w:t>/ inny</w:t>
      </w:r>
      <w:r w:rsidR="008F05E4">
        <w:rPr>
          <w:rFonts w:ascii="Arial" w:hAnsi="Arial"/>
          <w:sz w:val="21"/>
          <w:szCs w:val="21"/>
        </w:rPr>
        <w:t xml:space="preserve"> </w:t>
      </w:r>
      <w:permStart w:id="1906733796" w:edGrp="everyone"/>
      <w:r>
        <w:rPr>
          <w:rFonts w:ascii="Arial" w:hAnsi="Arial"/>
          <w:sz w:val="21"/>
          <w:szCs w:val="21"/>
        </w:rPr>
        <w:t>…………………...........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…</w:t>
      </w:r>
      <w:r w:rsidR="00627AB1">
        <w:rPr>
          <w:rFonts w:ascii="Arial" w:hAnsi="Arial"/>
          <w:sz w:val="21"/>
          <w:szCs w:val="21"/>
        </w:rPr>
        <w:t>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1906733796"/>
      <w:r>
        <w:rPr>
          <w:rStyle w:val="WW-Znakiprzypiswdolnych111"/>
          <w:rFonts w:ascii="Arial" w:hAnsi="Arial"/>
          <w:sz w:val="21"/>
          <w:szCs w:val="21"/>
        </w:rPr>
        <w:footnoteReference w:id="4"/>
      </w:r>
    </w:p>
    <w:p w:rsidR="00E24414" w:rsidRDefault="00E24414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godziny pracy od </w:t>
      </w:r>
      <w:permStart w:id="2024947789" w:edGrp="everyone"/>
      <w:r>
        <w:rPr>
          <w:rFonts w:ascii="Arial" w:hAnsi="Arial"/>
          <w:sz w:val="21"/>
          <w:szCs w:val="21"/>
        </w:rPr>
        <w:t xml:space="preserve">…………………. </w:t>
      </w:r>
      <w:permEnd w:id="2024947789"/>
      <w:r>
        <w:rPr>
          <w:rFonts w:ascii="Arial" w:hAnsi="Arial"/>
          <w:sz w:val="21"/>
          <w:szCs w:val="21"/>
        </w:rPr>
        <w:t xml:space="preserve">do </w:t>
      </w:r>
      <w:permStart w:id="1832196643" w:edGrp="everyone"/>
      <w:r>
        <w:rPr>
          <w:rFonts w:ascii="Arial" w:hAnsi="Arial"/>
          <w:sz w:val="21"/>
          <w:szCs w:val="21"/>
        </w:rPr>
        <w:t>………………….</w:t>
      </w:r>
      <w:permEnd w:id="1832196643"/>
    </w:p>
    <w:p w:rsidR="00E24414" w:rsidRDefault="00E24414" w:rsidP="004676D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Arial" w:hAnsi="Arial"/>
          <w:sz w:val="21"/>
          <w:szCs w:val="21"/>
        </w:rPr>
      </w:pPr>
      <w:r w:rsidRPr="00332DDE">
        <w:rPr>
          <w:rFonts w:ascii="Arial" w:hAnsi="Arial"/>
          <w:sz w:val="21"/>
          <w:szCs w:val="21"/>
        </w:rPr>
        <w:t>Stopa procentowa ubezpi</w:t>
      </w:r>
      <w:r w:rsidR="004676DB">
        <w:rPr>
          <w:rFonts w:ascii="Arial" w:hAnsi="Arial"/>
          <w:sz w:val="21"/>
          <w:szCs w:val="21"/>
        </w:rPr>
        <w:t xml:space="preserve">eczenia wypadkowego </w:t>
      </w:r>
      <w:permStart w:id="1510107225" w:edGrp="everyone"/>
      <w:r w:rsidR="004676DB">
        <w:rPr>
          <w:rFonts w:ascii="Arial" w:hAnsi="Arial"/>
          <w:sz w:val="21"/>
          <w:szCs w:val="21"/>
        </w:rPr>
        <w:t>………………</w:t>
      </w:r>
      <w:r w:rsidR="00627AB1" w:rsidRPr="00332DDE">
        <w:rPr>
          <w:rFonts w:ascii="Arial" w:hAnsi="Arial"/>
          <w:sz w:val="21"/>
          <w:szCs w:val="21"/>
        </w:rPr>
        <w:t>………..</w:t>
      </w:r>
      <w:r w:rsidRPr="00332DDE">
        <w:rPr>
          <w:rFonts w:ascii="Arial" w:hAnsi="Arial"/>
          <w:sz w:val="21"/>
          <w:szCs w:val="21"/>
        </w:rPr>
        <w:t>…………</w:t>
      </w:r>
      <w:r w:rsidR="00627AB1" w:rsidRPr="00332DDE">
        <w:rPr>
          <w:rFonts w:ascii="Arial" w:hAnsi="Arial"/>
          <w:sz w:val="21"/>
          <w:szCs w:val="21"/>
        </w:rPr>
        <w:t>……….</w:t>
      </w:r>
    </w:p>
    <w:permEnd w:id="1510107225"/>
    <w:p w:rsidR="00187A25" w:rsidRDefault="00187A25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D72E1A" w:rsidRPr="00332DDE" w:rsidRDefault="00D72E1A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187A25" w:rsidRPr="00D72E1A" w:rsidRDefault="00187A25" w:rsidP="00187A25">
      <w:pPr>
        <w:pStyle w:val="Akapitzlist"/>
        <w:numPr>
          <w:ilvl w:val="0"/>
          <w:numId w:val="3"/>
        </w:numPr>
        <w:jc w:val="both"/>
        <w:rPr>
          <w:rFonts w:ascii="Arial" w:hAnsi="Arial"/>
          <w:b/>
          <w:sz w:val="20"/>
          <w:szCs w:val="20"/>
        </w:rPr>
      </w:pPr>
      <w:r w:rsidRPr="00D72E1A">
        <w:rPr>
          <w:rFonts w:ascii="Arial" w:hAnsi="Arial"/>
          <w:b/>
          <w:sz w:val="20"/>
          <w:szCs w:val="20"/>
        </w:rPr>
        <w:t xml:space="preserve"> Dane dotyczące dotychczasowej organizacji robót publicznych przez organizatora lub pracodawcę.</w:t>
      </w:r>
    </w:p>
    <w:p w:rsidR="00187A25" w:rsidRPr="007B4106" w:rsidRDefault="00D72E1A" w:rsidP="00D72E1A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Roboty publiczne </w:t>
      </w:r>
      <w:r w:rsidR="00187A25" w:rsidRPr="007B4106">
        <w:rPr>
          <w:rFonts w:ascii="Arial" w:hAnsi="Arial"/>
          <w:b/>
          <w:i/>
          <w:sz w:val="22"/>
        </w:rPr>
        <w:t>zakończone w roku poprzedzającym złożenie wniosku i bieżącym</w:t>
      </w:r>
      <w:r>
        <w:rPr>
          <w:rFonts w:ascii="Arial" w:hAnsi="Arial"/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Okres </w:t>
            </w:r>
            <w:r w:rsidR="00D72E1A">
              <w:rPr>
                <w:rFonts w:ascii="Arial" w:hAnsi="Arial"/>
              </w:rPr>
              <w:t>organizacji robót publicznych</w:t>
            </w:r>
          </w:p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187A25" w:rsidRPr="007B4106" w:rsidRDefault="00187A25" w:rsidP="00D72E1A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Liczba </w:t>
            </w:r>
            <w:r w:rsidR="00D72E1A">
              <w:rPr>
                <w:rFonts w:ascii="Arial" w:hAnsi="Arial"/>
              </w:rPr>
              <w:t>osób</w:t>
            </w:r>
            <w:r w:rsidRPr="007B4106">
              <w:rPr>
                <w:rFonts w:ascii="Arial" w:hAnsi="Arial"/>
              </w:rPr>
              <w:t xml:space="preserve"> zatrudnionych u wnioskodawcy po zakończeniu </w:t>
            </w:r>
            <w:r w:rsidR="00D72E1A">
              <w:rPr>
                <w:rFonts w:ascii="Arial" w:hAnsi="Arial"/>
              </w:rPr>
              <w:t>robót publicznych</w:t>
            </w:r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D72E1A" w:rsidP="00187A25">
            <w:pPr>
              <w:spacing w:line="360" w:lineRule="auto"/>
              <w:rPr>
                <w:rFonts w:ascii="Arial" w:hAnsi="Arial"/>
              </w:rPr>
            </w:pPr>
            <w:permStart w:id="795164833" w:edGrp="everyone"/>
            <w:r>
              <w:rPr>
                <w:rFonts w:ascii="Arial" w:hAnsi="Arial"/>
              </w:rPr>
              <w:t xml:space="preserve"> </w:t>
            </w:r>
            <w:permEnd w:id="795164833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635155214" w:edGrp="everyone"/>
            <w:r>
              <w:rPr>
                <w:rFonts w:ascii="Arial" w:hAnsi="Arial"/>
              </w:rPr>
              <w:t xml:space="preserve">  </w:t>
            </w:r>
            <w:permEnd w:id="1635155214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952776148" w:edGrp="everyone"/>
            <w:r>
              <w:rPr>
                <w:rFonts w:ascii="Arial" w:hAnsi="Arial"/>
              </w:rPr>
              <w:t xml:space="preserve">  </w:t>
            </w:r>
            <w:permEnd w:id="952776148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689477475" w:edGrp="everyone"/>
            <w:r>
              <w:rPr>
                <w:rFonts w:ascii="Arial" w:hAnsi="Arial"/>
              </w:rPr>
              <w:t xml:space="preserve">  </w:t>
            </w:r>
            <w:permEnd w:id="1689477475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072084021" w:edGrp="everyone"/>
            <w:r>
              <w:rPr>
                <w:rFonts w:ascii="Arial" w:hAnsi="Arial"/>
              </w:rPr>
              <w:t xml:space="preserve">  </w:t>
            </w:r>
            <w:permEnd w:id="2072084021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206011336" w:edGrp="everyone"/>
            <w:r>
              <w:rPr>
                <w:rFonts w:ascii="Arial" w:hAnsi="Arial"/>
              </w:rPr>
              <w:t xml:space="preserve">  </w:t>
            </w:r>
            <w:permEnd w:id="1206011336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797997305" w:edGrp="everyone"/>
            <w:r>
              <w:rPr>
                <w:rFonts w:ascii="Arial" w:hAnsi="Arial"/>
              </w:rPr>
              <w:t xml:space="preserve">  </w:t>
            </w:r>
            <w:permEnd w:id="797997305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13827546" w:edGrp="everyone"/>
            <w:r>
              <w:rPr>
                <w:rFonts w:ascii="Arial" w:hAnsi="Arial"/>
              </w:rPr>
              <w:t xml:space="preserve">  </w:t>
            </w:r>
            <w:permEnd w:id="513827546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96716432" w:edGrp="everyone"/>
            <w:r>
              <w:rPr>
                <w:rFonts w:ascii="Arial" w:hAnsi="Arial"/>
              </w:rPr>
              <w:t xml:space="preserve">  </w:t>
            </w:r>
            <w:permEnd w:id="696716432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393103498" w:edGrp="everyone"/>
            <w:r>
              <w:rPr>
                <w:rFonts w:ascii="Arial" w:hAnsi="Arial"/>
              </w:rPr>
              <w:t xml:space="preserve">  </w:t>
            </w:r>
            <w:permEnd w:id="393103498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54923064" w:edGrp="everyone"/>
            <w:r>
              <w:rPr>
                <w:rFonts w:ascii="Arial" w:hAnsi="Arial"/>
              </w:rPr>
              <w:t xml:space="preserve">  </w:t>
            </w:r>
            <w:permEnd w:id="1354923064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42141893" w:edGrp="everyone"/>
            <w:r>
              <w:rPr>
                <w:rFonts w:ascii="Arial" w:hAnsi="Arial"/>
              </w:rPr>
              <w:t xml:space="preserve">  </w:t>
            </w:r>
            <w:permEnd w:id="1342141893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86229921" w:edGrp="everyone"/>
            <w:r>
              <w:rPr>
                <w:rFonts w:ascii="Arial" w:hAnsi="Arial"/>
              </w:rPr>
              <w:t xml:space="preserve">  </w:t>
            </w:r>
            <w:permEnd w:id="1386229921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91931810" w:edGrp="everyone"/>
            <w:r>
              <w:rPr>
                <w:rFonts w:ascii="Arial" w:hAnsi="Arial"/>
              </w:rPr>
              <w:t xml:space="preserve">  </w:t>
            </w:r>
            <w:permEnd w:id="691931810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0869210" w:edGrp="everyone"/>
            <w:r>
              <w:rPr>
                <w:rFonts w:ascii="Arial" w:hAnsi="Arial"/>
              </w:rPr>
              <w:t xml:space="preserve">  </w:t>
            </w:r>
            <w:permEnd w:id="20869210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317412067" w:edGrp="everyone"/>
            <w:r>
              <w:rPr>
                <w:rFonts w:ascii="Arial" w:hAnsi="Arial"/>
              </w:rPr>
              <w:t xml:space="preserve">  </w:t>
            </w:r>
            <w:permEnd w:id="317412067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035679881" w:edGrp="everyone"/>
            <w:r>
              <w:rPr>
                <w:rFonts w:ascii="Arial" w:hAnsi="Arial"/>
              </w:rPr>
              <w:t xml:space="preserve">  </w:t>
            </w:r>
            <w:permEnd w:id="2035679881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29418420" w:edGrp="everyone"/>
            <w:r>
              <w:rPr>
                <w:rFonts w:ascii="Arial" w:hAnsi="Arial"/>
              </w:rPr>
              <w:t xml:space="preserve">  </w:t>
            </w:r>
            <w:permEnd w:id="629418420"/>
          </w:p>
        </w:tc>
      </w:tr>
    </w:tbl>
    <w:p w:rsidR="00187A25" w:rsidRDefault="00187A25" w:rsidP="00187A25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</w:t>
      </w:r>
      <w:r w:rsidR="00D72E1A">
        <w:rPr>
          <w:rFonts w:ascii="Arial" w:hAnsi="Arial"/>
          <w:sz w:val="22"/>
        </w:rPr>
        <w:t>braku zatrudnienia</w:t>
      </w:r>
      <w:r w:rsidRPr="007B4106">
        <w:rPr>
          <w:rFonts w:ascii="Arial" w:hAnsi="Arial"/>
          <w:sz w:val="22"/>
        </w:rPr>
        <w:t xml:space="preserve">: </w:t>
      </w:r>
      <w:permStart w:id="749956888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</w:t>
      </w:r>
      <w:r w:rsidR="00D72E1A">
        <w:rPr>
          <w:rFonts w:ascii="Arial" w:hAnsi="Arial"/>
          <w:sz w:val="22"/>
        </w:rPr>
        <w:t>.....</w:t>
      </w:r>
      <w:r w:rsidRPr="007B4106">
        <w:rPr>
          <w:rFonts w:ascii="Arial" w:hAnsi="Arial"/>
          <w:sz w:val="22"/>
        </w:rPr>
        <w:t>........</w:t>
      </w:r>
    </w:p>
    <w:permEnd w:id="749956888"/>
    <w:p w:rsidR="00D72E1A" w:rsidRDefault="00D72E1A" w:rsidP="00187A25">
      <w:pPr>
        <w:spacing w:before="120" w:line="360" w:lineRule="auto"/>
        <w:rPr>
          <w:rFonts w:ascii="Arial" w:hAnsi="Arial"/>
          <w:sz w:val="22"/>
        </w:rPr>
      </w:pPr>
    </w:p>
    <w:p w:rsidR="00187A25" w:rsidRPr="00D72E1A" w:rsidRDefault="00187A25" w:rsidP="00D72E1A">
      <w:pPr>
        <w:pStyle w:val="Akapitzlist"/>
        <w:numPr>
          <w:ilvl w:val="0"/>
          <w:numId w:val="3"/>
        </w:numPr>
        <w:spacing w:before="60"/>
        <w:rPr>
          <w:rFonts w:ascii="Arial" w:hAnsi="Arial"/>
          <w:color w:val="000000" w:themeColor="text1"/>
          <w:sz w:val="18"/>
          <w:szCs w:val="18"/>
        </w:rPr>
        <w:sectPr w:rsidR="00187A25" w:rsidRPr="00D72E1A" w:rsidSect="00D72E1A"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72E1A">
        <w:rPr>
          <w:rFonts w:ascii="Arial" w:hAnsi="Arial" w:cs="Arial"/>
          <w:color w:val="000000" w:themeColor="text1"/>
        </w:rPr>
        <w:t xml:space="preserve">Informuję, że  [ </w:t>
      </w:r>
      <w:permStart w:id="138300407" w:edGrp="everyone"/>
      <w:r w:rsidRPr="00D72E1A">
        <w:rPr>
          <w:rFonts w:ascii="Arial" w:hAnsi="Arial" w:cs="Arial"/>
          <w:color w:val="000000" w:themeColor="text1"/>
        </w:rPr>
        <w:t xml:space="preserve">… </w:t>
      </w:r>
      <w:permEnd w:id="138300407"/>
      <w:r w:rsidRPr="00D72E1A">
        <w:rPr>
          <w:rFonts w:ascii="Arial" w:hAnsi="Arial" w:cs="Arial"/>
          <w:color w:val="000000" w:themeColor="text1"/>
        </w:rPr>
        <w:t xml:space="preserve">]  </w:t>
      </w:r>
      <w:r w:rsidRPr="00D72E1A">
        <w:rPr>
          <w:rFonts w:ascii="Arial" w:hAnsi="Arial" w:cs="Arial"/>
          <w:b/>
          <w:color w:val="000000" w:themeColor="text1"/>
        </w:rPr>
        <w:t xml:space="preserve"> spełniam/ </w:t>
      </w:r>
      <w:r w:rsidRPr="00D72E1A">
        <w:rPr>
          <w:rFonts w:ascii="Arial" w:hAnsi="Arial" w:cs="Arial"/>
          <w:bCs/>
          <w:color w:val="000000" w:themeColor="text1"/>
        </w:rPr>
        <w:t xml:space="preserve"> [ </w:t>
      </w:r>
      <w:permStart w:id="1909413319" w:edGrp="everyone"/>
      <w:r w:rsidRPr="00D72E1A">
        <w:rPr>
          <w:rFonts w:ascii="Arial" w:hAnsi="Arial" w:cs="Arial"/>
          <w:bCs/>
          <w:color w:val="000000" w:themeColor="text1"/>
        </w:rPr>
        <w:t xml:space="preserve">… </w:t>
      </w:r>
      <w:permEnd w:id="1909413319"/>
      <w:r w:rsidRPr="00D72E1A">
        <w:rPr>
          <w:rFonts w:ascii="Arial" w:hAnsi="Arial" w:cs="Arial"/>
          <w:bCs/>
          <w:color w:val="000000" w:themeColor="text1"/>
        </w:rPr>
        <w:t xml:space="preserve">]  </w:t>
      </w:r>
      <w:r w:rsidRPr="00D72E1A">
        <w:rPr>
          <w:rFonts w:ascii="Arial" w:hAnsi="Arial" w:cs="Arial"/>
          <w:b/>
          <w:bCs/>
          <w:color w:val="000000" w:themeColor="text1"/>
        </w:rPr>
        <w:t>nie spełniam</w:t>
      </w:r>
      <w:r w:rsidRPr="00D72E1A">
        <w:rPr>
          <w:rFonts w:ascii="Arial" w:hAnsi="Arial" w:cs="Arial"/>
          <w:bCs/>
          <w:color w:val="000000" w:themeColor="text1"/>
        </w:rPr>
        <w:t xml:space="preserve">* </w:t>
      </w:r>
      <w:r w:rsidRPr="00D72E1A">
        <w:rPr>
          <w:rFonts w:ascii="Arial" w:hAnsi="Arial" w:cs="Arial"/>
          <w:b/>
          <w:bCs/>
          <w:color w:val="000000" w:themeColor="text1"/>
        </w:rPr>
        <w:t xml:space="preserve"> </w:t>
      </w:r>
      <w:r w:rsidRPr="00D72E1A">
        <w:rPr>
          <w:rFonts w:ascii="Arial" w:hAnsi="Arial" w:cs="Arial"/>
          <w:bCs/>
          <w:color w:val="000000" w:themeColor="text1"/>
        </w:rPr>
        <w:t>kryterium premiujące tj.:</w:t>
      </w:r>
      <w:r w:rsidRPr="00D72E1A">
        <w:rPr>
          <w:rFonts w:ascii="Arial" w:hAnsi="Arial" w:cs="Arial"/>
          <w:color w:val="000000" w:themeColor="text1"/>
        </w:rPr>
        <w:t xml:space="preserve"> </w:t>
      </w:r>
      <w:r w:rsidRPr="00D72E1A">
        <w:rPr>
          <w:rFonts w:ascii="Arial" w:hAnsi="Arial" w:cs="Arial"/>
          <w:bCs/>
          <w:color w:val="000000" w:themeColor="text1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D72E1A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Pr="00D72E1A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3E4BF6">
        <w:rPr>
          <w:vertAlign w:val="superscript"/>
        </w:rPr>
        <w:footnoteReference w:id="5"/>
      </w:r>
      <w:r w:rsidRPr="00D72E1A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</w:p>
    <w:p w:rsidR="00187A25" w:rsidRPr="00652A73" w:rsidRDefault="00187A25" w:rsidP="00927ED0">
      <w:pPr>
        <w:jc w:val="both"/>
        <w:rPr>
          <w:rFonts w:ascii="Arial" w:hAnsi="Arial" w:cs="Arial"/>
          <w:sz w:val="22"/>
          <w:szCs w:val="22"/>
        </w:rPr>
      </w:pPr>
    </w:p>
    <w:p w:rsidR="00F77BBA" w:rsidRDefault="00E24414" w:rsidP="00F77BB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F77BBA" w:rsidRPr="00F77BBA" w:rsidRDefault="00F77BBA" w:rsidP="00F77BBA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00A31" w:rsidRPr="00600A31" w:rsidRDefault="00600A31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>
        <w:rPr>
          <w:rFonts w:ascii="Arial" w:hAnsi="Arial" w:cs="Arial"/>
          <w:b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508321585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508321585"/>
      <w:r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/ nie </w:t>
      </w:r>
      <w:r>
        <w:rPr>
          <w:rFonts w:ascii="Arial" w:hAnsi="Arial" w:cs="Arial"/>
          <w:b/>
          <w:bCs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365066872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365066872"/>
      <w:r w:rsidRPr="00652A73">
        <w:rPr>
          <w:rFonts w:ascii="Arial" w:hAnsi="Arial" w:cs="Arial"/>
          <w:b/>
          <w:bCs/>
          <w:sz w:val="21"/>
          <w:szCs w:val="21"/>
        </w:rPr>
        <w:t>]</w:t>
      </w:r>
      <w:r>
        <w:rPr>
          <w:rFonts w:ascii="Arial" w:hAnsi="Arial" w:cs="Arial"/>
          <w:b/>
          <w:bCs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</w:t>
      </w:r>
      <w:r w:rsidR="00A9472F">
        <w:rPr>
          <w:rFonts w:ascii="Arial" w:hAnsi="Arial" w:cs="Arial"/>
          <w:sz w:val="21"/>
          <w:szCs w:val="21"/>
          <w:lang w:eastAsia="pl-PL"/>
        </w:rPr>
        <w:t>,</w:t>
      </w:r>
    </w:p>
    <w:p w:rsidR="00771D06" w:rsidRPr="00652A73" w:rsidRDefault="008F05E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 xml:space="preserve">nie zalegam </w:t>
      </w:r>
      <w:r w:rsidRPr="00652A73">
        <w:rPr>
          <w:rFonts w:ascii="Arial" w:hAnsi="Arial" w:cs="Arial"/>
          <w:sz w:val="21"/>
          <w:szCs w:val="21"/>
        </w:rPr>
        <w:t>na dzień</w:t>
      </w:r>
      <w:r w:rsidRPr="00652A73">
        <w:rPr>
          <w:rFonts w:ascii="Arial" w:hAnsi="Arial" w:cs="Arial"/>
          <w:b/>
          <w:sz w:val="21"/>
          <w:szCs w:val="21"/>
        </w:rPr>
        <w:t xml:space="preserve"> składania wniosku </w:t>
      </w:r>
      <w:r w:rsidRPr="00652A73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="00771D06" w:rsidRPr="00652A73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E24414" w:rsidRPr="00652A73" w:rsidRDefault="00E2441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</w:t>
      </w:r>
      <w:r w:rsidR="00332DDE" w:rsidRPr="00652A73">
        <w:rPr>
          <w:rFonts w:ascii="Arial" w:hAnsi="Arial" w:cs="Arial"/>
          <w:sz w:val="21"/>
          <w:szCs w:val="21"/>
        </w:rPr>
        <w:t>m w pełnym wymiarze czasu pracy,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>nie posiadam</w:t>
      </w:r>
      <w:r w:rsidRPr="00652A73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201</w:t>
      </w:r>
      <w:r w:rsidR="00635E16">
        <w:rPr>
          <w:rFonts w:ascii="Arial" w:hAnsi="Arial" w:cs="Arial"/>
          <w:sz w:val="21"/>
          <w:szCs w:val="21"/>
          <w:lang w:eastAsia="pl-PL"/>
        </w:rPr>
        <w:t>7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635E16">
        <w:rPr>
          <w:rFonts w:ascii="Arial" w:hAnsi="Arial" w:cs="Arial"/>
          <w:sz w:val="21"/>
          <w:szCs w:val="21"/>
          <w:lang w:eastAsia="pl-PL"/>
        </w:rPr>
        <w:t>2077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332DDE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556228811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556228811"/>
      <w:r w:rsidR="00600A31">
        <w:rPr>
          <w:rFonts w:ascii="Arial" w:hAnsi="Arial" w:cs="Arial"/>
          <w:b/>
          <w:color w:val="000000"/>
          <w:sz w:val="21"/>
          <w:szCs w:val="21"/>
        </w:rPr>
        <w:t>]</w:t>
      </w: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/ nie wyrażam [ </w:t>
      </w:r>
      <w:permStart w:id="632362479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632362479"/>
      <w:r w:rsidRPr="00652A73">
        <w:rPr>
          <w:rFonts w:ascii="Arial" w:hAnsi="Arial" w:cs="Arial"/>
          <w:b/>
          <w:color w:val="000000"/>
          <w:sz w:val="21"/>
          <w:szCs w:val="21"/>
        </w:rPr>
        <w:t>]</w:t>
      </w:r>
      <w:r w:rsidR="00600A31">
        <w:rPr>
          <w:rFonts w:ascii="Arial" w:hAnsi="Arial" w:cs="Arial"/>
          <w:b/>
          <w:color w:val="000000"/>
          <w:sz w:val="21"/>
          <w:szCs w:val="21"/>
        </w:rPr>
        <w:t xml:space="preserve">* </w:t>
      </w:r>
      <w:r w:rsidRPr="00652A73">
        <w:rPr>
          <w:rFonts w:ascii="Arial" w:hAnsi="Arial" w:cs="Arial"/>
          <w:b/>
          <w:color w:val="000000"/>
          <w:sz w:val="21"/>
          <w:szCs w:val="21"/>
        </w:rPr>
        <w:t>zgody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1942496761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942496761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1603208827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603208827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652A73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</w:t>
      </w:r>
      <w:r w:rsidR="00901C6A">
        <w:rPr>
          <w:rFonts w:ascii="Arial" w:hAnsi="Arial" w:cs="Arial"/>
          <w:color w:val="000000"/>
          <w:sz w:val="21"/>
          <w:szCs w:val="21"/>
        </w:rPr>
        <w:t>8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r. poz. </w:t>
      </w:r>
      <w:r w:rsidR="00901C6A">
        <w:rPr>
          <w:rFonts w:ascii="Arial" w:hAnsi="Arial" w:cs="Arial"/>
          <w:color w:val="000000"/>
          <w:sz w:val="21"/>
          <w:szCs w:val="21"/>
        </w:rPr>
        <w:t>362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315389068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315389068"/>
      <w:r w:rsidRPr="00652A73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852757031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852757031"/>
      <w:r w:rsidRPr="00652A73"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sz w:val="21"/>
          <w:szCs w:val="21"/>
        </w:rPr>
        <w:t>*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>pomocy de minimis oraz pomocy de minimis</w:t>
      </w:r>
      <w:r w:rsidRPr="00652A73">
        <w:rPr>
          <w:rFonts w:ascii="Arial" w:hAnsi="Arial" w:cs="Arial"/>
          <w:color w:val="1F497D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20"/>
        <w:ind w:left="284" w:right="-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652A73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after="3" w:line="247" w:lineRule="auto"/>
        <w:ind w:left="284" w:right="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652A73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652A73" w:rsidRPr="00CE1F76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zobowiązuje się</w:t>
      </w:r>
      <w:r w:rsidRPr="00652A73">
        <w:rPr>
          <w:rFonts w:ascii="Arial" w:hAnsi="Arial" w:cs="Arial"/>
          <w:sz w:val="21"/>
          <w:szCs w:val="21"/>
        </w:rPr>
        <w:t xml:space="preserve"> do </w:t>
      </w:r>
      <w:r w:rsidRPr="00652A73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E1F76" w:rsidRPr="00F77BBA" w:rsidRDefault="00CE1F76" w:rsidP="00F77BBA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zgody: </w:t>
      </w:r>
      <w:r w:rsidRPr="00F77BBA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32DDE" w:rsidRDefault="00332DDE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F77BBA" w:rsidRPr="00652A73" w:rsidRDefault="00F77BBA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96034" w:rsidRPr="00652A73" w:rsidRDefault="00996034" w:rsidP="00652A73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rPr>
          <w:rFonts w:ascii="Arial" w:hAnsi="Arial"/>
          <w:sz w:val="21"/>
          <w:szCs w:val="21"/>
        </w:rPr>
      </w:pPr>
      <w:r w:rsidRPr="00652A73">
        <w:rPr>
          <w:rFonts w:ascii="Arial" w:hAnsi="Arial"/>
          <w:sz w:val="21"/>
          <w:szCs w:val="21"/>
        </w:rPr>
        <w:lastRenderedPageBreak/>
        <w:t xml:space="preserve">Po zakończeniu robót publicznych </w:t>
      </w:r>
      <w:r w:rsidRPr="00652A73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663368374" w:edGrp="everyone"/>
      <w:r w:rsidRPr="00652A73">
        <w:rPr>
          <w:rFonts w:ascii="Arial" w:hAnsi="Arial"/>
          <w:b/>
          <w:sz w:val="21"/>
          <w:szCs w:val="21"/>
        </w:rPr>
        <w:t xml:space="preserve">...... </w:t>
      </w:r>
      <w:permEnd w:id="663368374"/>
      <w:r w:rsidRPr="00652A73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6"/>
      </w:r>
      <w:r w:rsidRPr="00652A73">
        <w:rPr>
          <w:rFonts w:ascii="Arial" w:hAnsi="Arial"/>
          <w:sz w:val="21"/>
          <w:szCs w:val="21"/>
        </w:rPr>
        <w:t xml:space="preserve">. </w:t>
      </w:r>
    </w:p>
    <w:p w:rsidR="004676DB" w:rsidRPr="00652A73" w:rsidRDefault="00635E16" w:rsidP="004676DB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0F062E"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7"/>
      </w:r>
      <w:r w:rsidR="004676DB"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1731FE" w:rsidRDefault="001731FE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E14D54" w:rsidRDefault="00E14D54">
      <w:pPr>
        <w:tabs>
          <w:tab w:val="left" w:pos="720"/>
        </w:tabs>
        <w:rPr>
          <w:rFonts w:ascii="Arial" w:hAnsi="Arial"/>
          <w:b/>
        </w:rPr>
      </w:pPr>
    </w:p>
    <w:p w:rsidR="00E24414" w:rsidRDefault="00E24414">
      <w:pPr>
        <w:tabs>
          <w:tab w:val="left" w:pos="720"/>
        </w:tabs>
        <w:rPr>
          <w:rFonts w:ascii="Arial" w:hAnsi="Arial"/>
        </w:rPr>
      </w:pPr>
      <w:permStart w:id="533207495" w:edGrp="everyone"/>
      <w:r>
        <w:rPr>
          <w:rFonts w:ascii="Arial" w:hAnsi="Arial"/>
        </w:rPr>
        <w:t>...................................................................</w:t>
      </w:r>
      <w:permEnd w:id="533207495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1212838133" w:edGrp="everyone"/>
      <w:r>
        <w:rPr>
          <w:rFonts w:ascii="Arial" w:hAnsi="Arial"/>
        </w:rPr>
        <w:t>.........................................................</w:t>
      </w:r>
      <w:r w:rsidR="00F77BBA">
        <w:rPr>
          <w:rFonts w:ascii="Arial" w:hAnsi="Arial"/>
        </w:rPr>
        <w:t xml:space="preserve"> </w:t>
      </w:r>
      <w:permEnd w:id="1212838133"/>
    </w:p>
    <w:p w:rsidR="00332DDE" w:rsidRDefault="00E24414" w:rsidP="000F062E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</w:t>
      </w:r>
      <w:r w:rsidR="00B84587">
        <w:rPr>
          <w:rFonts w:ascii="Arial" w:hAnsi="Arial"/>
          <w:sz w:val="16"/>
        </w:rPr>
        <w:t xml:space="preserve">                        </w:t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8D2073">
        <w:rPr>
          <w:rFonts w:ascii="Arial" w:hAnsi="Arial"/>
          <w:sz w:val="16"/>
        </w:rPr>
        <w:t xml:space="preserve"> /podpis i pieczęć wnioskodawcy/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informacyjna </w:t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  <w:lang w:val="en-US"/>
        </w:rPr>
      </w:pPr>
      <w:r w:rsidRPr="00F77BBA">
        <w:rPr>
          <w:rFonts w:ascii="Arial" w:hAnsi="Arial" w:cs="Arial"/>
          <w:sz w:val="21"/>
          <w:szCs w:val="21"/>
        </w:rPr>
        <w:t xml:space="preserve">administratorem Pana(i) danych osobowych jest Powiatowy Urząd Pracy w Mielcu, z siedzibą przy ul. </w:t>
      </w:r>
      <w:r w:rsidRPr="00F77BBA">
        <w:rPr>
          <w:rFonts w:ascii="Arial" w:hAnsi="Arial" w:cs="Arial"/>
          <w:sz w:val="21"/>
          <w:szCs w:val="21"/>
          <w:lang w:val="en-US"/>
        </w:rPr>
        <w:t xml:space="preserve">Chopina 16 A, 39-300 Mielec, tel. 17 78800 50, e-mail: </w:t>
      </w:r>
      <w:hyperlink r:id="rId12" w:history="1">
        <w:r w:rsidRPr="00F77BBA">
          <w:rPr>
            <w:rStyle w:val="Hipercze"/>
            <w:rFonts w:ascii="Arial" w:hAnsi="Arial" w:cs="Arial"/>
            <w:sz w:val="21"/>
            <w:szCs w:val="21"/>
            <w:lang w:val="en-US"/>
          </w:rPr>
          <w:t>sekretariat@pup.mielec.pl</w:t>
        </w:r>
      </w:hyperlink>
      <w:r w:rsidRPr="00F77BBA"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kontakt z Inspektorem Ochrony Danych - inspektor_odo@pup.mielec.pl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celem przetwarzania danych jest: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podjęcie działań w celu zawarcia i realizacji umowy, której dotyczy złożony wniosek - art. 6 ust. 1 lit. b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odbiorcami Pana(i) danych osobowych będą wyłącznie podmioty uprawnione do uzyskania danych osobowych na podstawie przepisów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Pana(i) dane osobowe przechowywane będą w czasie określonym przepisami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lastRenderedPageBreak/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ma Pan(i) prawo wniesienia skargi do organu nadzorczego tj. Prezesa Urzędu Ochrony Danych Osobowych,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Potwierdzam otrzymanie Informacji: </w:t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  <w:t xml:space="preserve">        </w:t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_______________________________________            ____________________________________ </w:t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                     ( imię i nazwisko )                                                       ( miejscowość , data , podpis )    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24414" w:rsidRDefault="00E24414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14D54">
        <w:rPr>
          <w:rFonts w:ascii="Arial" w:hAnsi="Arial"/>
          <w:b/>
          <w:sz w:val="22"/>
          <w:szCs w:val="22"/>
          <w:u w:val="single"/>
        </w:rPr>
        <w:t xml:space="preserve">Do wniosku </w:t>
      </w:r>
      <w:r w:rsidR="00332DDE">
        <w:rPr>
          <w:rFonts w:ascii="Arial" w:hAnsi="Arial"/>
          <w:b/>
          <w:sz w:val="22"/>
          <w:szCs w:val="22"/>
          <w:u w:val="single"/>
        </w:rPr>
        <w:t xml:space="preserve">należy </w:t>
      </w:r>
      <w:r w:rsidRPr="00E14D54">
        <w:rPr>
          <w:rFonts w:ascii="Arial" w:hAnsi="Arial"/>
          <w:b/>
          <w:sz w:val="22"/>
          <w:szCs w:val="22"/>
          <w:u w:val="single"/>
        </w:rPr>
        <w:t>dołączyć:</w:t>
      </w:r>
    </w:p>
    <w:p w:rsidR="00D16B8F" w:rsidRPr="004B43BA" w:rsidRDefault="00D16B8F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przypadku urzędów gmin należy przedłożyć kserokopię zaświadczenia (powołania) o wyborze na stanowiska wójta/burmistrza gminy</w:t>
      </w: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 przypadku  szkół, przedszkoli  należy  przedłożyć  kserokopię powołania na stanowisko dyrektora szkoły lub  przedszkola</w:t>
      </w:r>
    </w:p>
    <w:p w:rsidR="004B43BA" w:rsidRPr="00D70115" w:rsidRDefault="00E24414" w:rsidP="0001290B">
      <w:pPr>
        <w:tabs>
          <w:tab w:val="left" w:pos="1809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 xml:space="preserve">Ponadto, gdy organizator lub upoważniony pracodawca  jest beneficjentem pomocy w  rozumieniu przepisów ustawy  z dnia </w:t>
      </w:r>
      <w:r w:rsidR="00F72655">
        <w:rPr>
          <w:rFonts w:ascii="Arial" w:hAnsi="Arial"/>
          <w:b/>
          <w:sz w:val="18"/>
          <w:szCs w:val="18"/>
        </w:rPr>
        <w:t>30</w:t>
      </w:r>
      <w:r w:rsidRPr="00D70115">
        <w:rPr>
          <w:rFonts w:ascii="Arial" w:hAnsi="Arial"/>
          <w:b/>
          <w:sz w:val="18"/>
          <w:szCs w:val="18"/>
        </w:rPr>
        <w:t xml:space="preserve"> </w:t>
      </w:r>
      <w:r w:rsidR="00F72655">
        <w:rPr>
          <w:rFonts w:ascii="Arial" w:hAnsi="Arial"/>
          <w:b/>
          <w:sz w:val="18"/>
          <w:szCs w:val="18"/>
        </w:rPr>
        <w:t>kwietnia</w:t>
      </w:r>
      <w:r w:rsidR="00C21C23" w:rsidRPr="00D70115">
        <w:rPr>
          <w:rFonts w:ascii="Arial" w:hAnsi="Arial"/>
          <w:b/>
          <w:sz w:val="18"/>
          <w:szCs w:val="18"/>
        </w:rPr>
        <w:t xml:space="preserve"> 200</w:t>
      </w:r>
      <w:r w:rsidR="00F72655">
        <w:rPr>
          <w:rFonts w:ascii="Arial" w:hAnsi="Arial"/>
          <w:b/>
          <w:sz w:val="18"/>
          <w:szCs w:val="18"/>
        </w:rPr>
        <w:t>4</w:t>
      </w:r>
      <w:r w:rsidRPr="00D70115">
        <w:rPr>
          <w:rFonts w:ascii="Arial" w:hAnsi="Arial"/>
          <w:b/>
          <w:sz w:val="18"/>
          <w:szCs w:val="18"/>
        </w:rPr>
        <w:t>r. o postępowaniu w sprawach dotyczą</w:t>
      </w:r>
      <w:r w:rsidR="00C21C23" w:rsidRPr="00D70115">
        <w:rPr>
          <w:rFonts w:ascii="Arial" w:hAnsi="Arial"/>
          <w:b/>
          <w:sz w:val="18"/>
          <w:szCs w:val="18"/>
        </w:rPr>
        <w:t xml:space="preserve">cych pomocy publicznej </w:t>
      </w:r>
      <w:r w:rsidR="00F72655" w:rsidRPr="00F72655">
        <w:rPr>
          <w:rFonts w:ascii="Arial" w:hAnsi="Arial"/>
          <w:b/>
          <w:sz w:val="18"/>
          <w:szCs w:val="18"/>
        </w:rPr>
        <w:t>(tekst jedn.: Dz.U. z 201</w:t>
      </w:r>
      <w:r w:rsidR="00A56751">
        <w:rPr>
          <w:rFonts w:ascii="Arial" w:hAnsi="Arial"/>
          <w:b/>
          <w:sz w:val="18"/>
          <w:szCs w:val="18"/>
        </w:rPr>
        <w:t>8</w:t>
      </w:r>
      <w:r w:rsidR="00F72655" w:rsidRPr="00F72655">
        <w:rPr>
          <w:rFonts w:ascii="Arial" w:hAnsi="Arial"/>
          <w:b/>
          <w:sz w:val="18"/>
          <w:szCs w:val="18"/>
        </w:rPr>
        <w:t xml:space="preserve">r. poz. </w:t>
      </w:r>
      <w:r w:rsidR="00A56751">
        <w:rPr>
          <w:rFonts w:ascii="Arial" w:hAnsi="Arial"/>
          <w:b/>
          <w:sz w:val="18"/>
          <w:szCs w:val="18"/>
        </w:rPr>
        <w:t>362</w:t>
      </w:r>
      <w:r w:rsidR="00F72655" w:rsidRPr="00F72655">
        <w:rPr>
          <w:rFonts w:ascii="Arial" w:hAnsi="Arial"/>
          <w:b/>
          <w:sz w:val="18"/>
          <w:szCs w:val="18"/>
        </w:rPr>
        <w:t xml:space="preserve"> z późn. zm.), </w:t>
      </w:r>
      <w:r w:rsidRPr="00D70115">
        <w:rPr>
          <w:rFonts w:ascii="Arial" w:hAnsi="Arial"/>
          <w:b/>
          <w:sz w:val="18"/>
          <w:szCs w:val="18"/>
        </w:rPr>
        <w:t>dodatkowo załącza: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 zaświadczenia o pomocy de minimis , jakie otrzymał w roku, w którym ubiega się o pomoc, oraz w ciągu 2 poprzedzających go lat, albo oświadczenia o wielkości pomocy de minimis otrzymanej w tym okresie, albo oświadczenia o nieotrzymaniu takiej pomocy w tym okresie</w:t>
      </w:r>
      <w:r w:rsidR="00CC6064" w:rsidRPr="00927ED0">
        <w:rPr>
          <w:rFonts w:ascii="Arial" w:hAnsi="Arial" w:cs="Arial"/>
          <w:sz w:val="18"/>
          <w:szCs w:val="18"/>
        </w:rPr>
        <w:t>,</w:t>
      </w:r>
    </w:p>
    <w:p w:rsidR="00E14D54" w:rsidRPr="00927ED0" w:rsidRDefault="00E24414" w:rsidP="0001290B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 xml:space="preserve">Formularz informacji </w:t>
      </w:r>
      <w:r w:rsidR="00CE0150" w:rsidRPr="00927ED0">
        <w:rPr>
          <w:rFonts w:ascii="Arial" w:hAnsi="Arial"/>
          <w:sz w:val="18"/>
          <w:szCs w:val="18"/>
        </w:rPr>
        <w:t>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>.</w:t>
      </w:r>
    </w:p>
    <w:p w:rsidR="00E24414" w:rsidRPr="00927ED0" w:rsidRDefault="00927ED0" w:rsidP="00BA37B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="008A759A" w:rsidRPr="00927ED0">
        <w:rPr>
          <w:rFonts w:ascii="Arial" w:hAnsi="Arial"/>
          <w:b/>
          <w:sz w:val="18"/>
          <w:szCs w:val="18"/>
        </w:rPr>
        <w:t xml:space="preserve">Podmiot ubiegający się o pomoc de minimis w rolnictwie lub rybołówstwie </w:t>
      </w:r>
      <w:r w:rsidR="00A00C40" w:rsidRPr="00927ED0">
        <w:rPr>
          <w:rFonts w:ascii="Arial" w:hAnsi="Arial"/>
          <w:b/>
          <w:sz w:val="18"/>
          <w:szCs w:val="18"/>
        </w:rPr>
        <w:t>załącza:</w:t>
      </w:r>
    </w:p>
    <w:p w:rsidR="008A759A" w:rsidRPr="00927ED0" w:rsidRDefault="00A00C40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</w:t>
      </w:r>
      <w:r w:rsidR="008A759A" w:rsidRPr="00927ED0">
        <w:rPr>
          <w:rFonts w:ascii="Arial" w:hAnsi="Arial" w:cs="Arial"/>
          <w:sz w:val="18"/>
          <w:szCs w:val="18"/>
        </w:rPr>
        <w:t xml:space="preserve"> z</w:t>
      </w:r>
      <w:r w:rsidRPr="00927ED0">
        <w:rPr>
          <w:rFonts w:ascii="Arial" w:hAnsi="Arial" w:cs="Arial"/>
          <w:sz w:val="18"/>
          <w:szCs w:val="18"/>
        </w:rPr>
        <w:t>aświadczenia</w:t>
      </w:r>
      <w:r w:rsidR="008A759A" w:rsidRPr="00927ED0">
        <w:rPr>
          <w:rFonts w:ascii="Arial" w:hAnsi="Arial" w:cs="Arial"/>
          <w:sz w:val="18"/>
          <w:szCs w:val="18"/>
        </w:rPr>
        <w:t xml:space="preserve"> o pomocy de minimis w rolnictwie lub rybołówstwie, </w:t>
      </w:r>
      <w:r w:rsidR="00BA37B0" w:rsidRPr="00927ED0">
        <w:rPr>
          <w:rFonts w:ascii="Arial" w:hAnsi="Arial" w:cs="Arial"/>
          <w:sz w:val="18"/>
          <w:szCs w:val="18"/>
        </w:rPr>
        <w:t xml:space="preserve"> </w:t>
      </w:r>
      <w:r w:rsidR="008A759A" w:rsidRPr="00927ED0">
        <w:rPr>
          <w:rFonts w:ascii="Arial" w:hAnsi="Arial" w:cs="Arial"/>
          <w:sz w:val="18"/>
          <w:szCs w:val="18"/>
        </w:rPr>
        <w:t>jakie otrzymał w roku, w którym ubiega się o pomoc, oraz w ciągu 2 poprzedzających go lat, albo oświadczenia o wielkości pomocy de minimis otrzymanej w tym okresie, albo oświadczenia o nieotrzymaniu takiej pomocy w tym okresie,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>Formularz informacji 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 xml:space="preserve">  w rolnictwie lub rybołówstwie</w:t>
      </w:r>
    </w:p>
    <w:p w:rsidR="00E24414" w:rsidRPr="00D70115" w:rsidRDefault="00E24414" w:rsidP="00966CAE">
      <w:pPr>
        <w:tabs>
          <w:tab w:val="left" w:pos="720"/>
        </w:tabs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>Wszystkie kserokopie winny być potwierdzone przez wnioskodawcę za zgodność z oryginałem.</w:t>
      </w:r>
    </w:p>
    <w:p w:rsidR="00E14D54" w:rsidRDefault="00822374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7 dni </w:t>
      </w:r>
      <w:r w:rsidR="00FA0CD6">
        <w:rPr>
          <w:rFonts w:ascii="Arial" w:hAnsi="Arial"/>
          <w:b/>
          <w:i/>
          <w:sz w:val="18"/>
          <w:szCs w:val="18"/>
          <w:u w:val="single"/>
        </w:rPr>
        <w:t>na uzupełnienie niekompletnego lub nieprawidłowo  uzupełnionego wniosku.</w:t>
      </w:r>
    </w:p>
    <w:p w:rsidR="00FA0CD6" w:rsidRPr="00D70115" w:rsidRDefault="00FA0CD6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635E16" w:rsidRDefault="00635E16" w:rsidP="005B0337">
      <w:pPr>
        <w:ind w:left="561" w:firstLine="567"/>
        <w:jc w:val="right"/>
        <w:rPr>
          <w:rFonts w:ascii="Arial" w:hAnsi="Arial"/>
          <w:b/>
          <w:i/>
          <w:u w:val="single"/>
        </w:rPr>
      </w:pPr>
    </w:p>
    <w:p w:rsidR="00635E16" w:rsidRDefault="00635E1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5E16" w:rsidRDefault="00635E16" w:rsidP="00635E16">
      <w:pPr>
        <w:ind w:left="561" w:firstLine="567"/>
        <w:jc w:val="center"/>
        <w:rPr>
          <w:rFonts w:ascii="Arial" w:hAnsi="Arial"/>
        </w:rPr>
      </w:pPr>
    </w:p>
    <w:p w:rsidR="005B0337" w:rsidRPr="005E76AB" w:rsidRDefault="001731FE" w:rsidP="005B0337">
      <w:pPr>
        <w:ind w:left="561" w:firstLine="567"/>
        <w:jc w:val="right"/>
        <w:rPr>
          <w:i/>
          <w:sz w:val="16"/>
          <w:szCs w:val="16"/>
        </w:rPr>
      </w:pPr>
      <w:r w:rsidRPr="00635E16">
        <w:rPr>
          <w:rFonts w:ascii="Arial" w:hAnsi="Arial"/>
        </w:rPr>
        <w:br w:type="page"/>
      </w:r>
      <w:r w:rsidR="005B0337" w:rsidRPr="005E76AB">
        <w:rPr>
          <w:b/>
          <w:sz w:val="24"/>
        </w:rPr>
        <w:lastRenderedPageBreak/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i/>
          <w:sz w:val="16"/>
          <w:szCs w:val="16"/>
        </w:rPr>
        <w:t>Wypełnia Powiatowy Urząd Pracy  w Mielcu</w:t>
      </w:r>
    </w:p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029"/>
        <w:gridCol w:w="515"/>
        <w:gridCol w:w="509"/>
        <w:gridCol w:w="1249"/>
      </w:tblGrid>
      <w:tr w:rsidR="00187A25" w:rsidRPr="00DE5C94" w:rsidTr="00187A25">
        <w:trPr>
          <w:trHeight w:hRule="exact" w:val="510"/>
        </w:trPr>
        <w:tc>
          <w:tcPr>
            <w:tcW w:w="9401" w:type="dxa"/>
            <w:gridSpan w:val="5"/>
            <w:vAlign w:val="center"/>
          </w:tcPr>
          <w:p w:rsidR="00187A25" w:rsidRPr="00DE5C94" w:rsidRDefault="00187A25" w:rsidP="00187A25">
            <w:r w:rsidRPr="00DE5C94">
              <w:t>Sprawdzono wniosek pod względem formalnym i merytorycznym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r w:rsidRPr="00DE5C94">
              <w:t xml:space="preserve">Wnioskodawca ma obecnie finansowane przez PUP w Mielcu </w:t>
            </w:r>
            <w:r>
              <w:t>roboty publiczne</w:t>
            </w:r>
          </w:p>
        </w:tc>
        <w:tc>
          <w:tcPr>
            <w:tcW w:w="154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758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</w:tr>
      <w:tr w:rsidR="00187A25" w:rsidRPr="00DE5C94" w:rsidTr="00187A25">
        <w:trPr>
          <w:trHeight w:hRule="exact" w:val="579"/>
        </w:trPr>
        <w:tc>
          <w:tcPr>
            <w:tcW w:w="6099" w:type="dxa"/>
            <w:vAlign w:val="center"/>
          </w:tcPr>
          <w:p w:rsidR="00187A25" w:rsidRDefault="00187A25" w:rsidP="00187A25">
            <w:r>
              <w:t>Wnioskodawca spełnia kryterium premiujące</w:t>
            </w:r>
          </w:p>
        </w:tc>
        <w:tc>
          <w:tcPr>
            <w:tcW w:w="1029" w:type="dxa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02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  <w:tc>
          <w:tcPr>
            <w:tcW w:w="1249" w:type="dxa"/>
            <w:vAlign w:val="center"/>
          </w:tcPr>
          <w:p w:rsidR="00187A25" w:rsidRPr="00DE5C94" w:rsidRDefault="00187A25" w:rsidP="00187A25">
            <w:pPr>
              <w:jc w:val="center"/>
            </w:pPr>
            <w:r>
              <w:t>NIE DOTYCZY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Data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Podpis pracownika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</w:tbl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187A25" w:rsidRPr="003A4DB6" w:rsidTr="00187A25">
        <w:trPr>
          <w:trHeight w:val="563"/>
        </w:trPr>
        <w:tc>
          <w:tcPr>
            <w:tcW w:w="2128" w:type="dxa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</w:p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187A25" w:rsidRPr="003A4DB6" w:rsidTr="00187A25">
        <w:trPr>
          <w:trHeight w:hRule="exact" w:val="536"/>
        </w:trPr>
        <w:tc>
          <w:tcPr>
            <w:tcW w:w="2128" w:type="dxa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10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187A25" w:rsidRPr="003A4DB6" w:rsidRDefault="00356E46" w:rsidP="00187A2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87A25" w:rsidRPr="003A4DB6">
              <w:rPr>
                <w:i/>
              </w:rPr>
              <w:t xml:space="preserve"> pkt.</w:t>
            </w: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187A25" w:rsidRDefault="00187A25" w:rsidP="00187A25">
      <w:pPr>
        <w:spacing w:line="480" w:lineRule="auto"/>
        <w:rPr>
          <w:i/>
        </w:rPr>
      </w:pPr>
    </w:p>
    <w:p w:rsidR="00187A25" w:rsidRPr="00B82816" w:rsidRDefault="00187A25" w:rsidP="00187A25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A25" w:rsidRDefault="00187A25" w:rsidP="00187A25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Pr="00B82816" w:rsidRDefault="00187A25" w:rsidP="00187A25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187A25" w:rsidRDefault="00187A25" w:rsidP="00187A25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1731FE" w:rsidRDefault="001731FE">
      <w:pPr>
        <w:suppressAutoHyphens w:val="0"/>
        <w:rPr>
          <w:rFonts w:ascii="Arial" w:hAnsi="Arial"/>
          <w:b/>
          <w:i/>
          <w:u w:val="single"/>
        </w:rPr>
      </w:pPr>
    </w:p>
    <w:sectPr w:rsidR="001731FE" w:rsidSect="00635E16">
      <w:headerReference w:type="first" r:id="rId13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6A" w:rsidRDefault="00901C6A">
      <w:r>
        <w:separator/>
      </w:r>
    </w:p>
  </w:endnote>
  <w:endnote w:type="continuationSeparator" w:id="0">
    <w:p w:rsidR="00901C6A" w:rsidRDefault="0090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6A" w:rsidRDefault="00901C6A" w:rsidP="00187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1C6A" w:rsidRDefault="00901C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6A" w:rsidRDefault="00901C6A" w:rsidP="00187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17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1C6A" w:rsidRDefault="00901C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901C6A" w:rsidRDefault="00901C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C6A" w:rsidRDefault="00901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6A" w:rsidRDefault="00901C6A">
      <w:r>
        <w:separator/>
      </w:r>
    </w:p>
  </w:footnote>
  <w:footnote w:type="continuationSeparator" w:id="0">
    <w:p w:rsidR="00901C6A" w:rsidRDefault="00901C6A">
      <w:r>
        <w:continuationSeparator/>
      </w:r>
    </w:p>
  </w:footnote>
  <w:footnote w:id="1">
    <w:p w:rsidR="00901C6A" w:rsidRPr="00996034" w:rsidRDefault="00901C6A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996034">
        <w:rPr>
          <w:rFonts w:ascii="Arial" w:hAnsi="Arial"/>
          <w:sz w:val="18"/>
          <w:szCs w:val="18"/>
        </w:rPr>
        <w:t>iepotrzebne skreślić</w:t>
      </w:r>
    </w:p>
  </w:footnote>
  <w:footnote w:id="2">
    <w:p w:rsidR="00901C6A" w:rsidRPr="00337566" w:rsidRDefault="00901C6A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3">
    <w:p w:rsidR="00901C6A" w:rsidRPr="00337566" w:rsidRDefault="00901C6A">
      <w:pPr>
        <w:pStyle w:val="Tekstprzypisudolnego"/>
        <w:rPr>
          <w:rFonts w:ascii="Arial" w:hAnsi="Arial" w:cs="Arial"/>
        </w:rPr>
      </w:pPr>
      <w:r w:rsidRPr="00337566">
        <w:rPr>
          <w:rStyle w:val="Odwoanieprzypisudolnego"/>
          <w:rFonts w:ascii="Arial" w:hAnsi="Arial" w:cs="Arial"/>
        </w:rPr>
        <w:footnoteRef/>
      </w:r>
      <w:r w:rsidRPr="00337566">
        <w:rPr>
          <w:rFonts w:ascii="Arial" w:hAnsi="Arial" w:cs="Arial"/>
        </w:rPr>
        <w:t xml:space="preserve"> Punkt III należy wypełnić w przypadku, gdy organizator robót publicznych </w:t>
      </w:r>
      <w:r w:rsidRPr="00337566">
        <w:rPr>
          <w:rFonts w:ascii="Arial" w:hAnsi="Arial" w:cs="Arial"/>
          <w:b/>
        </w:rPr>
        <w:t>nie będzie</w:t>
      </w:r>
      <w:r w:rsidRPr="00337566">
        <w:rPr>
          <w:rFonts w:ascii="Arial" w:hAnsi="Arial" w:cs="Arial"/>
        </w:rPr>
        <w:t xml:space="preserve"> jednocześnie pracodawcą dla skierowanych bezrobotnych</w:t>
      </w:r>
    </w:p>
  </w:footnote>
  <w:footnote w:id="4">
    <w:p w:rsidR="00901C6A" w:rsidRPr="00A332FF" w:rsidRDefault="00901C6A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N</w:t>
      </w:r>
      <w:r w:rsidRPr="00A332FF">
        <w:rPr>
          <w:rFonts w:ascii="Arial" w:hAnsi="Arial"/>
          <w:sz w:val="18"/>
          <w:szCs w:val="18"/>
        </w:rPr>
        <w:t>iepotrzebne skreślić</w:t>
      </w:r>
    </w:p>
  </w:footnote>
  <w:footnote w:id="5">
    <w:p w:rsidR="00901C6A" w:rsidRDefault="00901C6A" w:rsidP="00187A25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01C6A" w:rsidRPr="00F17F79" w:rsidRDefault="00901C6A" w:rsidP="00187A25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01C6A" w:rsidRDefault="00901C6A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01C6A" w:rsidRPr="007E34F1" w:rsidRDefault="00901C6A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01C6A" w:rsidRPr="007E34F1" w:rsidRDefault="00901C6A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01C6A" w:rsidRDefault="00901C6A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01C6A" w:rsidRPr="007E34F1" w:rsidRDefault="00901C6A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01C6A" w:rsidRDefault="00901C6A" w:rsidP="00187A25">
      <w:pPr>
        <w:pStyle w:val="Tekstprzypisudolnego"/>
      </w:pPr>
    </w:p>
  </w:footnote>
  <w:footnote w:id="6">
    <w:p w:rsidR="00901C6A" w:rsidRPr="00A332FF" w:rsidRDefault="00901C6A" w:rsidP="00A332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901C6A" w:rsidRPr="00A332FF" w:rsidRDefault="00901C6A" w:rsidP="00996034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901C6A" w:rsidRPr="00A332FF" w:rsidRDefault="00901C6A" w:rsidP="00A332FF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7">
    <w:p w:rsidR="00901C6A" w:rsidRPr="000F062E" w:rsidRDefault="00901C6A" w:rsidP="00635E1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01C6A" w:rsidRPr="004676DB" w:rsidRDefault="00901C6A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01C6A" w:rsidRPr="004676DB" w:rsidRDefault="00901C6A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01C6A" w:rsidRDefault="00901C6A" w:rsidP="000F06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6A" w:rsidRDefault="00901C6A" w:rsidP="00D72E1A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 </w:t>
    </w:r>
    <w:r w:rsidR="000B172E" w:rsidRPr="000B172E">
      <w:rPr>
        <w:rFonts w:ascii="Arial" w:hAnsi="Arial" w:cs="Arial"/>
        <w:b/>
        <w:i/>
      </w:rPr>
      <w:t>III</w:t>
    </w:r>
    <w:r w:rsidR="000B172E">
      <w:rPr>
        <w:rFonts w:ascii="Arial" w:hAnsi="Arial" w:cs="Arial"/>
        <w:i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 xml:space="preserve">9 </w:t>
    </w:r>
    <w:r w:rsidRPr="005E76AB">
      <w:rPr>
        <w:rFonts w:ascii="Arial" w:hAnsi="Arial" w:cs="Arial"/>
        <w:i/>
        <w:lang w:eastAsia="pl-PL"/>
      </w:rPr>
      <w:t>roku naboru wniosków o organiz</w:t>
    </w:r>
    <w:r>
      <w:rPr>
        <w:rFonts w:ascii="Arial" w:hAnsi="Arial" w:cs="Arial"/>
        <w:i/>
        <w:lang w:eastAsia="pl-PL"/>
      </w:rPr>
      <w:t>owanie robót publicznych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6A" w:rsidRPr="00D72E1A" w:rsidRDefault="00901C6A" w:rsidP="00D72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E0F6F92"/>
    <w:multiLevelType w:val="hybridMultilevel"/>
    <w:tmpl w:val="29A4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 w15:restartNumberingAfterBreak="0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12"/>
  </w:num>
  <w:num w:numId="14">
    <w:abstractNumId w:val="22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9"/>
  </w:num>
  <w:num w:numId="21">
    <w:abstractNumId w:val="14"/>
  </w:num>
  <w:num w:numId="22">
    <w:abstractNumId w:val="20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CfxppJLIve/km4VIo2hklSzLURP9sVxi8hQ5tITN/h7CEtPg2ERwLSGSG5f1Kyl4RKc74NdAIpd8UbJcenHUcQ==" w:salt="IuDQadEUysF+ghSJ66U9wg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C51"/>
    <w:rsid w:val="00004719"/>
    <w:rsid w:val="0001290B"/>
    <w:rsid w:val="00023F34"/>
    <w:rsid w:val="000447A3"/>
    <w:rsid w:val="000B172E"/>
    <w:rsid w:val="000B4B35"/>
    <w:rsid w:val="000C64F9"/>
    <w:rsid w:val="000F062E"/>
    <w:rsid w:val="001052B8"/>
    <w:rsid w:val="00146506"/>
    <w:rsid w:val="001731FE"/>
    <w:rsid w:val="00187A25"/>
    <w:rsid w:val="001C5FE5"/>
    <w:rsid w:val="001F3EEF"/>
    <w:rsid w:val="002324AE"/>
    <w:rsid w:val="002651F9"/>
    <w:rsid w:val="00267379"/>
    <w:rsid w:val="002A0C4B"/>
    <w:rsid w:val="002B3142"/>
    <w:rsid w:val="002B6856"/>
    <w:rsid w:val="002C39E4"/>
    <w:rsid w:val="002D5058"/>
    <w:rsid w:val="002F4F11"/>
    <w:rsid w:val="00310D52"/>
    <w:rsid w:val="003257BB"/>
    <w:rsid w:val="00332DDE"/>
    <w:rsid w:val="00337566"/>
    <w:rsid w:val="00356E46"/>
    <w:rsid w:val="0037252D"/>
    <w:rsid w:val="003A3921"/>
    <w:rsid w:val="003C643F"/>
    <w:rsid w:val="003D3E99"/>
    <w:rsid w:val="00442730"/>
    <w:rsid w:val="004676DB"/>
    <w:rsid w:val="004762F4"/>
    <w:rsid w:val="004B2A53"/>
    <w:rsid w:val="004B43BA"/>
    <w:rsid w:val="004E0099"/>
    <w:rsid w:val="00517137"/>
    <w:rsid w:val="00543243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27AB1"/>
    <w:rsid w:val="00633B1B"/>
    <w:rsid w:val="00635E16"/>
    <w:rsid w:val="00652A73"/>
    <w:rsid w:val="006C2459"/>
    <w:rsid w:val="007103E4"/>
    <w:rsid w:val="0071289C"/>
    <w:rsid w:val="007209F9"/>
    <w:rsid w:val="00757255"/>
    <w:rsid w:val="007604FA"/>
    <w:rsid w:val="0076413D"/>
    <w:rsid w:val="00771D06"/>
    <w:rsid w:val="007C010D"/>
    <w:rsid w:val="007C0F75"/>
    <w:rsid w:val="007E6D39"/>
    <w:rsid w:val="008116EB"/>
    <w:rsid w:val="008124DD"/>
    <w:rsid w:val="00822374"/>
    <w:rsid w:val="00851E70"/>
    <w:rsid w:val="00865F0C"/>
    <w:rsid w:val="00886F89"/>
    <w:rsid w:val="0089632E"/>
    <w:rsid w:val="0089719A"/>
    <w:rsid w:val="008A759A"/>
    <w:rsid w:val="008B025E"/>
    <w:rsid w:val="008D2073"/>
    <w:rsid w:val="008D543F"/>
    <w:rsid w:val="008E163E"/>
    <w:rsid w:val="008F05E4"/>
    <w:rsid w:val="00901C6A"/>
    <w:rsid w:val="00927ED0"/>
    <w:rsid w:val="00966CAE"/>
    <w:rsid w:val="009738CE"/>
    <w:rsid w:val="00996034"/>
    <w:rsid w:val="009F76C2"/>
    <w:rsid w:val="00A00C40"/>
    <w:rsid w:val="00A105B5"/>
    <w:rsid w:val="00A332FF"/>
    <w:rsid w:val="00A56751"/>
    <w:rsid w:val="00A77A56"/>
    <w:rsid w:val="00A80EDE"/>
    <w:rsid w:val="00A9472F"/>
    <w:rsid w:val="00AA6F8F"/>
    <w:rsid w:val="00AC0A32"/>
    <w:rsid w:val="00AD5049"/>
    <w:rsid w:val="00B00B81"/>
    <w:rsid w:val="00B64E86"/>
    <w:rsid w:val="00B7191E"/>
    <w:rsid w:val="00B82191"/>
    <w:rsid w:val="00B84587"/>
    <w:rsid w:val="00BA37B0"/>
    <w:rsid w:val="00BC7749"/>
    <w:rsid w:val="00BD7D82"/>
    <w:rsid w:val="00BE13EA"/>
    <w:rsid w:val="00C21C23"/>
    <w:rsid w:val="00C474D6"/>
    <w:rsid w:val="00C70F37"/>
    <w:rsid w:val="00C82ADE"/>
    <w:rsid w:val="00CA0C34"/>
    <w:rsid w:val="00CB063B"/>
    <w:rsid w:val="00CB2A44"/>
    <w:rsid w:val="00CC372B"/>
    <w:rsid w:val="00CC6064"/>
    <w:rsid w:val="00CD2C51"/>
    <w:rsid w:val="00CE0150"/>
    <w:rsid w:val="00CE1F76"/>
    <w:rsid w:val="00CF6FAA"/>
    <w:rsid w:val="00D14001"/>
    <w:rsid w:val="00D16B8F"/>
    <w:rsid w:val="00D41F6F"/>
    <w:rsid w:val="00D4407B"/>
    <w:rsid w:val="00D441A4"/>
    <w:rsid w:val="00D64361"/>
    <w:rsid w:val="00D70115"/>
    <w:rsid w:val="00D72E1A"/>
    <w:rsid w:val="00DA6F89"/>
    <w:rsid w:val="00DC106D"/>
    <w:rsid w:val="00DC2CAB"/>
    <w:rsid w:val="00DE3724"/>
    <w:rsid w:val="00E07C2E"/>
    <w:rsid w:val="00E14D54"/>
    <w:rsid w:val="00E21FA8"/>
    <w:rsid w:val="00E24414"/>
    <w:rsid w:val="00E25AF9"/>
    <w:rsid w:val="00EA527A"/>
    <w:rsid w:val="00EB3489"/>
    <w:rsid w:val="00EE6F06"/>
    <w:rsid w:val="00F02864"/>
    <w:rsid w:val="00F3415C"/>
    <w:rsid w:val="00F72655"/>
    <w:rsid w:val="00F77BBA"/>
    <w:rsid w:val="00F94F97"/>
    <w:rsid w:val="00FA0CD6"/>
    <w:rsid w:val="00FA39CA"/>
    <w:rsid w:val="00FB22AF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994B"/>
  <w15:docId w15:val="{41BA3B12-90EE-40E8-873D-C0293AEF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3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18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6B9F-8D47-4EBC-A9D5-090D3BA6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CC8DF374</Template>
  <TotalTime>86</TotalTime>
  <Pages>8</Pages>
  <Words>2476</Words>
  <Characters>14859</Characters>
  <Application>Microsoft Office Word</Application>
  <DocSecurity>8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17</cp:revision>
  <cp:lastPrinted>2017-05-10T12:07:00Z</cp:lastPrinted>
  <dcterms:created xsi:type="dcterms:W3CDTF">2017-05-10T12:01:00Z</dcterms:created>
  <dcterms:modified xsi:type="dcterms:W3CDTF">2019-04-19T07:48:00Z</dcterms:modified>
</cp:coreProperties>
</file>